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76B2" w:rsidRPr="00E610CE" w:rsidRDefault="00E610CE" w:rsidP="004576B2">
      <w:pPr>
        <w:widowControl w:val="0"/>
        <w:autoSpaceDE w:val="0"/>
        <w:autoSpaceDN w:val="0"/>
        <w:adjustRightInd w:val="0"/>
        <w:spacing w:after="240"/>
        <w:rPr>
          <w:rFonts w:ascii="Times" w:hAnsi="Times" w:cs="Times"/>
          <w:sz w:val="21"/>
          <w:szCs w:val="21"/>
        </w:rPr>
      </w:pPr>
      <w:bookmarkStart w:id="0" w:name="_GoBack"/>
      <w:bookmarkEnd w:id="0"/>
      <w:r>
        <w:rPr>
          <w:rFonts w:ascii="Arial" w:hAnsi="Arial" w:cs="Arial"/>
          <w:sz w:val="21"/>
          <w:szCs w:val="21"/>
        </w:rPr>
        <w:br/>
      </w:r>
      <w:r w:rsidR="004576B2" w:rsidRPr="00E610CE">
        <w:rPr>
          <w:rFonts w:ascii="Arial" w:hAnsi="Arial" w:cs="Arial"/>
          <w:sz w:val="21"/>
          <w:szCs w:val="21"/>
        </w:rPr>
        <w:t>Dear Students and Parents of Warwick High School,</w:t>
      </w:r>
    </w:p>
    <w:p w:rsidR="004576B2" w:rsidRPr="00E610CE" w:rsidRDefault="004576B2" w:rsidP="004576B2">
      <w:pPr>
        <w:widowControl w:val="0"/>
        <w:autoSpaceDE w:val="0"/>
        <w:autoSpaceDN w:val="0"/>
        <w:adjustRightInd w:val="0"/>
        <w:spacing w:after="240"/>
        <w:rPr>
          <w:rFonts w:ascii="Times" w:hAnsi="Times" w:cs="Times"/>
          <w:sz w:val="21"/>
          <w:szCs w:val="21"/>
        </w:rPr>
      </w:pPr>
      <w:r w:rsidRPr="00E610CE">
        <w:rPr>
          <w:rFonts w:ascii="Arial" w:hAnsi="Arial" w:cs="Arial"/>
          <w:sz w:val="21"/>
          <w:szCs w:val="21"/>
        </w:rPr>
        <w:t>Welcome to Warwick High School. This handbook contains a summation of important rules, policies, and procedures pertaining to our school. While the handbook cannot physically contain all information concerning the High School, it is intended to provide general guidelines. Please read it carefully and keep it in a safe location for future reference.</w:t>
      </w:r>
    </w:p>
    <w:p w:rsidR="004576B2" w:rsidRPr="00E610CE" w:rsidRDefault="004576B2" w:rsidP="004576B2">
      <w:pPr>
        <w:widowControl w:val="0"/>
        <w:autoSpaceDE w:val="0"/>
        <w:autoSpaceDN w:val="0"/>
        <w:adjustRightInd w:val="0"/>
        <w:spacing w:after="240"/>
        <w:rPr>
          <w:rFonts w:ascii="Times" w:hAnsi="Times" w:cs="Times"/>
          <w:sz w:val="21"/>
          <w:szCs w:val="21"/>
        </w:rPr>
      </w:pPr>
      <w:r w:rsidRPr="00E610CE">
        <w:rPr>
          <w:rFonts w:ascii="Arial" w:hAnsi="Arial" w:cs="Arial"/>
          <w:sz w:val="21"/>
          <w:szCs w:val="21"/>
        </w:rPr>
        <w:t>Parents/guardians, as your child’s primary teacher, you are very important to the success of his/her educational experience. A cooperative relationship between the school and home in which students, parents, and teachers meet their responsibilities is necessary if every student is to be successful. Please do not hesitate to contact the school with questions for teachers or the administration when concerns arise. Open and honest communication between home and school is vital to the success of the educational program. You may be assured that the District will continue to strive to provide a comprehensive quality education in a secure atmosphere that is conducive to learning.</w:t>
      </w:r>
    </w:p>
    <w:p w:rsidR="004576B2" w:rsidRPr="00E610CE" w:rsidRDefault="004576B2" w:rsidP="004576B2">
      <w:pPr>
        <w:widowControl w:val="0"/>
        <w:autoSpaceDE w:val="0"/>
        <w:autoSpaceDN w:val="0"/>
        <w:adjustRightInd w:val="0"/>
        <w:spacing w:after="240"/>
        <w:rPr>
          <w:rFonts w:ascii="Times" w:hAnsi="Times" w:cs="Times"/>
          <w:sz w:val="21"/>
          <w:szCs w:val="21"/>
        </w:rPr>
      </w:pPr>
      <w:r w:rsidRPr="00E610CE">
        <w:rPr>
          <w:rFonts w:ascii="Arial" w:hAnsi="Arial" w:cs="Arial"/>
          <w:sz w:val="21"/>
          <w:szCs w:val="21"/>
        </w:rPr>
        <w:t>It is imperative that students and their parents/guardians read and review this handbook. Therefore, we are asking both students and parents to sign this page indicating that you have received, read, and understand the handbook. Please submit this signed page to your homeroom teacher. Thank you for your cooperation.</w:t>
      </w:r>
    </w:p>
    <w:p w:rsidR="00E610CE" w:rsidRDefault="004576B2" w:rsidP="004576B2">
      <w:pPr>
        <w:widowControl w:val="0"/>
        <w:autoSpaceDE w:val="0"/>
        <w:autoSpaceDN w:val="0"/>
        <w:adjustRightInd w:val="0"/>
        <w:spacing w:after="240"/>
        <w:rPr>
          <w:rFonts w:ascii="Arial" w:hAnsi="Arial" w:cs="Arial"/>
          <w:sz w:val="21"/>
          <w:szCs w:val="21"/>
        </w:rPr>
      </w:pPr>
      <w:r w:rsidRPr="00E610CE">
        <w:rPr>
          <w:rFonts w:ascii="Arial" w:hAnsi="Arial" w:cs="Arial"/>
          <w:sz w:val="21"/>
          <w:szCs w:val="21"/>
        </w:rPr>
        <w:t>Sincerely,</w:t>
      </w:r>
    </w:p>
    <w:p w:rsidR="004576B2" w:rsidRPr="00E610CE" w:rsidRDefault="004576B2" w:rsidP="004576B2">
      <w:pPr>
        <w:widowControl w:val="0"/>
        <w:autoSpaceDE w:val="0"/>
        <w:autoSpaceDN w:val="0"/>
        <w:adjustRightInd w:val="0"/>
        <w:spacing w:after="240"/>
        <w:rPr>
          <w:rFonts w:ascii="Times" w:hAnsi="Times" w:cs="Times"/>
          <w:sz w:val="21"/>
          <w:szCs w:val="21"/>
        </w:rPr>
      </w:pPr>
      <w:r w:rsidRPr="00E610CE">
        <w:rPr>
          <w:rFonts w:ascii="Arial" w:hAnsi="Arial" w:cs="Arial"/>
          <w:sz w:val="21"/>
          <w:szCs w:val="21"/>
        </w:rPr>
        <w:t>HS Administration</w:t>
      </w:r>
    </w:p>
    <w:p w:rsidR="004576B2" w:rsidRPr="00E610CE" w:rsidRDefault="004576B2" w:rsidP="004576B2">
      <w:pPr>
        <w:widowControl w:val="0"/>
        <w:autoSpaceDE w:val="0"/>
        <w:autoSpaceDN w:val="0"/>
        <w:adjustRightInd w:val="0"/>
        <w:spacing w:after="240"/>
        <w:rPr>
          <w:rFonts w:ascii="Times" w:hAnsi="Times" w:cs="Times"/>
          <w:sz w:val="21"/>
          <w:szCs w:val="21"/>
        </w:rPr>
      </w:pPr>
      <w:r w:rsidRPr="00E610CE">
        <w:rPr>
          <w:rFonts w:ascii="Arial" w:hAnsi="Arial" w:cs="Arial"/>
          <w:sz w:val="21"/>
          <w:szCs w:val="21"/>
        </w:rPr>
        <w:t>_________________________________ Date</w:t>
      </w:r>
      <w:r w:rsidR="00EE7FFB">
        <w:rPr>
          <w:rFonts w:ascii="Arial" w:hAnsi="Arial" w:cs="Arial"/>
          <w:sz w:val="21"/>
          <w:szCs w:val="21"/>
        </w:rPr>
        <w:t xml:space="preserve"> ______________</w:t>
      </w:r>
      <w:r w:rsidR="00E610CE">
        <w:rPr>
          <w:rFonts w:ascii="Arial" w:hAnsi="Arial" w:cs="Arial"/>
          <w:sz w:val="21"/>
          <w:szCs w:val="21"/>
        </w:rPr>
        <w:br/>
      </w:r>
      <w:r w:rsidRPr="00E610CE">
        <w:rPr>
          <w:rFonts w:ascii="Arial" w:hAnsi="Arial" w:cs="Arial"/>
          <w:sz w:val="21"/>
          <w:szCs w:val="21"/>
        </w:rPr>
        <w:t xml:space="preserve"> Student Name (Please Print)</w:t>
      </w:r>
    </w:p>
    <w:p w:rsidR="004576B2" w:rsidRPr="00E610CE" w:rsidRDefault="004576B2" w:rsidP="004576B2">
      <w:pPr>
        <w:widowControl w:val="0"/>
        <w:autoSpaceDE w:val="0"/>
        <w:autoSpaceDN w:val="0"/>
        <w:adjustRightInd w:val="0"/>
        <w:spacing w:after="240"/>
        <w:rPr>
          <w:rFonts w:ascii="Times" w:hAnsi="Times" w:cs="Times"/>
          <w:sz w:val="21"/>
          <w:szCs w:val="21"/>
        </w:rPr>
      </w:pPr>
      <w:r w:rsidRPr="00E610CE">
        <w:rPr>
          <w:rFonts w:ascii="Arial" w:hAnsi="Arial" w:cs="Arial"/>
          <w:sz w:val="21"/>
          <w:szCs w:val="21"/>
        </w:rPr>
        <w:t xml:space="preserve">_________________________________ Grade </w:t>
      </w:r>
      <w:r w:rsidR="00EE7FFB">
        <w:rPr>
          <w:rFonts w:ascii="Arial" w:hAnsi="Arial" w:cs="Arial"/>
          <w:sz w:val="21"/>
          <w:szCs w:val="21"/>
        </w:rPr>
        <w:t>_____________</w:t>
      </w:r>
      <w:r w:rsidR="00EE7FFB">
        <w:rPr>
          <w:rFonts w:ascii="Arial" w:hAnsi="Arial" w:cs="Arial"/>
          <w:sz w:val="21"/>
          <w:szCs w:val="21"/>
        </w:rPr>
        <w:br/>
      </w:r>
      <w:r w:rsidRPr="00E610CE">
        <w:rPr>
          <w:rFonts w:ascii="Arial" w:hAnsi="Arial" w:cs="Arial"/>
          <w:sz w:val="21"/>
          <w:szCs w:val="21"/>
        </w:rPr>
        <w:t>Student Signature</w:t>
      </w:r>
    </w:p>
    <w:p w:rsidR="004576B2" w:rsidRDefault="004576B2" w:rsidP="004576B2">
      <w:pPr>
        <w:widowControl w:val="0"/>
        <w:autoSpaceDE w:val="0"/>
        <w:autoSpaceDN w:val="0"/>
        <w:adjustRightInd w:val="0"/>
        <w:spacing w:after="240"/>
        <w:rPr>
          <w:rFonts w:ascii="Times" w:hAnsi="Times" w:cs="Times"/>
        </w:rPr>
      </w:pPr>
      <w:r w:rsidRPr="00E610CE">
        <w:rPr>
          <w:rFonts w:ascii="Arial" w:hAnsi="Arial" w:cs="Arial"/>
          <w:sz w:val="21"/>
          <w:szCs w:val="21"/>
        </w:rPr>
        <w:t>_________________________________ Homeroom ___</w:t>
      </w:r>
      <w:r w:rsidR="00EE7FFB">
        <w:rPr>
          <w:rFonts w:ascii="Arial" w:hAnsi="Arial" w:cs="Arial"/>
          <w:sz w:val="21"/>
          <w:szCs w:val="21"/>
        </w:rPr>
        <w:t>__</w:t>
      </w:r>
      <w:r w:rsidRPr="00E610CE">
        <w:rPr>
          <w:rFonts w:ascii="Arial" w:hAnsi="Arial" w:cs="Arial"/>
          <w:sz w:val="21"/>
          <w:szCs w:val="21"/>
        </w:rPr>
        <w:t>____ Parent Signature</w:t>
      </w:r>
    </w:p>
    <w:p w:rsidR="00E61D30" w:rsidRDefault="00E61D30">
      <w:pPr>
        <w:rPr>
          <w:rFonts w:ascii="Arial,Bold" w:hAnsi="Arial,Bold" w:cs="Arial,Bold"/>
          <w:b/>
          <w:bCs/>
          <w:sz w:val="25"/>
          <w:szCs w:val="25"/>
        </w:rPr>
      </w:pPr>
      <w:r>
        <w:rPr>
          <w:rFonts w:ascii="Arial,Bold" w:hAnsi="Arial,Bold" w:cs="Arial,Bold"/>
          <w:b/>
          <w:bCs/>
          <w:sz w:val="25"/>
          <w:szCs w:val="25"/>
        </w:rPr>
        <w:lastRenderedPageBreak/>
        <w:br/>
      </w:r>
      <w:r>
        <w:rPr>
          <w:rFonts w:ascii="Arial,Bold" w:hAnsi="Arial,Bold" w:cs="Arial,Bold"/>
          <w:b/>
          <w:bCs/>
          <w:sz w:val="25"/>
          <w:szCs w:val="25"/>
        </w:rPr>
        <w:br w:type="page"/>
      </w:r>
    </w:p>
    <w:p w:rsidR="00F92840" w:rsidRDefault="00F92840">
      <w:pPr>
        <w:rPr>
          <w:rFonts w:ascii="Arial,Bold" w:hAnsi="Arial,Bold" w:cs="Arial,Bold"/>
          <w:b/>
          <w:bCs/>
          <w:sz w:val="25"/>
          <w:szCs w:val="25"/>
        </w:rPr>
      </w:pPr>
      <w:r>
        <w:rPr>
          <w:rFonts w:ascii="Arial,Bold" w:hAnsi="Arial,Bold" w:cs="Arial,Bold"/>
          <w:b/>
          <w:bCs/>
          <w:sz w:val="25"/>
          <w:szCs w:val="25"/>
        </w:rPr>
        <w:lastRenderedPageBreak/>
        <w:tab/>
      </w:r>
      <w:r>
        <w:rPr>
          <w:rFonts w:ascii="Arial,Bold" w:hAnsi="Arial,Bold" w:cs="Arial,Bold"/>
          <w:b/>
          <w:bCs/>
          <w:sz w:val="25"/>
          <w:szCs w:val="25"/>
        </w:rPr>
        <w:tab/>
        <w:t>TABLE OF CONTENTS</w:t>
      </w:r>
    </w:p>
    <w:p w:rsidR="00F92840" w:rsidRPr="00247528" w:rsidRDefault="00247528">
      <w:pPr>
        <w:rPr>
          <w:rFonts w:ascii="Arial,Bold" w:hAnsi="Arial,Bold" w:cs="Arial,Bold"/>
          <w:bCs/>
          <w:sz w:val="20"/>
          <w:szCs w:val="20"/>
        </w:rPr>
      </w:pPr>
      <w:r>
        <w:rPr>
          <w:rFonts w:ascii="Arial,Bold" w:hAnsi="Arial,Bold" w:cs="Arial,Bold"/>
          <w:bCs/>
          <w:sz w:val="21"/>
          <w:szCs w:val="21"/>
        </w:rPr>
        <w:br/>
      </w:r>
      <w:r>
        <w:rPr>
          <w:rFonts w:ascii="Arial,Bold" w:hAnsi="Arial,Bold" w:cs="Arial,Bold"/>
          <w:bCs/>
          <w:sz w:val="21"/>
          <w:szCs w:val="21"/>
        </w:rPr>
        <w:br/>
      </w:r>
      <w:r w:rsidR="00F92840" w:rsidRPr="00247528">
        <w:rPr>
          <w:rFonts w:ascii="Arial,Bold" w:hAnsi="Arial,Bold" w:cs="Arial,Bold"/>
          <w:bCs/>
          <w:sz w:val="20"/>
          <w:szCs w:val="20"/>
        </w:rPr>
        <w:t>Academic Eligibility Sports/Extracurricular Activities</w:t>
      </w:r>
      <w:r w:rsidR="004B1B75" w:rsidRPr="00247528">
        <w:rPr>
          <w:rFonts w:ascii="Arial,Bold" w:hAnsi="Arial,Bold" w:cs="Arial,Bold"/>
          <w:bCs/>
          <w:sz w:val="20"/>
          <w:szCs w:val="20"/>
        </w:rPr>
        <w:tab/>
      </w:r>
      <w:r w:rsidR="004B1B75" w:rsidRPr="00247528">
        <w:rPr>
          <w:rFonts w:ascii="Arial,Bold" w:hAnsi="Arial,Bold" w:cs="Arial,Bold"/>
          <w:bCs/>
          <w:sz w:val="20"/>
          <w:szCs w:val="20"/>
        </w:rPr>
        <w:tab/>
        <w:t>5</w:t>
      </w:r>
      <w:r w:rsidR="00391060">
        <w:rPr>
          <w:rFonts w:ascii="Arial,Bold" w:hAnsi="Arial,Bold" w:cs="Arial,Bold"/>
          <w:bCs/>
          <w:sz w:val="20"/>
          <w:szCs w:val="20"/>
        </w:rPr>
        <w:t>5</w:t>
      </w:r>
      <w:r w:rsidR="00A67A51" w:rsidRPr="00247528">
        <w:rPr>
          <w:rFonts w:ascii="Arial,Bold" w:hAnsi="Arial,Bold" w:cs="Arial,Bold"/>
          <w:bCs/>
          <w:sz w:val="20"/>
          <w:szCs w:val="20"/>
        </w:rPr>
        <w:br/>
        <w:t>Academic Honor Code</w:t>
      </w:r>
      <w:r w:rsidR="003A1D46" w:rsidRPr="00247528">
        <w:rPr>
          <w:rFonts w:ascii="Arial,Bold" w:hAnsi="Arial,Bold" w:cs="Arial,Bold"/>
          <w:bCs/>
          <w:sz w:val="20"/>
          <w:szCs w:val="20"/>
        </w:rPr>
        <w:tab/>
      </w:r>
      <w:r w:rsidR="003A1D46" w:rsidRPr="00247528">
        <w:rPr>
          <w:rFonts w:ascii="Arial,Bold" w:hAnsi="Arial,Bold" w:cs="Arial,Bold"/>
          <w:bCs/>
          <w:sz w:val="20"/>
          <w:szCs w:val="20"/>
        </w:rPr>
        <w:tab/>
      </w:r>
      <w:r w:rsidR="003A1D46" w:rsidRPr="00247528">
        <w:rPr>
          <w:rFonts w:ascii="Arial,Bold" w:hAnsi="Arial,Bold" w:cs="Arial,Bold"/>
          <w:bCs/>
          <w:sz w:val="20"/>
          <w:szCs w:val="20"/>
        </w:rPr>
        <w:tab/>
      </w:r>
      <w:r w:rsidR="003A1D46" w:rsidRPr="00247528">
        <w:rPr>
          <w:rFonts w:ascii="Arial,Bold" w:hAnsi="Arial,Bold" w:cs="Arial,Bold"/>
          <w:bCs/>
          <w:sz w:val="20"/>
          <w:szCs w:val="20"/>
        </w:rPr>
        <w:tab/>
      </w:r>
      <w:r w:rsidR="003A1D46" w:rsidRPr="00247528">
        <w:rPr>
          <w:rFonts w:ascii="Arial,Bold" w:hAnsi="Arial,Bold" w:cs="Arial,Bold"/>
          <w:bCs/>
          <w:sz w:val="20"/>
          <w:szCs w:val="20"/>
        </w:rPr>
        <w:tab/>
      </w:r>
      <w:r w:rsidR="003A1D46" w:rsidRPr="00247528">
        <w:rPr>
          <w:rFonts w:ascii="Arial,Bold" w:hAnsi="Arial,Bold" w:cs="Arial,Bold"/>
          <w:bCs/>
          <w:sz w:val="20"/>
          <w:szCs w:val="20"/>
        </w:rPr>
        <w:tab/>
      </w:r>
      <w:r w:rsidR="00391060">
        <w:rPr>
          <w:rFonts w:ascii="Arial,Bold" w:hAnsi="Arial,Bold" w:cs="Arial,Bold"/>
          <w:bCs/>
          <w:sz w:val="20"/>
          <w:szCs w:val="20"/>
        </w:rPr>
        <w:t>23</w:t>
      </w:r>
      <w:r w:rsidR="00A67A51" w:rsidRPr="00247528">
        <w:rPr>
          <w:rFonts w:ascii="Arial,Bold" w:hAnsi="Arial,Bold" w:cs="Arial,Bold"/>
          <w:bCs/>
          <w:sz w:val="20"/>
          <w:szCs w:val="20"/>
        </w:rPr>
        <w:br/>
        <w:t>Accidents</w:t>
      </w:r>
      <w:r w:rsidR="00B20E25" w:rsidRPr="00247528">
        <w:rPr>
          <w:rFonts w:ascii="Arial,Bold" w:hAnsi="Arial,Bold" w:cs="Arial,Bold"/>
          <w:bCs/>
          <w:sz w:val="20"/>
          <w:szCs w:val="20"/>
        </w:rPr>
        <w:tab/>
      </w:r>
      <w:r w:rsidR="00B20E25" w:rsidRPr="00247528">
        <w:rPr>
          <w:rFonts w:ascii="Arial,Bold" w:hAnsi="Arial,Bold" w:cs="Arial,Bold"/>
          <w:bCs/>
          <w:sz w:val="20"/>
          <w:szCs w:val="20"/>
        </w:rPr>
        <w:tab/>
      </w:r>
      <w:r w:rsidR="00B20E25" w:rsidRPr="00247528">
        <w:rPr>
          <w:rFonts w:ascii="Arial,Bold" w:hAnsi="Arial,Bold" w:cs="Arial,Bold"/>
          <w:bCs/>
          <w:sz w:val="20"/>
          <w:szCs w:val="20"/>
        </w:rPr>
        <w:tab/>
      </w:r>
      <w:r w:rsidR="00B20E25" w:rsidRPr="00247528">
        <w:rPr>
          <w:rFonts w:ascii="Arial,Bold" w:hAnsi="Arial,Bold" w:cs="Arial,Bold"/>
          <w:bCs/>
          <w:sz w:val="20"/>
          <w:szCs w:val="20"/>
        </w:rPr>
        <w:tab/>
      </w:r>
      <w:r w:rsidR="00B20E25" w:rsidRPr="00247528">
        <w:rPr>
          <w:rFonts w:ascii="Arial,Bold" w:hAnsi="Arial,Bold" w:cs="Arial,Bold"/>
          <w:bCs/>
          <w:sz w:val="20"/>
          <w:szCs w:val="20"/>
        </w:rPr>
        <w:tab/>
      </w:r>
      <w:r w:rsidR="00B20E25" w:rsidRPr="00247528">
        <w:rPr>
          <w:rFonts w:ascii="Arial,Bold" w:hAnsi="Arial,Bold" w:cs="Arial,Bold"/>
          <w:bCs/>
          <w:sz w:val="20"/>
          <w:szCs w:val="20"/>
        </w:rPr>
        <w:tab/>
      </w:r>
      <w:r w:rsidR="00B20E25" w:rsidRPr="00247528">
        <w:rPr>
          <w:rFonts w:ascii="Arial,Bold" w:hAnsi="Arial,Bold" w:cs="Arial,Bold"/>
          <w:bCs/>
          <w:sz w:val="20"/>
          <w:szCs w:val="20"/>
        </w:rPr>
        <w:tab/>
      </w:r>
      <w:r w:rsidR="00391060">
        <w:rPr>
          <w:rFonts w:ascii="Arial,Bold" w:hAnsi="Arial,Bold" w:cs="Arial,Bold"/>
          <w:bCs/>
          <w:sz w:val="20"/>
          <w:szCs w:val="20"/>
        </w:rPr>
        <w:t>4</w:t>
      </w:r>
      <w:r w:rsidR="008B3F40">
        <w:rPr>
          <w:rFonts w:ascii="Arial,Bold" w:hAnsi="Arial,Bold" w:cs="Arial,Bold"/>
          <w:bCs/>
          <w:sz w:val="20"/>
          <w:szCs w:val="20"/>
        </w:rPr>
        <w:t>5</w:t>
      </w:r>
      <w:r w:rsidR="00A67A51" w:rsidRPr="00247528">
        <w:rPr>
          <w:rFonts w:ascii="Arial,Bold" w:hAnsi="Arial,Bold" w:cs="Arial,Bold"/>
          <w:bCs/>
          <w:sz w:val="20"/>
          <w:szCs w:val="20"/>
        </w:rPr>
        <w:br/>
        <w:t>Alma Mater</w:t>
      </w:r>
      <w:r w:rsidR="00062672" w:rsidRPr="00247528">
        <w:rPr>
          <w:rFonts w:ascii="Arial,Bold" w:hAnsi="Arial,Bold" w:cs="Arial,Bold"/>
          <w:bCs/>
          <w:sz w:val="20"/>
          <w:szCs w:val="20"/>
        </w:rPr>
        <w:tab/>
      </w:r>
      <w:r w:rsidR="00062672" w:rsidRPr="00247528">
        <w:rPr>
          <w:rFonts w:ascii="Arial,Bold" w:hAnsi="Arial,Bold" w:cs="Arial,Bold"/>
          <w:bCs/>
          <w:sz w:val="20"/>
          <w:szCs w:val="20"/>
        </w:rPr>
        <w:tab/>
      </w:r>
      <w:r w:rsidR="00062672" w:rsidRPr="00247528">
        <w:rPr>
          <w:rFonts w:ascii="Arial,Bold" w:hAnsi="Arial,Bold" w:cs="Arial,Bold"/>
          <w:bCs/>
          <w:sz w:val="20"/>
          <w:szCs w:val="20"/>
        </w:rPr>
        <w:tab/>
      </w:r>
      <w:r w:rsidR="00062672" w:rsidRPr="00247528">
        <w:rPr>
          <w:rFonts w:ascii="Arial,Bold" w:hAnsi="Arial,Bold" w:cs="Arial,Bold"/>
          <w:bCs/>
          <w:sz w:val="20"/>
          <w:szCs w:val="20"/>
        </w:rPr>
        <w:tab/>
      </w:r>
      <w:r w:rsidR="00062672" w:rsidRPr="00247528">
        <w:rPr>
          <w:rFonts w:ascii="Arial,Bold" w:hAnsi="Arial,Bold" w:cs="Arial,Bold"/>
          <w:bCs/>
          <w:sz w:val="20"/>
          <w:szCs w:val="20"/>
        </w:rPr>
        <w:tab/>
      </w:r>
      <w:r w:rsidR="00062672" w:rsidRPr="00247528">
        <w:rPr>
          <w:rFonts w:ascii="Arial,Bold" w:hAnsi="Arial,Bold" w:cs="Arial,Bold"/>
          <w:bCs/>
          <w:sz w:val="20"/>
          <w:szCs w:val="20"/>
        </w:rPr>
        <w:tab/>
      </w:r>
      <w:r w:rsidR="00062672" w:rsidRPr="00247528">
        <w:rPr>
          <w:rFonts w:ascii="Arial,Bold" w:hAnsi="Arial,Bold" w:cs="Arial,Bold"/>
          <w:bCs/>
          <w:sz w:val="20"/>
          <w:szCs w:val="20"/>
        </w:rPr>
        <w:tab/>
      </w:r>
      <w:r w:rsidR="00391060">
        <w:rPr>
          <w:rFonts w:ascii="Arial,Bold" w:hAnsi="Arial,Bold" w:cs="Arial,Bold"/>
          <w:bCs/>
          <w:sz w:val="20"/>
          <w:szCs w:val="20"/>
        </w:rPr>
        <w:t>5</w:t>
      </w:r>
      <w:r w:rsidR="00A67A51" w:rsidRPr="00247528">
        <w:rPr>
          <w:rFonts w:ascii="Arial,Bold" w:hAnsi="Arial,Bold" w:cs="Arial,Bold"/>
          <w:bCs/>
          <w:sz w:val="20"/>
          <w:szCs w:val="20"/>
        </w:rPr>
        <w:br/>
        <w:t>Attendance</w:t>
      </w:r>
      <w:r w:rsidR="003A1D46" w:rsidRPr="00247528">
        <w:rPr>
          <w:rFonts w:ascii="Arial,Bold" w:hAnsi="Arial,Bold" w:cs="Arial,Bold"/>
          <w:bCs/>
          <w:sz w:val="20"/>
          <w:szCs w:val="20"/>
        </w:rPr>
        <w:tab/>
      </w:r>
      <w:r w:rsidR="003A1D46" w:rsidRPr="00247528">
        <w:rPr>
          <w:rFonts w:ascii="Arial,Bold" w:hAnsi="Arial,Bold" w:cs="Arial,Bold"/>
          <w:bCs/>
          <w:sz w:val="20"/>
          <w:szCs w:val="20"/>
        </w:rPr>
        <w:tab/>
      </w:r>
      <w:r w:rsidR="003A1D46" w:rsidRPr="00247528">
        <w:rPr>
          <w:rFonts w:ascii="Arial,Bold" w:hAnsi="Arial,Bold" w:cs="Arial,Bold"/>
          <w:bCs/>
          <w:sz w:val="20"/>
          <w:szCs w:val="20"/>
        </w:rPr>
        <w:tab/>
      </w:r>
      <w:r w:rsidR="003A1D46" w:rsidRPr="00247528">
        <w:rPr>
          <w:rFonts w:ascii="Arial,Bold" w:hAnsi="Arial,Bold" w:cs="Arial,Bold"/>
          <w:bCs/>
          <w:sz w:val="20"/>
          <w:szCs w:val="20"/>
        </w:rPr>
        <w:tab/>
      </w:r>
      <w:r w:rsidR="003A1D46" w:rsidRPr="00247528">
        <w:rPr>
          <w:rFonts w:ascii="Arial,Bold" w:hAnsi="Arial,Bold" w:cs="Arial,Bold"/>
          <w:bCs/>
          <w:sz w:val="20"/>
          <w:szCs w:val="20"/>
        </w:rPr>
        <w:tab/>
      </w:r>
      <w:r w:rsidR="003A1D46" w:rsidRPr="00247528">
        <w:rPr>
          <w:rFonts w:ascii="Arial,Bold" w:hAnsi="Arial,Bold" w:cs="Arial,Bold"/>
          <w:bCs/>
          <w:sz w:val="20"/>
          <w:szCs w:val="20"/>
        </w:rPr>
        <w:tab/>
      </w:r>
      <w:r w:rsidR="003A1D46" w:rsidRPr="00247528">
        <w:rPr>
          <w:rFonts w:ascii="Arial,Bold" w:hAnsi="Arial,Bold" w:cs="Arial,Bold"/>
          <w:bCs/>
          <w:sz w:val="20"/>
          <w:szCs w:val="20"/>
        </w:rPr>
        <w:tab/>
      </w:r>
      <w:r w:rsidR="00A00EEB">
        <w:rPr>
          <w:rFonts w:ascii="Arial,Bold" w:hAnsi="Arial,Bold" w:cs="Arial,Bold"/>
          <w:bCs/>
          <w:sz w:val="20"/>
          <w:szCs w:val="20"/>
        </w:rPr>
        <w:t>1</w:t>
      </w:r>
      <w:r w:rsidR="00391060">
        <w:rPr>
          <w:rFonts w:ascii="Arial,Bold" w:hAnsi="Arial,Bold" w:cs="Arial,Bold"/>
          <w:bCs/>
          <w:sz w:val="20"/>
          <w:szCs w:val="20"/>
        </w:rPr>
        <w:t>4</w:t>
      </w:r>
      <w:r w:rsidR="00A67A51" w:rsidRPr="00247528">
        <w:rPr>
          <w:rFonts w:ascii="Arial,Bold" w:hAnsi="Arial,Bold" w:cs="Arial,Bold"/>
          <w:bCs/>
          <w:sz w:val="20"/>
          <w:szCs w:val="20"/>
        </w:rPr>
        <w:br/>
        <w:t>Bell Schedule</w:t>
      </w:r>
      <w:r w:rsidR="003A1D46" w:rsidRPr="00247528">
        <w:rPr>
          <w:rFonts w:ascii="Arial,Bold" w:hAnsi="Arial,Bold" w:cs="Arial,Bold"/>
          <w:bCs/>
          <w:sz w:val="20"/>
          <w:szCs w:val="20"/>
        </w:rPr>
        <w:tab/>
      </w:r>
      <w:r w:rsidR="003A1D46" w:rsidRPr="00247528">
        <w:rPr>
          <w:rFonts w:ascii="Arial,Bold" w:hAnsi="Arial,Bold" w:cs="Arial,Bold"/>
          <w:bCs/>
          <w:sz w:val="20"/>
          <w:szCs w:val="20"/>
        </w:rPr>
        <w:tab/>
      </w:r>
      <w:r w:rsidR="003A1D46" w:rsidRPr="00247528">
        <w:rPr>
          <w:rFonts w:ascii="Arial,Bold" w:hAnsi="Arial,Bold" w:cs="Arial,Bold"/>
          <w:bCs/>
          <w:sz w:val="20"/>
          <w:szCs w:val="20"/>
        </w:rPr>
        <w:tab/>
      </w:r>
      <w:r w:rsidR="003A1D46" w:rsidRPr="00247528">
        <w:rPr>
          <w:rFonts w:ascii="Arial,Bold" w:hAnsi="Arial,Bold" w:cs="Arial,Bold"/>
          <w:bCs/>
          <w:sz w:val="20"/>
          <w:szCs w:val="20"/>
        </w:rPr>
        <w:tab/>
      </w:r>
      <w:r w:rsidR="003A1D46" w:rsidRPr="00247528">
        <w:rPr>
          <w:rFonts w:ascii="Arial,Bold" w:hAnsi="Arial,Bold" w:cs="Arial,Bold"/>
          <w:bCs/>
          <w:sz w:val="20"/>
          <w:szCs w:val="20"/>
        </w:rPr>
        <w:tab/>
      </w:r>
      <w:r w:rsidR="003A1D46" w:rsidRPr="00247528">
        <w:rPr>
          <w:rFonts w:ascii="Arial,Bold" w:hAnsi="Arial,Bold" w:cs="Arial,Bold"/>
          <w:bCs/>
          <w:sz w:val="20"/>
          <w:szCs w:val="20"/>
        </w:rPr>
        <w:tab/>
      </w:r>
      <w:r w:rsidR="003A1D46" w:rsidRPr="00247528">
        <w:rPr>
          <w:rFonts w:ascii="Arial,Bold" w:hAnsi="Arial,Bold" w:cs="Arial,Bold"/>
          <w:bCs/>
          <w:sz w:val="20"/>
          <w:szCs w:val="20"/>
        </w:rPr>
        <w:tab/>
        <w:t>1</w:t>
      </w:r>
      <w:r w:rsidR="00391060">
        <w:rPr>
          <w:rFonts w:ascii="Arial,Bold" w:hAnsi="Arial,Bold" w:cs="Arial,Bold"/>
          <w:bCs/>
          <w:sz w:val="20"/>
          <w:szCs w:val="20"/>
        </w:rPr>
        <w:t>2</w:t>
      </w:r>
      <w:r w:rsidR="00A67A51" w:rsidRPr="00247528">
        <w:rPr>
          <w:rFonts w:ascii="Arial,Bold" w:hAnsi="Arial,Bold" w:cs="Arial,Bold"/>
          <w:bCs/>
          <w:sz w:val="20"/>
          <w:szCs w:val="20"/>
        </w:rPr>
        <w:br/>
        <w:t>Bell Schedule for School Delays</w:t>
      </w:r>
      <w:r w:rsidR="003A1D46" w:rsidRPr="00247528">
        <w:rPr>
          <w:rFonts w:ascii="Arial,Bold" w:hAnsi="Arial,Bold" w:cs="Arial,Bold"/>
          <w:bCs/>
          <w:sz w:val="20"/>
          <w:szCs w:val="20"/>
        </w:rPr>
        <w:tab/>
      </w:r>
      <w:r w:rsidR="003A1D46" w:rsidRPr="00247528">
        <w:rPr>
          <w:rFonts w:ascii="Arial,Bold" w:hAnsi="Arial,Bold" w:cs="Arial,Bold"/>
          <w:bCs/>
          <w:sz w:val="20"/>
          <w:szCs w:val="20"/>
        </w:rPr>
        <w:tab/>
      </w:r>
      <w:r w:rsidR="003A1D46" w:rsidRPr="00247528">
        <w:rPr>
          <w:rFonts w:ascii="Arial,Bold" w:hAnsi="Arial,Bold" w:cs="Arial,Bold"/>
          <w:bCs/>
          <w:sz w:val="20"/>
          <w:szCs w:val="20"/>
        </w:rPr>
        <w:tab/>
      </w:r>
      <w:r w:rsidR="003A1D46" w:rsidRPr="00247528">
        <w:rPr>
          <w:rFonts w:ascii="Arial,Bold" w:hAnsi="Arial,Bold" w:cs="Arial,Bold"/>
          <w:bCs/>
          <w:sz w:val="20"/>
          <w:szCs w:val="20"/>
        </w:rPr>
        <w:tab/>
      </w:r>
      <w:r>
        <w:rPr>
          <w:rFonts w:ascii="Arial,Bold" w:hAnsi="Arial,Bold" w:cs="Arial,Bold"/>
          <w:bCs/>
          <w:sz w:val="20"/>
          <w:szCs w:val="20"/>
        </w:rPr>
        <w:tab/>
      </w:r>
      <w:r w:rsidR="00391060">
        <w:rPr>
          <w:rFonts w:ascii="Arial,Bold" w:hAnsi="Arial,Bold" w:cs="Arial,Bold"/>
          <w:bCs/>
          <w:sz w:val="20"/>
          <w:szCs w:val="20"/>
        </w:rPr>
        <w:t>14</w:t>
      </w:r>
      <w:r w:rsidR="00A67A51" w:rsidRPr="00247528">
        <w:rPr>
          <w:rFonts w:ascii="Arial,Bold" w:hAnsi="Arial,Bold" w:cs="Arial,Bold"/>
          <w:bCs/>
          <w:sz w:val="20"/>
          <w:szCs w:val="20"/>
        </w:rPr>
        <w:br/>
        <w:t>Book Bags/Backpacks</w:t>
      </w:r>
      <w:r w:rsidR="003A1D46" w:rsidRPr="00247528">
        <w:rPr>
          <w:rFonts w:ascii="Arial,Bold" w:hAnsi="Arial,Bold" w:cs="Arial,Bold"/>
          <w:bCs/>
          <w:sz w:val="20"/>
          <w:szCs w:val="20"/>
        </w:rPr>
        <w:tab/>
      </w:r>
      <w:r w:rsidR="003A1D46" w:rsidRPr="00247528">
        <w:rPr>
          <w:rFonts w:ascii="Arial,Bold" w:hAnsi="Arial,Bold" w:cs="Arial,Bold"/>
          <w:bCs/>
          <w:sz w:val="20"/>
          <w:szCs w:val="20"/>
        </w:rPr>
        <w:tab/>
      </w:r>
      <w:r w:rsidR="003A1D46" w:rsidRPr="00247528">
        <w:rPr>
          <w:rFonts w:ascii="Arial,Bold" w:hAnsi="Arial,Bold" w:cs="Arial,Bold"/>
          <w:bCs/>
          <w:sz w:val="20"/>
          <w:szCs w:val="20"/>
        </w:rPr>
        <w:tab/>
      </w:r>
      <w:r w:rsidR="003A1D46" w:rsidRPr="00247528">
        <w:rPr>
          <w:rFonts w:ascii="Arial,Bold" w:hAnsi="Arial,Bold" w:cs="Arial,Bold"/>
          <w:bCs/>
          <w:sz w:val="20"/>
          <w:szCs w:val="20"/>
        </w:rPr>
        <w:tab/>
      </w:r>
      <w:r w:rsidR="003A1D46" w:rsidRPr="00247528">
        <w:rPr>
          <w:rFonts w:ascii="Arial,Bold" w:hAnsi="Arial,Bold" w:cs="Arial,Bold"/>
          <w:bCs/>
          <w:sz w:val="20"/>
          <w:szCs w:val="20"/>
        </w:rPr>
        <w:tab/>
      </w:r>
      <w:r w:rsidR="003A1D46" w:rsidRPr="00247528">
        <w:rPr>
          <w:rFonts w:ascii="Arial,Bold" w:hAnsi="Arial,Bold" w:cs="Arial,Bold"/>
          <w:bCs/>
          <w:sz w:val="20"/>
          <w:szCs w:val="20"/>
        </w:rPr>
        <w:tab/>
      </w:r>
      <w:r w:rsidR="00391060">
        <w:rPr>
          <w:rFonts w:ascii="Arial,Bold" w:hAnsi="Arial,Bold" w:cs="Arial,Bold"/>
          <w:bCs/>
          <w:sz w:val="20"/>
          <w:szCs w:val="20"/>
        </w:rPr>
        <w:t>29</w:t>
      </w:r>
      <w:r w:rsidR="00A67A51" w:rsidRPr="00247528">
        <w:rPr>
          <w:rFonts w:ascii="Arial,Bold" w:hAnsi="Arial,Bold" w:cs="Arial,Bold"/>
          <w:bCs/>
          <w:sz w:val="20"/>
          <w:szCs w:val="20"/>
        </w:rPr>
        <w:br/>
        <w:t>Bullying/Cyberbullying</w:t>
      </w:r>
      <w:r w:rsidR="003A1D46" w:rsidRPr="00247528">
        <w:rPr>
          <w:rFonts w:ascii="Arial,Bold" w:hAnsi="Arial,Bold" w:cs="Arial,Bold"/>
          <w:bCs/>
          <w:sz w:val="20"/>
          <w:szCs w:val="20"/>
        </w:rPr>
        <w:tab/>
      </w:r>
      <w:r w:rsidR="003A1D46" w:rsidRPr="00247528">
        <w:rPr>
          <w:rFonts w:ascii="Arial,Bold" w:hAnsi="Arial,Bold" w:cs="Arial,Bold"/>
          <w:bCs/>
          <w:sz w:val="20"/>
          <w:szCs w:val="20"/>
        </w:rPr>
        <w:tab/>
      </w:r>
      <w:r w:rsidR="003A1D46" w:rsidRPr="00247528">
        <w:rPr>
          <w:rFonts w:ascii="Arial,Bold" w:hAnsi="Arial,Bold" w:cs="Arial,Bold"/>
          <w:bCs/>
          <w:sz w:val="20"/>
          <w:szCs w:val="20"/>
        </w:rPr>
        <w:tab/>
      </w:r>
      <w:r w:rsidR="003A1D46" w:rsidRPr="00247528">
        <w:rPr>
          <w:rFonts w:ascii="Arial,Bold" w:hAnsi="Arial,Bold" w:cs="Arial,Bold"/>
          <w:bCs/>
          <w:sz w:val="20"/>
          <w:szCs w:val="20"/>
        </w:rPr>
        <w:tab/>
      </w:r>
      <w:r w:rsidR="003A1D46" w:rsidRPr="00247528">
        <w:rPr>
          <w:rFonts w:ascii="Arial,Bold" w:hAnsi="Arial,Bold" w:cs="Arial,Bold"/>
          <w:bCs/>
          <w:sz w:val="20"/>
          <w:szCs w:val="20"/>
        </w:rPr>
        <w:tab/>
      </w:r>
      <w:r w:rsidR="003A1D46" w:rsidRPr="00247528">
        <w:rPr>
          <w:rFonts w:ascii="Arial,Bold" w:hAnsi="Arial,Bold" w:cs="Arial,Bold"/>
          <w:bCs/>
          <w:sz w:val="20"/>
          <w:szCs w:val="20"/>
        </w:rPr>
        <w:tab/>
      </w:r>
      <w:r w:rsidR="00391060">
        <w:rPr>
          <w:rFonts w:ascii="Arial,Bold" w:hAnsi="Arial,Bold" w:cs="Arial,Bold"/>
          <w:bCs/>
          <w:sz w:val="20"/>
          <w:szCs w:val="20"/>
        </w:rPr>
        <w:t>11</w:t>
      </w:r>
      <w:r w:rsidR="00A67A51" w:rsidRPr="00247528">
        <w:rPr>
          <w:rFonts w:ascii="Arial,Bold" w:hAnsi="Arial,Bold" w:cs="Arial,Bold"/>
          <w:bCs/>
          <w:sz w:val="20"/>
          <w:szCs w:val="20"/>
        </w:rPr>
        <w:br/>
        <w:t>Cellphone Use Guidelines</w:t>
      </w:r>
      <w:r w:rsidR="00B20E25" w:rsidRPr="00247528">
        <w:rPr>
          <w:rFonts w:ascii="Arial,Bold" w:hAnsi="Arial,Bold" w:cs="Arial,Bold"/>
          <w:bCs/>
          <w:sz w:val="20"/>
          <w:szCs w:val="20"/>
        </w:rPr>
        <w:tab/>
      </w:r>
      <w:r w:rsidR="00B20E25" w:rsidRPr="00247528">
        <w:rPr>
          <w:rFonts w:ascii="Arial,Bold" w:hAnsi="Arial,Bold" w:cs="Arial,Bold"/>
          <w:bCs/>
          <w:sz w:val="20"/>
          <w:szCs w:val="20"/>
        </w:rPr>
        <w:tab/>
      </w:r>
      <w:r w:rsidR="00B20E25" w:rsidRPr="00247528">
        <w:rPr>
          <w:rFonts w:ascii="Arial,Bold" w:hAnsi="Arial,Bold" w:cs="Arial,Bold"/>
          <w:bCs/>
          <w:sz w:val="20"/>
          <w:szCs w:val="20"/>
        </w:rPr>
        <w:tab/>
      </w:r>
      <w:r w:rsidR="00B20E25" w:rsidRPr="00247528">
        <w:rPr>
          <w:rFonts w:ascii="Arial,Bold" w:hAnsi="Arial,Bold" w:cs="Arial,Bold"/>
          <w:bCs/>
          <w:sz w:val="20"/>
          <w:szCs w:val="20"/>
        </w:rPr>
        <w:tab/>
      </w:r>
      <w:r w:rsidR="00B20E25" w:rsidRPr="00247528">
        <w:rPr>
          <w:rFonts w:ascii="Arial,Bold" w:hAnsi="Arial,Bold" w:cs="Arial,Bold"/>
          <w:bCs/>
          <w:sz w:val="20"/>
          <w:szCs w:val="20"/>
        </w:rPr>
        <w:tab/>
      </w:r>
      <w:r w:rsidR="00432F0F">
        <w:rPr>
          <w:rFonts w:ascii="Arial,Bold" w:hAnsi="Arial,Bold" w:cs="Arial,Bold"/>
          <w:bCs/>
          <w:sz w:val="20"/>
          <w:szCs w:val="20"/>
        </w:rPr>
        <w:tab/>
      </w:r>
      <w:r w:rsidR="00391060">
        <w:rPr>
          <w:rFonts w:ascii="Arial,Bold" w:hAnsi="Arial,Bold" w:cs="Arial,Bold"/>
          <w:bCs/>
          <w:sz w:val="20"/>
          <w:szCs w:val="20"/>
        </w:rPr>
        <w:t>32</w:t>
      </w:r>
      <w:r w:rsidR="00A67A51" w:rsidRPr="00247528">
        <w:rPr>
          <w:rFonts w:ascii="Arial,Bold" w:hAnsi="Arial,Bold" w:cs="Arial,Bold"/>
          <w:bCs/>
          <w:sz w:val="20"/>
          <w:szCs w:val="20"/>
        </w:rPr>
        <w:br/>
        <w:t>Classroom Assignment Procedures</w:t>
      </w:r>
      <w:r w:rsidR="003A1D46" w:rsidRPr="00247528">
        <w:rPr>
          <w:rFonts w:ascii="Arial,Bold" w:hAnsi="Arial,Bold" w:cs="Arial,Bold"/>
          <w:bCs/>
          <w:sz w:val="20"/>
          <w:szCs w:val="20"/>
        </w:rPr>
        <w:tab/>
      </w:r>
      <w:r w:rsidR="003A1D46" w:rsidRPr="00247528">
        <w:rPr>
          <w:rFonts w:ascii="Arial,Bold" w:hAnsi="Arial,Bold" w:cs="Arial,Bold"/>
          <w:bCs/>
          <w:sz w:val="20"/>
          <w:szCs w:val="20"/>
        </w:rPr>
        <w:tab/>
      </w:r>
      <w:r w:rsidR="003A1D46" w:rsidRPr="00247528">
        <w:rPr>
          <w:rFonts w:ascii="Arial,Bold" w:hAnsi="Arial,Bold" w:cs="Arial,Bold"/>
          <w:bCs/>
          <w:sz w:val="20"/>
          <w:szCs w:val="20"/>
        </w:rPr>
        <w:tab/>
      </w:r>
      <w:r w:rsidR="003A1D46" w:rsidRPr="00247528">
        <w:rPr>
          <w:rFonts w:ascii="Arial,Bold" w:hAnsi="Arial,Bold" w:cs="Arial,Bold"/>
          <w:bCs/>
          <w:sz w:val="20"/>
          <w:szCs w:val="20"/>
        </w:rPr>
        <w:tab/>
      </w:r>
      <w:r w:rsidR="00391060">
        <w:rPr>
          <w:rFonts w:ascii="Arial,Bold" w:hAnsi="Arial,Bold" w:cs="Arial,Bold"/>
          <w:bCs/>
          <w:sz w:val="20"/>
          <w:szCs w:val="20"/>
        </w:rPr>
        <w:t>23</w:t>
      </w:r>
      <w:r w:rsidR="00A67A51" w:rsidRPr="00247528">
        <w:rPr>
          <w:rFonts w:ascii="Arial,Bold" w:hAnsi="Arial,Bold" w:cs="Arial,Bold"/>
          <w:bCs/>
          <w:sz w:val="20"/>
          <w:szCs w:val="20"/>
        </w:rPr>
        <w:br/>
        <w:t>Classroom Visitation</w:t>
      </w:r>
      <w:r w:rsidR="003A1D46" w:rsidRPr="00247528">
        <w:rPr>
          <w:rFonts w:ascii="Arial,Bold" w:hAnsi="Arial,Bold" w:cs="Arial,Bold"/>
          <w:bCs/>
          <w:sz w:val="20"/>
          <w:szCs w:val="20"/>
        </w:rPr>
        <w:tab/>
      </w:r>
      <w:r w:rsidR="003A1D46" w:rsidRPr="00247528">
        <w:rPr>
          <w:rFonts w:ascii="Arial,Bold" w:hAnsi="Arial,Bold" w:cs="Arial,Bold"/>
          <w:bCs/>
          <w:sz w:val="20"/>
          <w:szCs w:val="20"/>
        </w:rPr>
        <w:tab/>
      </w:r>
      <w:r w:rsidR="003A1D46" w:rsidRPr="00247528">
        <w:rPr>
          <w:rFonts w:ascii="Arial,Bold" w:hAnsi="Arial,Bold" w:cs="Arial,Bold"/>
          <w:bCs/>
          <w:sz w:val="20"/>
          <w:szCs w:val="20"/>
        </w:rPr>
        <w:tab/>
      </w:r>
      <w:r w:rsidR="003A1D46" w:rsidRPr="00247528">
        <w:rPr>
          <w:rFonts w:ascii="Arial,Bold" w:hAnsi="Arial,Bold" w:cs="Arial,Bold"/>
          <w:bCs/>
          <w:sz w:val="20"/>
          <w:szCs w:val="20"/>
        </w:rPr>
        <w:tab/>
      </w:r>
      <w:r w:rsidR="003A1D46" w:rsidRPr="00247528">
        <w:rPr>
          <w:rFonts w:ascii="Arial,Bold" w:hAnsi="Arial,Bold" w:cs="Arial,Bold"/>
          <w:bCs/>
          <w:sz w:val="20"/>
          <w:szCs w:val="20"/>
        </w:rPr>
        <w:tab/>
      </w:r>
      <w:r w:rsidR="003A1D46" w:rsidRPr="00247528">
        <w:rPr>
          <w:rFonts w:ascii="Arial,Bold" w:hAnsi="Arial,Bold" w:cs="Arial,Bold"/>
          <w:bCs/>
          <w:sz w:val="20"/>
          <w:szCs w:val="20"/>
        </w:rPr>
        <w:tab/>
      </w:r>
      <w:r w:rsidR="00391060">
        <w:rPr>
          <w:rFonts w:ascii="Arial,Bold" w:hAnsi="Arial,Bold" w:cs="Arial,Bold"/>
          <w:bCs/>
          <w:sz w:val="20"/>
          <w:szCs w:val="20"/>
        </w:rPr>
        <w:t>30</w:t>
      </w:r>
      <w:r w:rsidR="00A67A51" w:rsidRPr="00247528">
        <w:rPr>
          <w:rFonts w:ascii="Arial,Bold" w:hAnsi="Arial,Bold" w:cs="Arial,Bold"/>
          <w:bCs/>
          <w:sz w:val="20"/>
          <w:szCs w:val="20"/>
        </w:rPr>
        <w:br/>
        <w:t>College Visits</w:t>
      </w:r>
      <w:r w:rsidR="003A1D46" w:rsidRPr="00247528">
        <w:rPr>
          <w:rFonts w:ascii="Arial,Bold" w:hAnsi="Arial,Bold" w:cs="Arial,Bold"/>
          <w:bCs/>
          <w:sz w:val="20"/>
          <w:szCs w:val="20"/>
        </w:rPr>
        <w:tab/>
      </w:r>
      <w:r w:rsidR="003A1D46" w:rsidRPr="00247528">
        <w:rPr>
          <w:rFonts w:ascii="Arial,Bold" w:hAnsi="Arial,Bold" w:cs="Arial,Bold"/>
          <w:bCs/>
          <w:sz w:val="20"/>
          <w:szCs w:val="20"/>
        </w:rPr>
        <w:tab/>
      </w:r>
      <w:r w:rsidR="003A1D46" w:rsidRPr="00247528">
        <w:rPr>
          <w:rFonts w:ascii="Arial,Bold" w:hAnsi="Arial,Bold" w:cs="Arial,Bold"/>
          <w:bCs/>
          <w:sz w:val="20"/>
          <w:szCs w:val="20"/>
        </w:rPr>
        <w:tab/>
      </w:r>
      <w:r w:rsidR="003A1D46" w:rsidRPr="00247528">
        <w:rPr>
          <w:rFonts w:ascii="Arial,Bold" w:hAnsi="Arial,Bold" w:cs="Arial,Bold"/>
          <w:bCs/>
          <w:sz w:val="20"/>
          <w:szCs w:val="20"/>
        </w:rPr>
        <w:tab/>
      </w:r>
      <w:r w:rsidR="003A1D46" w:rsidRPr="00247528">
        <w:rPr>
          <w:rFonts w:ascii="Arial,Bold" w:hAnsi="Arial,Bold" w:cs="Arial,Bold"/>
          <w:bCs/>
          <w:sz w:val="20"/>
          <w:szCs w:val="20"/>
        </w:rPr>
        <w:tab/>
      </w:r>
      <w:r w:rsidR="003A1D46" w:rsidRPr="00247528">
        <w:rPr>
          <w:rFonts w:ascii="Arial,Bold" w:hAnsi="Arial,Bold" w:cs="Arial,Bold"/>
          <w:bCs/>
          <w:sz w:val="20"/>
          <w:szCs w:val="20"/>
        </w:rPr>
        <w:tab/>
      </w:r>
      <w:r w:rsidR="003A1D46" w:rsidRPr="00247528">
        <w:rPr>
          <w:rFonts w:ascii="Arial,Bold" w:hAnsi="Arial,Bold" w:cs="Arial,Bold"/>
          <w:bCs/>
          <w:sz w:val="20"/>
          <w:szCs w:val="20"/>
        </w:rPr>
        <w:tab/>
        <w:t>1</w:t>
      </w:r>
      <w:r w:rsidR="00391060">
        <w:rPr>
          <w:rFonts w:ascii="Arial,Bold" w:hAnsi="Arial,Bold" w:cs="Arial,Bold"/>
          <w:bCs/>
          <w:sz w:val="20"/>
          <w:szCs w:val="20"/>
        </w:rPr>
        <w:t>8</w:t>
      </w:r>
      <w:r w:rsidR="00A67A51" w:rsidRPr="00247528">
        <w:rPr>
          <w:rFonts w:ascii="Arial,Bold" w:hAnsi="Arial,Bold" w:cs="Arial,Bold"/>
          <w:bCs/>
          <w:sz w:val="20"/>
          <w:szCs w:val="20"/>
        </w:rPr>
        <w:br/>
        <w:t>Corporal Punishment</w:t>
      </w:r>
      <w:r w:rsidR="004B1B75" w:rsidRPr="00247528">
        <w:rPr>
          <w:rFonts w:ascii="Arial,Bold" w:hAnsi="Arial,Bold" w:cs="Arial,Bold"/>
          <w:bCs/>
          <w:sz w:val="20"/>
          <w:szCs w:val="20"/>
        </w:rPr>
        <w:tab/>
      </w:r>
      <w:r w:rsidR="004B1B75" w:rsidRPr="00247528">
        <w:rPr>
          <w:rFonts w:ascii="Arial,Bold" w:hAnsi="Arial,Bold" w:cs="Arial,Bold"/>
          <w:bCs/>
          <w:sz w:val="20"/>
          <w:szCs w:val="20"/>
        </w:rPr>
        <w:tab/>
      </w:r>
      <w:r w:rsidR="004B1B75" w:rsidRPr="00247528">
        <w:rPr>
          <w:rFonts w:ascii="Arial,Bold" w:hAnsi="Arial,Bold" w:cs="Arial,Bold"/>
          <w:bCs/>
          <w:sz w:val="20"/>
          <w:szCs w:val="20"/>
        </w:rPr>
        <w:tab/>
      </w:r>
      <w:r w:rsidR="004B1B75" w:rsidRPr="00247528">
        <w:rPr>
          <w:rFonts w:ascii="Arial,Bold" w:hAnsi="Arial,Bold" w:cs="Arial,Bold"/>
          <w:bCs/>
          <w:sz w:val="20"/>
          <w:szCs w:val="20"/>
        </w:rPr>
        <w:tab/>
      </w:r>
      <w:r w:rsidR="004B1B75" w:rsidRPr="00247528">
        <w:rPr>
          <w:rFonts w:ascii="Arial,Bold" w:hAnsi="Arial,Bold" w:cs="Arial,Bold"/>
          <w:bCs/>
          <w:sz w:val="20"/>
          <w:szCs w:val="20"/>
        </w:rPr>
        <w:tab/>
      </w:r>
      <w:r w:rsidR="004B1B75" w:rsidRPr="00247528">
        <w:rPr>
          <w:rFonts w:ascii="Arial,Bold" w:hAnsi="Arial,Bold" w:cs="Arial,Bold"/>
          <w:bCs/>
          <w:sz w:val="20"/>
          <w:szCs w:val="20"/>
        </w:rPr>
        <w:tab/>
      </w:r>
      <w:r w:rsidR="00391060">
        <w:rPr>
          <w:rFonts w:ascii="Arial,Bold" w:hAnsi="Arial,Bold" w:cs="Arial,Bold"/>
          <w:bCs/>
          <w:sz w:val="20"/>
          <w:szCs w:val="20"/>
        </w:rPr>
        <w:t>47</w:t>
      </w:r>
      <w:r w:rsidR="00A67A51" w:rsidRPr="00247528">
        <w:rPr>
          <w:rFonts w:ascii="Arial,Bold" w:hAnsi="Arial,Bold" w:cs="Arial,Bold"/>
          <w:bCs/>
          <w:sz w:val="20"/>
          <w:szCs w:val="20"/>
        </w:rPr>
        <w:br/>
        <w:t xml:space="preserve">Counseling </w:t>
      </w:r>
      <w:r w:rsidR="003A1D46" w:rsidRPr="00247528">
        <w:rPr>
          <w:rFonts w:ascii="Arial,Bold" w:hAnsi="Arial,Bold" w:cs="Arial,Bold"/>
          <w:bCs/>
          <w:sz w:val="20"/>
          <w:szCs w:val="20"/>
        </w:rPr>
        <w:tab/>
      </w:r>
      <w:r w:rsidR="003A1D46" w:rsidRPr="00247528">
        <w:rPr>
          <w:rFonts w:ascii="Arial,Bold" w:hAnsi="Arial,Bold" w:cs="Arial,Bold"/>
          <w:bCs/>
          <w:sz w:val="20"/>
          <w:szCs w:val="20"/>
        </w:rPr>
        <w:tab/>
      </w:r>
      <w:r w:rsidR="003A1D46" w:rsidRPr="00247528">
        <w:rPr>
          <w:rFonts w:ascii="Arial,Bold" w:hAnsi="Arial,Bold" w:cs="Arial,Bold"/>
          <w:bCs/>
          <w:sz w:val="20"/>
          <w:szCs w:val="20"/>
        </w:rPr>
        <w:tab/>
      </w:r>
      <w:r w:rsidR="003A1D46" w:rsidRPr="00247528">
        <w:rPr>
          <w:rFonts w:ascii="Arial,Bold" w:hAnsi="Arial,Bold" w:cs="Arial,Bold"/>
          <w:bCs/>
          <w:sz w:val="20"/>
          <w:szCs w:val="20"/>
        </w:rPr>
        <w:tab/>
      </w:r>
      <w:r w:rsidR="003A1D46" w:rsidRPr="00247528">
        <w:rPr>
          <w:rFonts w:ascii="Arial,Bold" w:hAnsi="Arial,Bold" w:cs="Arial,Bold"/>
          <w:bCs/>
          <w:sz w:val="20"/>
          <w:szCs w:val="20"/>
        </w:rPr>
        <w:tab/>
      </w:r>
      <w:r w:rsidR="003A1D46" w:rsidRPr="00247528">
        <w:rPr>
          <w:rFonts w:ascii="Arial,Bold" w:hAnsi="Arial,Bold" w:cs="Arial,Bold"/>
          <w:bCs/>
          <w:sz w:val="20"/>
          <w:szCs w:val="20"/>
        </w:rPr>
        <w:tab/>
      </w:r>
      <w:r w:rsidR="003A1D46" w:rsidRPr="00247528">
        <w:rPr>
          <w:rFonts w:ascii="Arial,Bold" w:hAnsi="Arial,Bold" w:cs="Arial,Bold"/>
          <w:bCs/>
          <w:sz w:val="20"/>
          <w:szCs w:val="20"/>
        </w:rPr>
        <w:tab/>
      </w:r>
      <w:r w:rsidR="00391060">
        <w:rPr>
          <w:rFonts w:ascii="Arial,Bold" w:hAnsi="Arial,Bold" w:cs="Arial,Bold"/>
          <w:bCs/>
          <w:sz w:val="20"/>
          <w:szCs w:val="20"/>
        </w:rPr>
        <w:t>10</w:t>
      </w:r>
      <w:r w:rsidR="00A67A51" w:rsidRPr="00247528">
        <w:rPr>
          <w:rFonts w:ascii="Arial,Bold" w:hAnsi="Arial,Bold" w:cs="Arial,Bold"/>
          <w:bCs/>
          <w:sz w:val="20"/>
          <w:szCs w:val="20"/>
        </w:rPr>
        <w:br/>
        <w:t>Cutting Class</w:t>
      </w:r>
      <w:r w:rsidR="003A1D46" w:rsidRPr="00247528">
        <w:rPr>
          <w:rFonts w:ascii="Arial,Bold" w:hAnsi="Arial,Bold" w:cs="Arial,Bold"/>
          <w:bCs/>
          <w:sz w:val="20"/>
          <w:szCs w:val="20"/>
        </w:rPr>
        <w:tab/>
      </w:r>
      <w:r w:rsidR="003A1D46" w:rsidRPr="00247528">
        <w:rPr>
          <w:rFonts w:ascii="Arial,Bold" w:hAnsi="Arial,Bold" w:cs="Arial,Bold"/>
          <w:bCs/>
          <w:sz w:val="20"/>
          <w:szCs w:val="20"/>
        </w:rPr>
        <w:tab/>
      </w:r>
      <w:r w:rsidR="003A1D46" w:rsidRPr="00247528">
        <w:rPr>
          <w:rFonts w:ascii="Arial,Bold" w:hAnsi="Arial,Bold" w:cs="Arial,Bold"/>
          <w:bCs/>
          <w:sz w:val="20"/>
          <w:szCs w:val="20"/>
        </w:rPr>
        <w:tab/>
      </w:r>
      <w:r w:rsidR="003A1D46" w:rsidRPr="00247528">
        <w:rPr>
          <w:rFonts w:ascii="Arial,Bold" w:hAnsi="Arial,Bold" w:cs="Arial,Bold"/>
          <w:bCs/>
          <w:sz w:val="20"/>
          <w:szCs w:val="20"/>
        </w:rPr>
        <w:tab/>
      </w:r>
      <w:r w:rsidR="003A1D46" w:rsidRPr="00247528">
        <w:rPr>
          <w:rFonts w:ascii="Arial,Bold" w:hAnsi="Arial,Bold" w:cs="Arial,Bold"/>
          <w:bCs/>
          <w:sz w:val="20"/>
          <w:szCs w:val="20"/>
        </w:rPr>
        <w:tab/>
      </w:r>
      <w:r w:rsidR="003A1D46" w:rsidRPr="00247528">
        <w:rPr>
          <w:rFonts w:ascii="Arial,Bold" w:hAnsi="Arial,Bold" w:cs="Arial,Bold"/>
          <w:bCs/>
          <w:sz w:val="20"/>
          <w:szCs w:val="20"/>
        </w:rPr>
        <w:tab/>
      </w:r>
      <w:r w:rsidR="003A1D46" w:rsidRPr="00247528">
        <w:rPr>
          <w:rFonts w:ascii="Arial,Bold" w:hAnsi="Arial,Bold" w:cs="Arial,Bold"/>
          <w:bCs/>
          <w:sz w:val="20"/>
          <w:szCs w:val="20"/>
        </w:rPr>
        <w:tab/>
        <w:t>2</w:t>
      </w:r>
      <w:r w:rsidR="00391060">
        <w:rPr>
          <w:rFonts w:ascii="Arial,Bold" w:hAnsi="Arial,Bold" w:cs="Arial,Bold"/>
          <w:bCs/>
          <w:sz w:val="20"/>
          <w:szCs w:val="20"/>
        </w:rPr>
        <w:t>2</w:t>
      </w:r>
      <w:r w:rsidR="00A67A51" w:rsidRPr="00247528">
        <w:rPr>
          <w:rFonts w:ascii="Arial,Bold" w:hAnsi="Arial,Bold" w:cs="Arial,Bold"/>
          <w:bCs/>
          <w:sz w:val="20"/>
          <w:szCs w:val="20"/>
        </w:rPr>
        <w:br/>
        <w:t>Dances</w:t>
      </w:r>
      <w:r w:rsidR="003A1D46" w:rsidRPr="00247528">
        <w:rPr>
          <w:rFonts w:ascii="Arial,Bold" w:hAnsi="Arial,Bold" w:cs="Arial,Bold"/>
          <w:bCs/>
          <w:sz w:val="20"/>
          <w:szCs w:val="20"/>
        </w:rPr>
        <w:tab/>
      </w:r>
      <w:r w:rsidR="003A1D46" w:rsidRPr="00247528">
        <w:rPr>
          <w:rFonts w:ascii="Arial,Bold" w:hAnsi="Arial,Bold" w:cs="Arial,Bold"/>
          <w:bCs/>
          <w:sz w:val="20"/>
          <w:szCs w:val="20"/>
        </w:rPr>
        <w:tab/>
      </w:r>
      <w:r w:rsidR="003A1D46" w:rsidRPr="00247528">
        <w:rPr>
          <w:rFonts w:ascii="Arial,Bold" w:hAnsi="Arial,Bold" w:cs="Arial,Bold"/>
          <w:bCs/>
          <w:sz w:val="20"/>
          <w:szCs w:val="20"/>
        </w:rPr>
        <w:tab/>
      </w:r>
      <w:r w:rsidR="003A1D46" w:rsidRPr="00247528">
        <w:rPr>
          <w:rFonts w:ascii="Arial,Bold" w:hAnsi="Arial,Bold" w:cs="Arial,Bold"/>
          <w:bCs/>
          <w:sz w:val="20"/>
          <w:szCs w:val="20"/>
        </w:rPr>
        <w:tab/>
      </w:r>
      <w:r w:rsidR="003A1D46" w:rsidRPr="00247528">
        <w:rPr>
          <w:rFonts w:ascii="Arial,Bold" w:hAnsi="Arial,Bold" w:cs="Arial,Bold"/>
          <w:bCs/>
          <w:sz w:val="20"/>
          <w:szCs w:val="20"/>
        </w:rPr>
        <w:tab/>
      </w:r>
      <w:r w:rsidR="003A1D46" w:rsidRPr="00247528">
        <w:rPr>
          <w:rFonts w:ascii="Arial,Bold" w:hAnsi="Arial,Bold" w:cs="Arial,Bold"/>
          <w:bCs/>
          <w:sz w:val="20"/>
          <w:szCs w:val="20"/>
        </w:rPr>
        <w:tab/>
      </w:r>
      <w:r w:rsidR="003A1D46" w:rsidRPr="00247528">
        <w:rPr>
          <w:rFonts w:ascii="Arial,Bold" w:hAnsi="Arial,Bold" w:cs="Arial,Bold"/>
          <w:bCs/>
          <w:sz w:val="20"/>
          <w:szCs w:val="20"/>
        </w:rPr>
        <w:tab/>
      </w:r>
      <w:r w:rsidR="003A1D46" w:rsidRPr="00247528">
        <w:rPr>
          <w:rFonts w:ascii="Arial,Bold" w:hAnsi="Arial,Bold" w:cs="Arial,Bold"/>
          <w:bCs/>
          <w:sz w:val="20"/>
          <w:szCs w:val="20"/>
        </w:rPr>
        <w:tab/>
      </w:r>
      <w:r w:rsidR="00391060">
        <w:rPr>
          <w:rFonts w:ascii="Arial,Bold" w:hAnsi="Arial,Bold" w:cs="Arial,Bold"/>
          <w:bCs/>
          <w:sz w:val="20"/>
          <w:szCs w:val="20"/>
        </w:rPr>
        <w:t>30</w:t>
      </w:r>
      <w:r w:rsidR="00A67A51" w:rsidRPr="00247528">
        <w:rPr>
          <w:rFonts w:ascii="Arial,Bold" w:hAnsi="Arial,Bold" w:cs="Arial,Bold"/>
          <w:bCs/>
          <w:sz w:val="20"/>
          <w:szCs w:val="20"/>
        </w:rPr>
        <w:br/>
        <w:t>Deliveries from Parents</w:t>
      </w:r>
      <w:r w:rsidR="00B20E25" w:rsidRPr="00247528">
        <w:rPr>
          <w:rFonts w:ascii="Arial,Bold" w:hAnsi="Arial,Bold" w:cs="Arial,Bold"/>
          <w:bCs/>
          <w:sz w:val="20"/>
          <w:szCs w:val="20"/>
        </w:rPr>
        <w:tab/>
      </w:r>
      <w:r w:rsidR="00B20E25" w:rsidRPr="00247528">
        <w:rPr>
          <w:rFonts w:ascii="Arial,Bold" w:hAnsi="Arial,Bold" w:cs="Arial,Bold"/>
          <w:bCs/>
          <w:sz w:val="20"/>
          <w:szCs w:val="20"/>
        </w:rPr>
        <w:tab/>
      </w:r>
      <w:r w:rsidR="00B20E25" w:rsidRPr="00247528">
        <w:rPr>
          <w:rFonts w:ascii="Arial,Bold" w:hAnsi="Arial,Bold" w:cs="Arial,Bold"/>
          <w:bCs/>
          <w:sz w:val="20"/>
          <w:szCs w:val="20"/>
        </w:rPr>
        <w:tab/>
      </w:r>
      <w:r w:rsidR="00B20E25" w:rsidRPr="00247528">
        <w:rPr>
          <w:rFonts w:ascii="Arial,Bold" w:hAnsi="Arial,Bold" w:cs="Arial,Bold"/>
          <w:bCs/>
          <w:sz w:val="20"/>
          <w:szCs w:val="20"/>
        </w:rPr>
        <w:tab/>
      </w:r>
      <w:r w:rsidR="00B20E25" w:rsidRPr="00247528">
        <w:rPr>
          <w:rFonts w:ascii="Arial,Bold" w:hAnsi="Arial,Bold" w:cs="Arial,Bold"/>
          <w:bCs/>
          <w:sz w:val="20"/>
          <w:szCs w:val="20"/>
        </w:rPr>
        <w:tab/>
      </w:r>
      <w:r>
        <w:rPr>
          <w:rFonts w:ascii="Arial,Bold" w:hAnsi="Arial,Bold" w:cs="Arial,Bold"/>
          <w:bCs/>
          <w:sz w:val="20"/>
          <w:szCs w:val="20"/>
        </w:rPr>
        <w:tab/>
      </w:r>
      <w:r w:rsidR="00391060">
        <w:rPr>
          <w:rFonts w:ascii="Arial,Bold" w:hAnsi="Arial,Bold" w:cs="Arial,Bold"/>
          <w:bCs/>
          <w:sz w:val="20"/>
          <w:szCs w:val="20"/>
        </w:rPr>
        <w:t>30</w:t>
      </w:r>
      <w:r w:rsidR="00A67A51" w:rsidRPr="00247528">
        <w:rPr>
          <w:rFonts w:ascii="Arial,Bold" w:hAnsi="Arial,Bold" w:cs="Arial,Bold"/>
          <w:bCs/>
          <w:sz w:val="20"/>
          <w:szCs w:val="20"/>
        </w:rPr>
        <w:br/>
        <w:t>Detention</w:t>
      </w:r>
      <w:r w:rsidR="004B1B75" w:rsidRPr="00247528">
        <w:rPr>
          <w:rFonts w:ascii="Arial,Bold" w:hAnsi="Arial,Bold" w:cs="Arial,Bold"/>
          <w:bCs/>
          <w:sz w:val="20"/>
          <w:szCs w:val="20"/>
        </w:rPr>
        <w:tab/>
      </w:r>
      <w:r w:rsidR="004B1B75" w:rsidRPr="00247528">
        <w:rPr>
          <w:rFonts w:ascii="Arial,Bold" w:hAnsi="Arial,Bold" w:cs="Arial,Bold"/>
          <w:bCs/>
          <w:sz w:val="20"/>
          <w:szCs w:val="20"/>
        </w:rPr>
        <w:tab/>
      </w:r>
      <w:r w:rsidR="004B1B75" w:rsidRPr="00247528">
        <w:rPr>
          <w:rFonts w:ascii="Arial,Bold" w:hAnsi="Arial,Bold" w:cs="Arial,Bold"/>
          <w:bCs/>
          <w:sz w:val="20"/>
          <w:szCs w:val="20"/>
        </w:rPr>
        <w:tab/>
      </w:r>
      <w:r w:rsidR="004B1B75" w:rsidRPr="00247528">
        <w:rPr>
          <w:rFonts w:ascii="Arial,Bold" w:hAnsi="Arial,Bold" w:cs="Arial,Bold"/>
          <w:bCs/>
          <w:sz w:val="20"/>
          <w:szCs w:val="20"/>
        </w:rPr>
        <w:tab/>
      </w:r>
      <w:r w:rsidR="004B1B75" w:rsidRPr="00247528">
        <w:rPr>
          <w:rFonts w:ascii="Arial,Bold" w:hAnsi="Arial,Bold" w:cs="Arial,Bold"/>
          <w:bCs/>
          <w:sz w:val="20"/>
          <w:szCs w:val="20"/>
        </w:rPr>
        <w:tab/>
      </w:r>
      <w:r w:rsidR="004B1B75" w:rsidRPr="00247528">
        <w:rPr>
          <w:rFonts w:ascii="Arial,Bold" w:hAnsi="Arial,Bold" w:cs="Arial,Bold"/>
          <w:bCs/>
          <w:sz w:val="20"/>
          <w:szCs w:val="20"/>
        </w:rPr>
        <w:tab/>
      </w:r>
      <w:r w:rsidR="004B1B75" w:rsidRPr="00247528">
        <w:rPr>
          <w:rFonts w:ascii="Arial,Bold" w:hAnsi="Arial,Bold" w:cs="Arial,Bold"/>
          <w:bCs/>
          <w:sz w:val="20"/>
          <w:szCs w:val="20"/>
        </w:rPr>
        <w:tab/>
      </w:r>
      <w:r w:rsidR="00391060">
        <w:rPr>
          <w:rFonts w:ascii="Arial,Bold" w:hAnsi="Arial,Bold" w:cs="Arial,Bold"/>
          <w:bCs/>
          <w:sz w:val="20"/>
          <w:szCs w:val="20"/>
        </w:rPr>
        <w:t>48</w:t>
      </w:r>
      <w:r w:rsidR="00A67A51" w:rsidRPr="00247528">
        <w:rPr>
          <w:rFonts w:ascii="Arial,Bold" w:hAnsi="Arial,Bold" w:cs="Arial,Bold"/>
          <w:bCs/>
          <w:sz w:val="20"/>
          <w:szCs w:val="20"/>
        </w:rPr>
        <w:br/>
        <w:t>Discipline Guidelines</w:t>
      </w:r>
      <w:r w:rsidR="004B1B75" w:rsidRPr="00247528">
        <w:rPr>
          <w:rFonts w:ascii="Arial,Bold" w:hAnsi="Arial,Bold" w:cs="Arial,Bold"/>
          <w:bCs/>
          <w:sz w:val="20"/>
          <w:szCs w:val="20"/>
        </w:rPr>
        <w:tab/>
      </w:r>
      <w:r w:rsidR="004B1B75" w:rsidRPr="00247528">
        <w:rPr>
          <w:rFonts w:ascii="Arial,Bold" w:hAnsi="Arial,Bold" w:cs="Arial,Bold"/>
          <w:bCs/>
          <w:sz w:val="20"/>
          <w:szCs w:val="20"/>
        </w:rPr>
        <w:tab/>
      </w:r>
      <w:r w:rsidR="004B1B75" w:rsidRPr="00247528">
        <w:rPr>
          <w:rFonts w:ascii="Arial,Bold" w:hAnsi="Arial,Bold" w:cs="Arial,Bold"/>
          <w:bCs/>
          <w:sz w:val="20"/>
          <w:szCs w:val="20"/>
        </w:rPr>
        <w:tab/>
      </w:r>
      <w:r w:rsidR="004B1B75" w:rsidRPr="00247528">
        <w:rPr>
          <w:rFonts w:ascii="Arial,Bold" w:hAnsi="Arial,Bold" w:cs="Arial,Bold"/>
          <w:bCs/>
          <w:sz w:val="20"/>
          <w:szCs w:val="20"/>
        </w:rPr>
        <w:tab/>
      </w:r>
      <w:r w:rsidR="004B1B75" w:rsidRPr="00247528">
        <w:rPr>
          <w:rFonts w:ascii="Arial,Bold" w:hAnsi="Arial,Bold" w:cs="Arial,Bold"/>
          <w:bCs/>
          <w:sz w:val="20"/>
          <w:szCs w:val="20"/>
        </w:rPr>
        <w:tab/>
      </w:r>
      <w:r w:rsidR="004B1B75" w:rsidRPr="00247528">
        <w:rPr>
          <w:rFonts w:ascii="Arial,Bold" w:hAnsi="Arial,Bold" w:cs="Arial,Bold"/>
          <w:bCs/>
          <w:sz w:val="20"/>
          <w:szCs w:val="20"/>
        </w:rPr>
        <w:tab/>
      </w:r>
      <w:r w:rsidR="00391060">
        <w:rPr>
          <w:rFonts w:ascii="Arial,Bold" w:hAnsi="Arial,Bold" w:cs="Arial,Bold"/>
          <w:bCs/>
          <w:sz w:val="20"/>
          <w:szCs w:val="20"/>
        </w:rPr>
        <w:t>47</w:t>
      </w:r>
      <w:r w:rsidR="00A67A51" w:rsidRPr="00247528">
        <w:rPr>
          <w:rFonts w:ascii="Arial,Bold" w:hAnsi="Arial,Bold" w:cs="Arial,Bold"/>
          <w:bCs/>
          <w:sz w:val="20"/>
          <w:szCs w:val="20"/>
        </w:rPr>
        <w:br/>
        <w:t>District Personnel</w:t>
      </w:r>
      <w:r w:rsidR="00062672" w:rsidRPr="00247528">
        <w:rPr>
          <w:rFonts w:ascii="Arial,Bold" w:hAnsi="Arial,Bold" w:cs="Arial,Bold"/>
          <w:bCs/>
          <w:sz w:val="20"/>
          <w:szCs w:val="20"/>
        </w:rPr>
        <w:tab/>
      </w:r>
      <w:r w:rsidR="00062672" w:rsidRPr="00247528">
        <w:rPr>
          <w:rFonts w:ascii="Arial,Bold" w:hAnsi="Arial,Bold" w:cs="Arial,Bold"/>
          <w:bCs/>
          <w:sz w:val="20"/>
          <w:szCs w:val="20"/>
        </w:rPr>
        <w:tab/>
      </w:r>
      <w:r w:rsidR="00062672" w:rsidRPr="00247528">
        <w:rPr>
          <w:rFonts w:ascii="Arial,Bold" w:hAnsi="Arial,Bold" w:cs="Arial,Bold"/>
          <w:bCs/>
          <w:sz w:val="20"/>
          <w:szCs w:val="20"/>
        </w:rPr>
        <w:tab/>
      </w:r>
      <w:r w:rsidR="00062672" w:rsidRPr="00247528">
        <w:rPr>
          <w:rFonts w:ascii="Arial,Bold" w:hAnsi="Arial,Bold" w:cs="Arial,Bold"/>
          <w:bCs/>
          <w:sz w:val="20"/>
          <w:szCs w:val="20"/>
        </w:rPr>
        <w:tab/>
      </w:r>
      <w:r w:rsidR="00062672" w:rsidRPr="00247528">
        <w:rPr>
          <w:rFonts w:ascii="Arial,Bold" w:hAnsi="Arial,Bold" w:cs="Arial,Bold"/>
          <w:bCs/>
          <w:sz w:val="20"/>
          <w:szCs w:val="20"/>
        </w:rPr>
        <w:tab/>
      </w:r>
      <w:r w:rsidR="00062672" w:rsidRPr="00247528">
        <w:rPr>
          <w:rFonts w:ascii="Arial,Bold" w:hAnsi="Arial,Bold" w:cs="Arial,Bold"/>
          <w:bCs/>
          <w:sz w:val="20"/>
          <w:szCs w:val="20"/>
        </w:rPr>
        <w:tab/>
      </w:r>
      <w:r w:rsidR="00391060">
        <w:rPr>
          <w:rFonts w:ascii="Arial,Bold" w:hAnsi="Arial,Bold" w:cs="Arial,Bold"/>
          <w:bCs/>
          <w:sz w:val="20"/>
          <w:szCs w:val="20"/>
        </w:rPr>
        <w:t>5</w:t>
      </w:r>
      <w:r w:rsidR="00A67A51" w:rsidRPr="00247528">
        <w:rPr>
          <w:rFonts w:ascii="Arial,Bold" w:hAnsi="Arial,Bold" w:cs="Arial,Bold"/>
          <w:bCs/>
          <w:sz w:val="20"/>
          <w:szCs w:val="20"/>
        </w:rPr>
        <w:br/>
        <w:t>Dress Philosophy</w:t>
      </w:r>
      <w:r w:rsidR="00B20E25" w:rsidRPr="00247528">
        <w:rPr>
          <w:rFonts w:ascii="Arial,Bold" w:hAnsi="Arial,Bold" w:cs="Arial,Bold"/>
          <w:bCs/>
          <w:sz w:val="20"/>
          <w:szCs w:val="20"/>
        </w:rPr>
        <w:tab/>
      </w:r>
      <w:r w:rsidR="00B20E25" w:rsidRPr="00247528">
        <w:rPr>
          <w:rFonts w:ascii="Arial,Bold" w:hAnsi="Arial,Bold" w:cs="Arial,Bold"/>
          <w:bCs/>
          <w:sz w:val="20"/>
          <w:szCs w:val="20"/>
        </w:rPr>
        <w:tab/>
      </w:r>
      <w:r w:rsidR="00B20E25" w:rsidRPr="00247528">
        <w:rPr>
          <w:rFonts w:ascii="Arial,Bold" w:hAnsi="Arial,Bold" w:cs="Arial,Bold"/>
          <w:bCs/>
          <w:sz w:val="20"/>
          <w:szCs w:val="20"/>
        </w:rPr>
        <w:tab/>
      </w:r>
      <w:r w:rsidR="00B20E25" w:rsidRPr="00247528">
        <w:rPr>
          <w:rFonts w:ascii="Arial,Bold" w:hAnsi="Arial,Bold" w:cs="Arial,Bold"/>
          <w:bCs/>
          <w:sz w:val="20"/>
          <w:szCs w:val="20"/>
        </w:rPr>
        <w:tab/>
      </w:r>
      <w:r w:rsidR="00B20E25" w:rsidRPr="00247528">
        <w:rPr>
          <w:rFonts w:ascii="Arial,Bold" w:hAnsi="Arial,Bold" w:cs="Arial,Bold"/>
          <w:bCs/>
          <w:sz w:val="20"/>
          <w:szCs w:val="20"/>
        </w:rPr>
        <w:tab/>
      </w:r>
      <w:r w:rsidR="00B20E25" w:rsidRPr="00247528">
        <w:rPr>
          <w:rFonts w:ascii="Arial,Bold" w:hAnsi="Arial,Bold" w:cs="Arial,Bold"/>
          <w:bCs/>
          <w:sz w:val="20"/>
          <w:szCs w:val="20"/>
        </w:rPr>
        <w:tab/>
        <w:t>3</w:t>
      </w:r>
      <w:r w:rsidR="00391060">
        <w:rPr>
          <w:rFonts w:ascii="Arial,Bold" w:hAnsi="Arial,Bold" w:cs="Arial,Bold"/>
          <w:bCs/>
          <w:sz w:val="20"/>
          <w:szCs w:val="20"/>
        </w:rPr>
        <w:t>1</w:t>
      </w:r>
      <w:r w:rsidR="00A67A51" w:rsidRPr="00247528">
        <w:rPr>
          <w:rFonts w:ascii="Arial,Bold" w:hAnsi="Arial,Bold" w:cs="Arial,Bold"/>
          <w:bCs/>
          <w:sz w:val="20"/>
          <w:szCs w:val="20"/>
        </w:rPr>
        <w:br/>
        <w:t>Educational Trips</w:t>
      </w:r>
      <w:r w:rsidR="003A1D46" w:rsidRPr="00247528">
        <w:rPr>
          <w:rFonts w:ascii="Arial,Bold" w:hAnsi="Arial,Bold" w:cs="Arial,Bold"/>
          <w:bCs/>
          <w:sz w:val="20"/>
          <w:szCs w:val="20"/>
        </w:rPr>
        <w:tab/>
      </w:r>
      <w:r w:rsidR="003A1D46" w:rsidRPr="00247528">
        <w:rPr>
          <w:rFonts w:ascii="Arial,Bold" w:hAnsi="Arial,Bold" w:cs="Arial,Bold"/>
          <w:bCs/>
          <w:sz w:val="20"/>
          <w:szCs w:val="20"/>
        </w:rPr>
        <w:tab/>
      </w:r>
      <w:r w:rsidR="003A1D46" w:rsidRPr="00247528">
        <w:rPr>
          <w:rFonts w:ascii="Arial,Bold" w:hAnsi="Arial,Bold" w:cs="Arial,Bold"/>
          <w:bCs/>
          <w:sz w:val="20"/>
          <w:szCs w:val="20"/>
        </w:rPr>
        <w:tab/>
      </w:r>
      <w:r w:rsidR="003A1D46" w:rsidRPr="00247528">
        <w:rPr>
          <w:rFonts w:ascii="Arial,Bold" w:hAnsi="Arial,Bold" w:cs="Arial,Bold"/>
          <w:bCs/>
          <w:sz w:val="20"/>
          <w:szCs w:val="20"/>
        </w:rPr>
        <w:tab/>
      </w:r>
      <w:r w:rsidR="003A1D46" w:rsidRPr="00247528">
        <w:rPr>
          <w:rFonts w:ascii="Arial,Bold" w:hAnsi="Arial,Bold" w:cs="Arial,Bold"/>
          <w:bCs/>
          <w:sz w:val="20"/>
          <w:szCs w:val="20"/>
        </w:rPr>
        <w:tab/>
      </w:r>
      <w:r w:rsidR="003A1D46" w:rsidRPr="00247528">
        <w:rPr>
          <w:rFonts w:ascii="Arial,Bold" w:hAnsi="Arial,Bold" w:cs="Arial,Bold"/>
          <w:bCs/>
          <w:sz w:val="20"/>
          <w:szCs w:val="20"/>
        </w:rPr>
        <w:tab/>
        <w:t>1</w:t>
      </w:r>
      <w:r w:rsidR="00391060">
        <w:rPr>
          <w:rFonts w:ascii="Arial,Bold" w:hAnsi="Arial,Bold" w:cs="Arial,Bold"/>
          <w:bCs/>
          <w:sz w:val="20"/>
          <w:szCs w:val="20"/>
        </w:rPr>
        <w:t>8</w:t>
      </w:r>
      <w:r w:rsidR="00A67A51" w:rsidRPr="00247528">
        <w:rPr>
          <w:rFonts w:ascii="Arial,Bold" w:hAnsi="Arial,Bold" w:cs="Arial,Bold"/>
          <w:bCs/>
          <w:sz w:val="20"/>
          <w:szCs w:val="20"/>
        </w:rPr>
        <w:br/>
        <w:t>Electronic Communications</w:t>
      </w:r>
      <w:r w:rsidR="00391060">
        <w:rPr>
          <w:rFonts w:ascii="Arial,Bold" w:hAnsi="Arial,Bold" w:cs="Arial,Bold"/>
          <w:bCs/>
          <w:sz w:val="20"/>
          <w:szCs w:val="20"/>
        </w:rPr>
        <w:t xml:space="preserve"> with Parents/Guardians</w:t>
      </w:r>
      <w:r w:rsidR="00391060">
        <w:rPr>
          <w:rFonts w:ascii="Arial,Bold" w:hAnsi="Arial,Bold" w:cs="Arial,Bold"/>
          <w:bCs/>
          <w:sz w:val="20"/>
          <w:szCs w:val="20"/>
        </w:rPr>
        <w:tab/>
      </w:r>
      <w:r w:rsidR="00391060">
        <w:rPr>
          <w:rFonts w:ascii="Arial,Bold" w:hAnsi="Arial,Bold" w:cs="Arial,Bold"/>
          <w:bCs/>
          <w:sz w:val="20"/>
          <w:szCs w:val="20"/>
        </w:rPr>
        <w:tab/>
        <w:t>14</w:t>
      </w:r>
      <w:r w:rsidR="00A67A51" w:rsidRPr="00247528">
        <w:rPr>
          <w:rFonts w:ascii="Arial,Bold" w:hAnsi="Arial,Bold" w:cs="Arial,Bold"/>
          <w:bCs/>
          <w:sz w:val="20"/>
          <w:szCs w:val="20"/>
        </w:rPr>
        <w:br/>
        <w:t>Electronic Devices</w:t>
      </w:r>
      <w:r w:rsidR="00B20E25" w:rsidRPr="00247528">
        <w:rPr>
          <w:rFonts w:ascii="Arial,Bold" w:hAnsi="Arial,Bold" w:cs="Arial,Bold"/>
          <w:bCs/>
          <w:sz w:val="20"/>
          <w:szCs w:val="20"/>
        </w:rPr>
        <w:tab/>
      </w:r>
      <w:r w:rsidR="00B20E25" w:rsidRPr="00247528">
        <w:rPr>
          <w:rFonts w:ascii="Arial,Bold" w:hAnsi="Arial,Bold" w:cs="Arial,Bold"/>
          <w:bCs/>
          <w:sz w:val="20"/>
          <w:szCs w:val="20"/>
        </w:rPr>
        <w:tab/>
      </w:r>
      <w:r w:rsidR="00B20E25" w:rsidRPr="00247528">
        <w:rPr>
          <w:rFonts w:ascii="Arial,Bold" w:hAnsi="Arial,Bold" w:cs="Arial,Bold"/>
          <w:bCs/>
          <w:sz w:val="20"/>
          <w:szCs w:val="20"/>
        </w:rPr>
        <w:tab/>
      </w:r>
      <w:r w:rsidR="00B20E25" w:rsidRPr="00247528">
        <w:rPr>
          <w:rFonts w:ascii="Arial,Bold" w:hAnsi="Arial,Bold" w:cs="Arial,Bold"/>
          <w:bCs/>
          <w:sz w:val="20"/>
          <w:szCs w:val="20"/>
        </w:rPr>
        <w:tab/>
      </w:r>
      <w:r w:rsidR="00B20E25" w:rsidRPr="00247528">
        <w:rPr>
          <w:rFonts w:ascii="Arial,Bold" w:hAnsi="Arial,Bold" w:cs="Arial,Bold"/>
          <w:bCs/>
          <w:sz w:val="20"/>
          <w:szCs w:val="20"/>
        </w:rPr>
        <w:tab/>
      </w:r>
      <w:r w:rsidR="00B20E25" w:rsidRPr="00247528">
        <w:rPr>
          <w:rFonts w:ascii="Arial,Bold" w:hAnsi="Arial,Bold" w:cs="Arial,Bold"/>
          <w:bCs/>
          <w:sz w:val="20"/>
          <w:szCs w:val="20"/>
        </w:rPr>
        <w:tab/>
      </w:r>
      <w:r w:rsidR="00391060">
        <w:rPr>
          <w:rFonts w:ascii="Arial,Bold" w:hAnsi="Arial,Bold" w:cs="Arial,Bold"/>
          <w:bCs/>
          <w:sz w:val="20"/>
          <w:szCs w:val="20"/>
        </w:rPr>
        <w:t>32</w:t>
      </w:r>
      <w:r w:rsidR="00A67A51" w:rsidRPr="00247528">
        <w:rPr>
          <w:rFonts w:ascii="Arial,Bold" w:hAnsi="Arial,Bold" w:cs="Arial,Bold"/>
          <w:bCs/>
          <w:sz w:val="20"/>
          <w:szCs w:val="20"/>
        </w:rPr>
        <w:br/>
        <w:t>Emergency/Inclement Weather</w:t>
      </w:r>
      <w:r>
        <w:rPr>
          <w:rFonts w:ascii="Arial,Bold" w:hAnsi="Arial,Bold" w:cs="Arial,Bold"/>
          <w:bCs/>
          <w:sz w:val="20"/>
          <w:szCs w:val="20"/>
        </w:rPr>
        <w:tab/>
      </w:r>
      <w:r>
        <w:rPr>
          <w:rFonts w:ascii="Arial,Bold" w:hAnsi="Arial,Bold" w:cs="Arial,Bold"/>
          <w:bCs/>
          <w:sz w:val="20"/>
          <w:szCs w:val="20"/>
        </w:rPr>
        <w:tab/>
      </w:r>
      <w:r>
        <w:rPr>
          <w:rFonts w:ascii="Arial,Bold" w:hAnsi="Arial,Bold" w:cs="Arial,Bold"/>
          <w:bCs/>
          <w:sz w:val="20"/>
          <w:szCs w:val="20"/>
        </w:rPr>
        <w:tab/>
      </w:r>
      <w:r>
        <w:rPr>
          <w:rFonts w:ascii="Arial,Bold" w:hAnsi="Arial,Bold" w:cs="Arial,Bold"/>
          <w:bCs/>
          <w:sz w:val="20"/>
          <w:szCs w:val="20"/>
        </w:rPr>
        <w:tab/>
      </w:r>
      <w:r>
        <w:rPr>
          <w:rFonts w:ascii="Arial,Bold" w:hAnsi="Arial,Bold" w:cs="Arial,Bold"/>
          <w:bCs/>
          <w:sz w:val="20"/>
          <w:szCs w:val="20"/>
        </w:rPr>
        <w:tab/>
      </w:r>
      <w:r w:rsidR="00391060">
        <w:rPr>
          <w:rFonts w:ascii="Arial,Bold" w:hAnsi="Arial,Bold" w:cs="Arial,Bold"/>
          <w:bCs/>
          <w:sz w:val="20"/>
          <w:szCs w:val="20"/>
        </w:rPr>
        <w:t>1</w:t>
      </w:r>
      <w:r w:rsidR="00A00EEB">
        <w:rPr>
          <w:rFonts w:ascii="Arial,Bold" w:hAnsi="Arial,Bold" w:cs="Arial,Bold"/>
          <w:bCs/>
          <w:sz w:val="20"/>
          <w:szCs w:val="20"/>
        </w:rPr>
        <w:t>2</w:t>
      </w:r>
      <w:r w:rsidR="00A67A51" w:rsidRPr="00247528">
        <w:rPr>
          <w:rFonts w:ascii="Arial,Bold" w:hAnsi="Arial,Bold" w:cs="Arial,Bold"/>
          <w:bCs/>
          <w:sz w:val="20"/>
          <w:szCs w:val="20"/>
        </w:rPr>
        <w:br/>
        <w:t>Employment Certificate (working papers)</w:t>
      </w:r>
      <w:r w:rsidR="00B20E25" w:rsidRPr="00247528">
        <w:rPr>
          <w:rFonts w:ascii="Arial,Bold" w:hAnsi="Arial,Bold" w:cs="Arial,Bold"/>
          <w:bCs/>
          <w:sz w:val="20"/>
          <w:szCs w:val="20"/>
        </w:rPr>
        <w:tab/>
      </w:r>
      <w:r w:rsidR="00B20E25" w:rsidRPr="00247528">
        <w:rPr>
          <w:rFonts w:ascii="Arial,Bold" w:hAnsi="Arial,Bold" w:cs="Arial,Bold"/>
          <w:bCs/>
          <w:sz w:val="20"/>
          <w:szCs w:val="20"/>
        </w:rPr>
        <w:tab/>
      </w:r>
      <w:r w:rsidR="00B20E25" w:rsidRPr="00247528">
        <w:rPr>
          <w:rFonts w:ascii="Arial,Bold" w:hAnsi="Arial,Bold" w:cs="Arial,Bold"/>
          <w:bCs/>
          <w:sz w:val="20"/>
          <w:szCs w:val="20"/>
        </w:rPr>
        <w:tab/>
      </w:r>
      <w:r w:rsidR="00432F0F">
        <w:rPr>
          <w:rFonts w:ascii="Arial,Bold" w:hAnsi="Arial,Bold" w:cs="Arial,Bold"/>
          <w:bCs/>
          <w:sz w:val="20"/>
          <w:szCs w:val="20"/>
        </w:rPr>
        <w:tab/>
      </w:r>
      <w:r w:rsidR="00391060">
        <w:rPr>
          <w:rFonts w:ascii="Arial,Bold" w:hAnsi="Arial,Bold" w:cs="Arial,Bold"/>
          <w:bCs/>
          <w:sz w:val="20"/>
          <w:szCs w:val="20"/>
        </w:rPr>
        <w:t>34</w:t>
      </w:r>
      <w:r w:rsidR="00A67A51" w:rsidRPr="00247528">
        <w:rPr>
          <w:rFonts w:ascii="Arial,Bold" w:hAnsi="Arial,Bold" w:cs="Arial,Bold"/>
          <w:bCs/>
          <w:sz w:val="20"/>
          <w:szCs w:val="20"/>
        </w:rPr>
        <w:br/>
        <w:t>Entrance to the Building</w:t>
      </w:r>
      <w:r w:rsidR="003A1D46" w:rsidRPr="00247528">
        <w:rPr>
          <w:rFonts w:ascii="Arial,Bold" w:hAnsi="Arial,Bold" w:cs="Arial,Bold"/>
          <w:bCs/>
          <w:sz w:val="20"/>
          <w:szCs w:val="20"/>
        </w:rPr>
        <w:tab/>
      </w:r>
      <w:r w:rsidR="003A1D46" w:rsidRPr="00247528">
        <w:rPr>
          <w:rFonts w:ascii="Arial,Bold" w:hAnsi="Arial,Bold" w:cs="Arial,Bold"/>
          <w:bCs/>
          <w:sz w:val="20"/>
          <w:szCs w:val="20"/>
        </w:rPr>
        <w:tab/>
      </w:r>
      <w:r w:rsidR="003A1D46" w:rsidRPr="00247528">
        <w:rPr>
          <w:rFonts w:ascii="Arial,Bold" w:hAnsi="Arial,Bold" w:cs="Arial,Bold"/>
          <w:bCs/>
          <w:sz w:val="20"/>
          <w:szCs w:val="20"/>
        </w:rPr>
        <w:tab/>
      </w:r>
      <w:r w:rsidR="003A1D46" w:rsidRPr="00247528">
        <w:rPr>
          <w:rFonts w:ascii="Arial,Bold" w:hAnsi="Arial,Bold" w:cs="Arial,Bold"/>
          <w:bCs/>
          <w:sz w:val="20"/>
          <w:szCs w:val="20"/>
        </w:rPr>
        <w:tab/>
      </w:r>
      <w:r w:rsidR="003A1D46" w:rsidRPr="00247528">
        <w:rPr>
          <w:rFonts w:ascii="Arial,Bold" w:hAnsi="Arial,Bold" w:cs="Arial,Bold"/>
          <w:bCs/>
          <w:sz w:val="20"/>
          <w:szCs w:val="20"/>
        </w:rPr>
        <w:tab/>
      </w:r>
      <w:r>
        <w:rPr>
          <w:rFonts w:ascii="Arial,Bold" w:hAnsi="Arial,Bold" w:cs="Arial,Bold"/>
          <w:bCs/>
          <w:sz w:val="20"/>
          <w:szCs w:val="20"/>
        </w:rPr>
        <w:tab/>
      </w:r>
      <w:r w:rsidR="003A1D46" w:rsidRPr="00247528">
        <w:rPr>
          <w:rFonts w:ascii="Arial,Bold" w:hAnsi="Arial,Bold" w:cs="Arial,Bold"/>
          <w:bCs/>
          <w:sz w:val="20"/>
          <w:szCs w:val="20"/>
        </w:rPr>
        <w:t>1</w:t>
      </w:r>
      <w:r w:rsidR="00391060">
        <w:rPr>
          <w:rFonts w:ascii="Arial,Bold" w:hAnsi="Arial,Bold" w:cs="Arial,Bold"/>
          <w:bCs/>
          <w:sz w:val="20"/>
          <w:szCs w:val="20"/>
        </w:rPr>
        <w:t>2</w:t>
      </w:r>
      <w:r w:rsidR="00A67A51" w:rsidRPr="00247528">
        <w:rPr>
          <w:rFonts w:ascii="Arial,Bold" w:hAnsi="Arial,Bold" w:cs="Arial,Bold"/>
          <w:bCs/>
          <w:sz w:val="20"/>
          <w:szCs w:val="20"/>
        </w:rPr>
        <w:br/>
        <w:t>Excuse Cards</w:t>
      </w:r>
      <w:r w:rsidR="003A1D46" w:rsidRPr="00247528">
        <w:rPr>
          <w:rFonts w:ascii="Arial,Bold" w:hAnsi="Arial,Bold" w:cs="Arial,Bold"/>
          <w:bCs/>
          <w:sz w:val="20"/>
          <w:szCs w:val="20"/>
        </w:rPr>
        <w:tab/>
      </w:r>
      <w:r w:rsidR="003A1D46" w:rsidRPr="00247528">
        <w:rPr>
          <w:rFonts w:ascii="Arial,Bold" w:hAnsi="Arial,Bold" w:cs="Arial,Bold"/>
          <w:bCs/>
          <w:sz w:val="20"/>
          <w:szCs w:val="20"/>
        </w:rPr>
        <w:tab/>
      </w:r>
      <w:r w:rsidR="003A1D46" w:rsidRPr="00247528">
        <w:rPr>
          <w:rFonts w:ascii="Arial,Bold" w:hAnsi="Arial,Bold" w:cs="Arial,Bold"/>
          <w:bCs/>
          <w:sz w:val="20"/>
          <w:szCs w:val="20"/>
        </w:rPr>
        <w:tab/>
      </w:r>
      <w:r w:rsidR="003A1D46" w:rsidRPr="00247528">
        <w:rPr>
          <w:rFonts w:ascii="Arial,Bold" w:hAnsi="Arial,Bold" w:cs="Arial,Bold"/>
          <w:bCs/>
          <w:sz w:val="20"/>
          <w:szCs w:val="20"/>
        </w:rPr>
        <w:tab/>
      </w:r>
      <w:r w:rsidR="003A1D46" w:rsidRPr="00247528">
        <w:rPr>
          <w:rFonts w:ascii="Arial,Bold" w:hAnsi="Arial,Bold" w:cs="Arial,Bold"/>
          <w:bCs/>
          <w:sz w:val="20"/>
          <w:szCs w:val="20"/>
        </w:rPr>
        <w:tab/>
      </w:r>
      <w:r w:rsidR="003A1D46" w:rsidRPr="00247528">
        <w:rPr>
          <w:rFonts w:ascii="Arial,Bold" w:hAnsi="Arial,Bold" w:cs="Arial,Bold"/>
          <w:bCs/>
          <w:sz w:val="20"/>
          <w:szCs w:val="20"/>
        </w:rPr>
        <w:tab/>
      </w:r>
      <w:r w:rsidR="003A1D46" w:rsidRPr="00247528">
        <w:rPr>
          <w:rFonts w:ascii="Arial,Bold" w:hAnsi="Arial,Bold" w:cs="Arial,Bold"/>
          <w:bCs/>
          <w:sz w:val="20"/>
          <w:szCs w:val="20"/>
        </w:rPr>
        <w:tab/>
      </w:r>
      <w:r w:rsidR="00391060">
        <w:rPr>
          <w:rFonts w:ascii="Arial,Bold" w:hAnsi="Arial,Bold" w:cs="Arial,Bold"/>
          <w:bCs/>
          <w:sz w:val="20"/>
          <w:szCs w:val="20"/>
        </w:rPr>
        <w:t>15</w:t>
      </w:r>
      <w:r w:rsidR="00A67A51" w:rsidRPr="00247528">
        <w:rPr>
          <w:rFonts w:ascii="Arial,Bold" w:hAnsi="Arial,Bold" w:cs="Arial,Bold"/>
          <w:bCs/>
          <w:sz w:val="20"/>
          <w:szCs w:val="20"/>
        </w:rPr>
        <w:br/>
        <w:t>Expulsion</w:t>
      </w:r>
      <w:r w:rsidR="004B1B75" w:rsidRPr="00247528">
        <w:rPr>
          <w:rFonts w:ascii="Arial,Bold" w:hAnsi="Arial,Bold" w:cs="Arial,Bold"/>
          <w:bCs/>
          <w:sz w:val="20"/>
          <w:szCs w:val="20"/>
        </w:rPr>
        <w:tab/>
      </w:r>
      <w:r w:rsidR="004B1B75" w:rsidRPr="00247528">
        <w:rPr>
          <w:rFonts w:ascii="Arial,Bold" w:hAnsi="Arial,Bold" w:cs="Arial,Bold"/>
          <w:bCs/>
          <w:sz w:val="20"/>
          <w:szCs w:val="20"/>
        </w:rPr>
        <w:tab/>
      </w:r>
      <w:r w:rsidR="004B1B75" w:rsidRPr="00247528">
        <w:rPr>
          <w:rFonts w:ascii="Arial,Bold" w:hAnsi="Arial,Bold" w:cs="Arial,Bold"/>
          <w:bCs/>
          <w:sz w:val="20"/>
          <w:szCs w:val="20"/>
        </w:rPr>
        <w:tab/>
      </w:r>
      <w:r w:rsidR="004B1B75" w:rsidRPr="00247528">
        <w:rPr>
          <w:rFonts w:ascii="Arial,Bold" w:hAnsi="Arial,Bold" w:cs="Arial,Bold"/>
          <w:bCs/>
          <w:sz w:val="20"/>
          <w:szCs w:val="20"/>
        </w:rPr>
        <w:tab/>
      </w:r>
      <w:r w:rsidR="004B1B75" w:rsidRPr="00247528">
        <w:rPr>
          <w:rFonts w:ascii="Arial,Bold" w:hAnsi="Arial,Bold" w:cs="Arial,Bold"/>
          <w:bCs/>
          <w:sz w:val="20"/>
          <w:szCs w:val="20"/>
        </w:rPr>
        <w:tab/>
      </w:r>
      <w:r w:rsidR="004B1B75" w:rsidRPr="00247528">
        <w:rPr>
          <w:rFonts w:ascii="Arial,Bold" w:hAnsi="Arial,Bold" w:cs="Arial,Bold"/>
          <w:bCs/>
          <w:sz w:val="20"/>
          <w:szCs w:val="20"/>
        </w:rPr>
        <w:tab/>
      </w:r>
      <w:r w:rsidR="004B1B75" w:rsidRPr="00247528">
        <w:rPr>
          <w:rFonts w:ascii="Arial,Bold" w:hAnsi="Arial,Bold" w:cs="Arial,Bold"/>
          <w:bCs/>
          <w:sz w:val="20"/>
          <w:szCs w:val="20"/>
        </w:rPr>
        <w:tab/>
      </w:r>
      <w:r w:rsidR="00391060">
        <w:rPr>
          <w:rFonts w:ascii="Arial,Bold" w:hAnsi="Arial,Bold" w:cs="Arial,Bold"/>
          <w:bCs/>
          <w:sz w:val="20"/>
          <w:szCs w:val="20"/>
        </w:rPr>
        <w:t>50</w:t>
      </w:r>
      <w:r w:rsidR="00A67A51" w:rsidRPr="00247528">
        <w:rPr>
          <w:rFonts w:ascii="Arial,Bold" w:hAnsi="Arial,Bold" w:cs="Arial,Bold"/>
          <w:bCs/>
          <w:sz w:val="20"/>
          <w:szCs w:val="20"/>
        </w:rPr>
        <w:br/>
      </w:r>
      <w:r w:rsidR="0057686F" w:rsidRPr="00247528">
        <w:rPr>
          <w:rFonts w:ascii="Arial,Bold" w:hAnsi="Arial,Bold" w:cs="Arial,Bold"/>
          <w:bCs/>
          <w:sz w:val="20"/>
          <w:szCs w:val="20"/>
        </w:rPr>
        <w:t>Extra Curricular Participation</w:t>
      </w:r>
      <w:r w:rsidR="003A1D46" w:rsidRPr="00247528">
        <w:rPr>
          <w:rFonts w:ascii="Arial,Bold" w:hAnsi="Arial,Bold" w:cs="Arial,Bold"/>
          <w:bCs/>
          <w:sz w:val="20"/>
          <w:szCs w:val="20"/>
        </w:rPr>
        <w:tab/>
      </w:r>
      <w:r w:rsidR="003A1D46" w:rsidRPr="00247528">
        <w:rPr>
          <w:rFonts w:ascii="Arial,Bold" w:hAnsi="Arial,Bold" w:cs="Arial,Bold"/>
          <w:bCs/>
          <w:sz w:val="20"/>
          <w:szCs w:val="20"/>
        </w:rPr>
        <w:tab/>
      </w:r>
      <w:r w:rsidR="003A1D46" w:rsidRPr="00247528">
        <w:rPr>
          <w:rFonts w:ascii="Arial,Bold" w:hAnsi="Arial,Bold" w:cs="Arial,Bold"/>
          <w:bCs/>
          <w:sz w:val="20"/>
          <w:szCs w:val="20"/>
        </w:rPr>
        <w:tab/>
      </w:r>
      <w:r w:rsidR="003A1D46" w:rsidRPr="00247528">
        <w:rPr>
          <w:rFonts w:ascii="Arial,Bold" w:hAnsi="Arial,Bold" w:cs="Arial,Bold"/>
          <w:bCs/>
          <w:sz w:val="20"/>
          <w:szCs w:val="20"/>
        </w:rPr>
        <w:tab/>
      </w:r>
      <w:r w:rsidR="003A1D46" w:rsidRPr="00247528">
        <w:rPr>
          <w:rFonts w:ascii="Arial,Bold" w:hAnsi="Arial,Bold" w:cs="Arial,Bold"/>
          <w:bCs/>
          <w:sz w:val="20"/>
          <w:szCs w:val="20"/>
        </w:rPr>
        <w:tab/>
      </w:r>
      <w:r w:rsidR="00391060">
        <w:rPr>
          <w:rFonts w:ascii="Arial,Bold" w:hAnsi="Arial,Bold" w:cs="Arial,Bold"/>
          <w:bCs/>
          <w:sz w:val="20"/>
          <w:szCs w:val="20"/>
        </w:rPr>
        <w:t>17</w:t>
      </w:r>
      <w:r w:rsidR="0057686F" w:rsidRPr="00247528">
        <w:rPr>
          <w:rFonts w:ascii="Arial,Bold" w:hAnsi="Arial,Bold" w:cs="Arial,Bold"/>
          <w:bCs/>
          <w:sz w:val="20"/>
          <w:szCs w:val="20"/>
        </w:rPr>
        <w:br/>
        <w:t>Field Trip Permission</w:t>
      </w:r>
      <w:r w:rsidR="003A1D46" w:rsidRPr="00247528">
        <w:rPr>
          <w:rFonts w:ascii="Arial,Bold" w:hAnsi="Arial,Bold" w:cs="Arial,Bold"/>
          <w:bCs/>
          <w:sz w:val="20"/>
          <w:szCs w:val="20"/>
        </w:rPr>
        <w:tab/>
      </w:r>
      <w:r w:rsidR="003A1D46" w:rsidRPr="00247528">
        <w:rPr>
          <w:rFonts w:ascii="Arial,Bold" w:hAnsi="Arial,Bold" w:cs="Arial,Bold"/>
          <w:bCs/>
          <w:sz w:val="20"/>
          <w:szCs w:val="20"/>
        </w:rPr>
        <w:tab/>
      </w:r>
      <w:r w:rsidR="003A1D46" w:rsidRPr="00247528">
        <w:rPr>
          <w:rFonts w:ascii="Arial,Bold" w:hAnsi="Arial,Bold" w:cs="Arial,Bold"/>
          <w:bCs/>
          <w:sz w:val="20"/>
          <w:szCs w:val="20"/>
        </w:rPr>
        <w:tab/>
      </w:r>
      <w:r w:rsidR="003A1D46" w:rsidRPr="00247528">
        <w:rPr>
          <w:rFonts w:ascii="Arial,Bold" w:hAnsi="Arial,Bold" w:cs="Arial,Bold"/>
          <w:bCs/>
          <w:sz w:val="20"/>
          <w:szCs w:val="20"/>
        </w:rPr>
        <w:tab/>
      </w:r>
      <w:r w:rsidR="003A1D46" w:rsidRPr="00247528">
        <w:rPr>
          <w:rFonts w:ascii="Arial,Bold" w:hAnsi="Arial,Bold" w:cs="Arial,Bold"/>
          <w:bCs/>
          <w:sz w:val="20"/>
          <w:szCs w:val="20"/>
        </w:rPr>
        <w:tab/>
      </w:r>
      <w:r w:rsidR="003A1D46" w:rsidRPr="00247528">
        <w:rPr>
          <w:rFonts w:ascii="Arial,Bold" w:hAnsi="Arial,Bold" w:cs="Arial,Bold"/>
          <w:bCs/>
          <w:sz w:val="20"/>
          <w:szCs w:val="20"/>
        </w:rPr>
        <w:tab/>
      </w:r>
      <w:r w:rsidR="00391060">
        <w:rPr>
          <w:rFonts w:ascii="Arial,Bold" w:hAnsi="Arial,Bold" w:cs="Arial,Bold"/>
          <w:bCs/>
          <w:sz w:val="20"/>
          <w:szCs w:val="20"/>
        </w:rPr>
        <w:t>22</w:t>
      </w:r>
      <w:r w:rsidR="0057686F" w:rsidRPr="00247528">
        <w:rPr>
          <w:rFonts w:ascii="Arial,Bold" w:hAnsi="Arial,Bold" w:cs="Arial,Bold"/>
          <w:bCs/>
          <w:sz w:val="20"/>
          <w:szCs w:val="20"/>
        </w:rPr>
        <w:br/>
        <w:t>Flag Salute &amp; Pledge of Allegiance</w:t>
      </w:r>
      <w:r w:rsidR="00B20E25" w:rsidRPr="00247528">
        <w:rPr>
          <w:rFonts w:ascii="Arial,Bold" w:hAnsi="Arial,Bold" w:cs="Arial,Bold"/>
          <w:bCs/>
          <w:sz w:val="20"/>
          <w:szCs w:val="20"/>
        </w:rPr>
        <w:tab/>
      </w:r>
      <w:r w:rsidR="00B20E25" w:rsidRPr="00247528">
        <w:rPr>
          <w:rFonts w:ascii="Arial,Bold" w:hAnsi="Arial,Bold" w:cs="Arial,Bold"/>
          <w:bCs/>
          <w:sz w:val="20"/>
          <w:szCs w:val="20"/>
        </w:rPr>
        <w:tab/>
      </w:r>
      <w:r w:rsidR="00B20E25" w:rsidRPr="00247528">
        <w:rPr>
          <w:rFonts w:ascii="Arial,Bold" w:hAnsi="Arial,Bold" w:cs="Arial,Bold"/>
          <w:bCs/>
          <w:sz w:val="20"/>
          <w:szCs w:val="20"/>
        </w:rPr>
        <w:tab/>
      </w:r>
      <w:r w:rsidR="00B20E25" w:rsidRPr="00247528">
        <w:rPr>
          <w:rFonts w:ascii="Arial,Bold" w:hAnsi="Arial,Bold" w:cs="Arial,Bold"/>
          <w:bCs/>
          <w:sz w:val="20"/>
          <w:szCs w:val="20"/>
        </w:rPr>
        <w:tab/>
      </w:r>
      <w:r w:rsidR="00432F0F">
        <w:rPr>
          <w:rFonts w:ascii="Arial,Bold" w:hAnsi="Arial,Bold" w:cs="Arial,Bold"/>
          <w:bCs/>
          <w:sz w:val="20"/>
          <w:szCs w:val="20"/>
        </w:rPr>
        <w:tab/>
      </w:r>
      <w:r w:rsidR="00391060">
        <w:rPr>
          <w:rFonts w:ascii="Arial,Bold" w:hAnsi="Arial,Bold" w:cs="Arial,Bold"/>
          <w:bCs/>
          <w:sz w:val="20"/>
          <w:szCs w:val="20"/>
        </w:rPr>
        <w:t>35</w:t>
      </w:r>
      <w:r w:rsidR="0057686F" w:rsidRPr="00247528">
        <w:rPr>
          <w:rFonts w:ascii="Arial,Bold" w:hAnsi="Arial,Bold" w:cs="Arial,Bold"/>
          <w:bCs/>
          <w:sz w:val="20"/>
          <w:szCs w:val="20"/>
        </w:rPr>
        <w:br/>
        <w:t>Food and Beverages Guidelines</w:t>
      </w:r>
      <w:r w:rsidR="00B20E25" w:rsidRPr="00247528">
        <w:rPr>
          <w:rFonts w:ascii="Arial,Bold" w:hAnsi="Arial,Bold" w:cs="Arial,Bold"/>
          <w:bCs/>
          <w:sz w:val="20"/>
          <w:szCs w:val="20"/>
        </w:rPr>
        <w:tab/>
      </w:r>
      <w:r w:rsidR="00B20E25" w:rsidRPr="00247528">
        <w:rPr>
          <w:rFonts w:ascii="Arial,Bold" w:hAnsi="Arial,Bold" w:cs="Arial,Bold"/>
          <w:bCs/>
          <w:sz w:val="20"/>
          <w:szCs w:val="20"/>
        </w:rPr>
        <w:tab/>
      </w:r>
      <w:r w:rsidR="00B20E25" w:rsidRPr="00247528">
        <w:rPr>
          <w:rFonts w:ascii="Arial,Bold" w:hAnsi="Arial,Bold" w:cs="Arial,Bold"/>
          <w:bCs/>
          <w:sz w:val="20"/>
          <w:szCs w:val="20"/>
        </w:rPr>
        <w:tab/>
      </w:r>
      <w:r w:rsidR="00B20E25" w:rsidRPr="00247528">
        <w:rPr>
          <w:rFonts w:ascii="Arial,Bold" w:hAnsi="Arial,Bold" w:cs="Arial,Bold"/>
          <w:bCs/>
          <w:sz w:val="20"/>
          <w:szCs w:val="20"/>
        </w:rPr>
        <w:tab/>
      </w:r>
      <w:r>
        <w:rPr>
          <w:rFonts w:ascii="Arial,Bold" w:hAnsi="Arial,Bold" w:cs="Arial,Bold"/>
          <w:bCs/>
          <w:sz w:val="20"/>
          <w:szCs w:val="20"/>
        </w:rPr>
        <w:tab/>
      </w:r>
      <w:r w:rsidR="00391060">
        <w:rPr>
          <w:rFonts w:ascii="Arial,Bold" w:hAnsi="Arial,Bold" w:cs="Arial,Bold"/>
          <w:bCs/>
          <w:sz w:val="20"/>
          <w:szCs w:val="20"/>
        </w:rPr>
        <w:t>30</w:t>
      </w:r>
      <w:r w:rsidR="0057686F" w:rsidRPr="00247528">
        <w:rPr>
          <w:rFonts w:ascii="Arial,Bold" w:hAnsi="Arial,Bold" w:cs="Arial,Bold"/>
          <w:bCs/>
          <w:sz w:val="20"/>
          <w:szCs w:val="20"/>
        </w:rPr>
        <w:br/>
        <w:t>Free Education Right</w:t>
      </w:r>
      <w:r w:rsidR="00062672" w:rsidRPr="00247528">
        <w:rPr>
          <w:rFonts w:ascii="Arial,Bold" w:hAnsi="Arial,Bold" w:cs="Arial,Bold"/>
          <w:bCs/>
          <w:sz w:val="20"/>
          <w:szCs w:val="20"/>
        </w:rPr>
        <w:tab/>
      </w:r>
      <w:r w:rsidR="00062672" w:rsidRPr="00247528">
        <w:rPr>
          <w:rFonts w:ascii="Arial,Bold" w:hAnsi="Arial,Bold" w:cs="Arial,Bold"/>
          <w:bCs/>
          <w:sz w:val="20"/>
          <w:szCs w:val="20"/>
        </w:rPr>
        <w:tab/>
      </w:r>
      <w:r w:rsidR="00062672" w:rsidRPr="00247528">
        <w:rPr>
          <w:rFonts w:ascii="Arial,Bold" w:hAnsi="Arial,Bold" w:cs="Arial,Bold"/>
          <w:bCs/>
          <w:sz w:val="20"/>
          <w:szCs w:val="20"/>
        </w:rPr>
        <w:tab/>
      </w:r>
      <w:r w:rsidR="00062672" w:rsidRPr="00247528">
        <w:rPr>
          <w:rFonts w:ascii="Arial,Bold" w:hAnsi="Arial,Bold" w:cs="Arial,Bold"/>
          <w:bCs/>
          <w:sz w:val="20"/>
          <w:szCs w:val="20"/>
        </w:rPr>
        <w:tab/>
      </w:r>
      <w:r w:rsidR="00062672" w:rsidRPr="00247528">
        <w:rPr>
          <w:rFonts w:ascii="Arial,Bold" w:hAnsi="Arial,Bold" w:cs="Arial,Bold"/>
          <w:bCs/>
          <w:sz w:val="20"/>
          <w:szCs w:val="20"/>
        </w:rPr>
        <w:tab/>
      </w:r>
      <w:r w:rsidR="00062672" w:rsidRPr="00247528">
        <w:rPr>
          <w:rFonts w:ascii="Arial,Bold" w:hAnsi="Arial,Bold" w:cs="Arial,Bold"/>
          <w:bCs/>
          <w:sz w:val="20"/>
          <w:szCs w:val="20"/>
        </w:rPr>
        <w:tab/>
      </w:r>
      <w:r w:rsidR="00391060">
        <w:rPr>
          <w:rFonts w:ascii="Arial,Bold" w:hAnsi="Arial,Bold" w:cs="Arial,Bold"/>
          <w:bCs/>
          <w:sz w:val="20"/>
          <w:szCs w:val="20"/>
        </w:rPr>
        <w:t>6</w:t>
      </w:r>
      <w:r w:rsidR="0057686F" w:rsidRPr="00247528">
        <w:rPr>
          <w:rFonts w:ascii="Arial,Bold" w:hAnsi="Arial,Bold" w:cs="Arial,Bold"/>
          <w:bCs/>
          <w:sz w:val="20"/>
          <w:szCs w:val="20"/>
        </w:rPr>
        <w:br/>
        <w:t>Freedom of Expression</w:t>
      </w:r>
      <w:r>
        <w:rPr>
          <w:rFonts w:ascii="Arial,Bold" w:hAnsi="Arial,Bold" w:cs="Arial,Bold"/>
          <w:bCs/>
          <w:sz w:val="20"/>
          <w:szCs w:val="20"/>
        </w:rPr>
        <w:tab/>
      </w:r>
      <w:r>
        <w:rPr>
          <w:rFonts w:ascii="Arial,Bold" w:hAnsi="Arial,Bold" w:cs="Arial,Bold"/>
          <w:bCs/>
          <w:sz w:val="20"/>
          <w:szCs w:val="20"/>
        </w:rPr>
        <w:tab/>
      </w:r>
      <w:r>
        <w:rPr>
          <w:rFonts w:ascii="Arial,Bold" w:hAnsi="Arial,Bold" w:cs="Arial,Bold"/>
          <w:bCs/>
          <w:sz w:val="20"/>
          <w:szCs w:val="20"/>
        </w:rPr>
        <w:tab/>
      </w:r>
      <w:r>
        <w:rPr>
          <w:rFonts w:ascii="Arial,Bold" w:hAnsi="Arial,Bold" w:cs="Arial,Bold"/>
          <w:bCs/>
          <w:sz w:val="20"/>
          <w:szCs w:val="20"/>
        </w:rPr>
        <w:tab/>
      </w:r>
      <w:r>
        <w:rPr>
          <w:rFonts w:ascii="Arial,Bold" w:hAnsi="Arial,Bold" w:cs="Arial,Bold"/>
          <w:bCs/>
          <w:sz w:val="20"/>
          <w:szCs w:val="20"/>
        </w:rPr>
        <w:tab/>
      </w:r>
      <w:r>
        <w:rPr>
          <w:rFonts w:ascii="Arial,Bold" w:hAnsi="Arial,Bold" w:cs="Arial,Bold"/>
          <w:bCs/>
          <w:sz w:val="20"/>
          <w:szCs w:val="20"/>
        </w:rPr>
        <w:tab/>
        <w:t>4</w:t>
      </w:r>
      <w:r w:rsidR="00391060">
        <w:rPr>
          <w:rFonts w:ascii="Arial,Bold" w:hAnsi="Arial,Bold" w:cs="Arial,Bold"/>
          <w:bCs/>
          <w:sz w:val="20"/>
          <w:szCs w:val="20"/>
        </w:rPr>
        <w:t>6</w:t>
      </w:r>
      <w:r w:rsidR="0057686F" w:rsidRPr="00247528">
        <w:rPr>
          <w:rFonts w:ascii="Arial,Bold" w:hAnsi="Arial,Bold" w:cs="Arial,Bold"/>
          <w:bCs/>
          <w:sz w:val="20"/>
          <w:szCs w:val="20"/>
        </w:rPr>
        <w:br/>
        <w:t>Grading  Policy</w:t>
      </w:r>
      <w:r w:rsidR="003A1D46" w:rsidRPr="00247528">
        <w:rPr>
          <w:rFonts w:ascii="Arial,Bold" w:hAnsi="Arial,Bold" w:cs="Arial,Bold"/>
          <w:bCs/>
          <w:sz w:val="20"/>
          <w:szCs w:val="20"/>
        </w:rPr>
        <w:tab/>
      </w:r>
      <w:r w:rsidR="003A1D46" w:rsidRPr="00247528">
        <w:rPr>
          <w:rFonts w:ascii="Arial,Bold" w:hAnsi="Arial,Bold" w:cs="Arial,Bold"/>
          <w:bCs/>
          <w:sz w:val="20"/>
          <w:szCs w:val="20"/>
        </w:rPr>
        <w:tab/>
      </w:r>
      <w:r w:rsidR="003A1D46" w:rsidRPr="00247528">
        <w:rPr>
          <w:rFonts w:ascii="Arial,Bold" w:hAnsi="Arial,Bold" w:cs="Arial,Bold"/>
          <w:bCs/>
          <w:sz w:val="20"/>
          <w:szCs w:val="20"/>
        </w:rPr>
        <w:tab/>
      </w:r>
      <w:r w:rsidR="003A1D46" w:rsidRPr="00247528">
        <w:rPr>
          <w:rFonts w:ascii="Arial,Bold" w:hAnsi="Arial,Bold" w:cs="Arial,Bold"/>
          <w:bCs/>
          <w:sz w:val="20"/>
          <w:szCs w:val="20"/>
        </w:rPr>
        <w:tab/>
      </w:r>
      <w:r w:rsidR="003A1D46" w:rsidRPr="00247528">
        <w:rPr>
          <w:rFonts w:ascii="Arial,Bold" w:hAnsi="Arial,Bold" w:cs="Arial,Bold"/>
          <w:bCs/>
          <w:sz w:val="20"/>
          <w:szCs w:val="20"/>
        </w:rPr>
        <w:tab/>
      </w:r>
      <w:r w:rsidR="003A1D46" w:rsidRPr="00247528">
        <w:rPr>
          <w:rFonts w:ascii="Arial,Bold" w:hAnsi="Arial,Bold" w:cs="Arial,Bold"/>
          <w:bCs/>
          <w:sz w:val="20"/>
          <w:szCs w:val="20"/>
        </w:rPr>
        <w:tab/>
      </w:r>
      <w:r w:rsidR="003A1D46" w:rsidRPr="00247528">
        <w:rPr>
          <w:rFonts w:ascii="Arial,Bold" w:hAnsi="Arial,Bold" w:cs="Arial,Bold"/>
          <w:bCs/>
          <w:sz w:val="20"/>
          <w:szCs w:val="20"/>
        </w:rPr>
        <w:tab/>
      </w:r>
      <w:r w:rsidR="00391060">
        <w:rPr>
          <w:rFonts w:ascii="Arial,Bold" w:hAnsi="Arial,Bold" w:cs="Arial,Bold"/>
          <w:bCs/>
          <w:sz w:val="20"/>
          <w:szCs w:val="20"/>
        </w:rPr>
        <w:t>2</w:t>
      </w:r>
      <w:r w:rsidR="00A00EEB">
        <w:rPr>
          <w:rFonts w:ascii="Arial,Bold" w:hAnsi="Arial,Bold" w:cs="Arial,Bold"/>
          <w:bCs/>
          <w:sz w:val="20"/>
          <w:szCs w:val="20"/>
        </w:rPr>
        <w:t>6</w:t>
      </w:r>
      <w:r w:rsidR="0057686F" w:rsidRPr="00247528">
        <w:rPr>
          <w:rFonts w:ascii="Arial,Bold" w:hAnsi="Arial,Bold" w:cs="Arial,Bold"/>
          <w:bCs/>
          <w:sz w:val="20"/>
          <w:szCs w:val="20"/>
        </w:rPr>
        <w:br/>
        <w:t>Graduation Project</w:t>
      </w:r>
      <w:r w:rsidR="003A1D46" w:rsidRPr="00247528">
        <w:rPr>
          <w:rFonts w:ascii="Arial,Bold" w:hAnsi="Arial,Bold" w:cs="Arial,Bold"/>
          <w:bCs/>
          <w:sz w:val="20"/>
          <w:szCs w:val="20"/>
        </w:rPr>
        <w:tab/>
      </w:r>
      <w:r w:rsidR="003A1D46" w:rsidRPr="00247528">
        <w:rPr>
          <w:rFonts w:ascii="Arial,Bold" w:hAnsi="Arial,Bold" w:cs="Arial,Bold"/>
          <w:bCs/>
          <w:sz w:val="20"/>
          <w:szCs w:val="20"/>
        </w:rPr>
        <w:tab/>
      </w:r>
      <w:r w:rsidR="003A1D46" w:rsidRPr="00247528">
        <w:rPr>
          <w:rFonts w:ascii="Arial,Bold" w:hAnsi="Arial,Bold" w:cs="Arial,Bold"/>
          <w:bCs/>
          <w:sz w:val="20"/>
          <w:szCs w:val="20"/>
        </w:rPr>
        <w:tab/>
      </w:r>
      <w:r w:rsidR="003A1D46" w:rsidRPr="00247528">
        <w:rPr>
          <w:rFonts w:ascii="Arial,Bold" w:hAnsi="Arial,Bold" w:cs="Arial,Bold"/>
          <w:bCs/>
          <w:sz w:val="20"/>
          <w:szCs w:val="20"/>
        </w:rPr>
        <w:tab/>
      </w:r>
      <w:r w:rsidR="003A1D46" w:rsidRPr="00247528">
        <w:rPr>
          <w:rFonts w:ascii="Arial,Bold" w:hAnsi="Arial,Bold" w:cs="Arial,Bold"/>
          <w:bCs/>
          <w:sz w:val="20"/>
          <w:szCs w:val="20"/>
        </w:rPr>
        <w:tab/>
      </w:r>
      <w:r w:rsidR="003A1D46" w:rsidRPr="00247528">
        <w:rPr>
          <w:rFonts w:ascii="Arial,Bold" w:hAnsi="Arial,Bold" w:cs="Arial,Bold"/>
          <w:bCs/>
          <w:sz w:val="20"/>
          <w:szCs w:val="20"/>
        </w:rPr>
        <w:tab/>
      </w:r>
      <w:r w:rsidR="00391060">
        <w:rPr>
          <w:rFonts w:ascii="Arial,Bold" w:hAnsi="Arial,Bold" w:cs="Arial,Bold"/>
          <w:bCs/>
          <w:sz w:val="20"/>
          <w:szCs w:val="20"/>
        </w:rPr>
        <w:t>2</w:t>
      </w:r>
      <w:r w:rsidR="00A00EEB">
        <w:rPr>
          <w:rFonts w:ascii="Arial,Bold" w:hAnsi="Arial,Bold" w:cs="Arial,Bold"/>
          <w:bCs/>
          <w:sz w:val="20"/>
          <w:szCs w:val="20"/>
        </w:rPr>
        <w:t>7</w:t>
      </w:r>
      <w:r w:rsidR="0057686F" w:rsidRPr="00247528">
        <w:rPr>
          <w:rFonts w:ascii="Arial,Bold" w:hAnsi="Arial,Bold" w:cs="Arial,Bold"/>
          <w:bCs/>
          <w:sz w:val="20"/>
          <w:szCs w:val="20"/>
        </w:rPr>
        <w:br/>
        <w:t>Hallway Guidelines</w:t>
      </w:r>
      <w:r w:rsidR="00B20E25" w:rsidRPr="00247528">
        <w:rPr>
          <w:rFonts w:ascii="Arial,Bold" w:hAnsi="Arial,Bold" w:cs="Arial,Bold"/>
          <w:bCs/>
          <w:sz w:val="20"/>
          <w:szCs w:val="20"/>
        </w:rPr>
        <w:tab/>
      </w:r>
      <w:r w:rsidR="00B20E25" w:rsidRPr="00247528">
        <w:rPr>
          <w:rFonts w:ascii="Arial,Bold" w:hAnsi="Arial,Bold" w:cs="Arial,Bold"/>
          <w:bCs/>
          <w:sz w:val="20"/>
          <w:szCs w:val="20"/>
        </w:rPr>
        <w:tab/>
      </w:r>
      <w:r w:rsidR="00B20E25" w:rsidRPr="00247528">
        <w:rPr>
          <w:rFonts w:ascii="Arial,Bold" w:hAnsi="Arial,Bold" w:cs="Arial,Bold"/>
          <w:bCs/>
          <w:sz w:val="20"/>
          <w:szCs w:val="20"/>
        </w:rPr>
        <w:tab/>
      </w:r>
      <w:r w:rsidR="00B20E25" w:rsidRPr="00247528">
        <w:rPr>
          <w:rFonts w:ascii="Arial,Bold" w:hAnsi="Arial,Bold" w:cs="Arial,Bold"/>
          <w:bCs/>
          <w:sz w:val="20"/>
          <w:szCs w:val="20"/>
        </w:rPr>
        <w:tab/>
      </w:r>
      <w:r w:rsidR="00B20E25" w:rsidRPr="00247528">
        <w:rPr>
          <w:rFonts w:ascii="Arial,Bold" w:hAnsi="Arial,Bold" w:cs="Arial,Bold"/>
          <w:bCs/>
          <w:sz w:val="20"/>
          <w:szCs w:val="20"/>
        </w:rPr>
        <w:tab/>
      </w:r>
      <w:r w:rsidR="00B20E25" w:rsidRPr="00247528">
        <w:rPr>
          <w:rFonts w:ascii="Arial,Bold" w:hAnsi="Arial,Bold" w:cs="Arial,Bold"/>
          <w:bCs/>
          <w:sz w:val="20"/>
          <w:szCs w:val="20"/>
        </w:rPr>
        <w:tab/>
      </w:r>
      <w:r w:rsidR="00391060">
        <w:rPr>
          <w:rFonts w:ascii="Arial,Bold" w:hAnsi="Arial,Bold" w:cs="Arial,Bold"/>
          <w:bCs/>
          <w:sz w:val="20"/>
          <w:szCs w:val="20"/>
        </w:rPr>
        <w:t>35</w:t>
      </w:r>
      <w:r w:rsidR="0057686F" w:rsidRPr="00247528">
        <w:rPr>
          <w:rFonts w:ascii="Arial,Bold" w:hAnsi="Arial,Bold" w:cs="Arial,Bold"/>
          <w:bCs/>
          <w:sz w:val="20"/>
          <w:szCs w:val="20"/>
        </w:rPr>
        <w:br/>
      </w:r>
      <w:r w:rsidR="0057686F" w:rsidRPr="00247528">
        <w:rPr>
          <w:rFonts w:ascii="Arial,Bold" w:hAnsi="Arial,Bold" w:cs="Arial,Bold"/>
          <w:bCs/>
          <w:sz w:val="20"/>
          <w:szCs w:val="20"/>
        </w:rPr>
        <w:lastRenderedPageBreak/>
        <w:t>Harassment/Sexual Harassment</w:t>
      </w:r>
      <w:r w:rsidR="004B1B75" w:rsidRPr="00247528">
        <w:rPr>
          <w:rFonts w:ascii="Arial,Bold" w:hAnsi="Arial,Bold" w:cs="Arial,Bold"/>
          <w:bCs/>
          <w:sz w:val="20"/>
          <w:szCs w:val="20"/>
        </w:rPr>
        <w:tab/>
      </w:r>
      <w:r w:rsidR="004B1B75" w:rsidRPr="00247528">
        <w:rPr>
          <w:rFonts w:ascii="Arial,Bold" w:hAnsi="Arial,Bold" w:cs="Arial,Bold"/>
          <w:bCs/>
          <w:sz w:val="20"/>
          <w:szCs w:val="20"/>
        </w:rPr>
        <w:tab/>
      </w:r>
      <w:r w:rsidR="004B1B75" w:rsidRPr="00247528">
        <w:rPr>
          <w:rFonts w:ascii="Arial,Bold" w:hAnsi="Arial,Bold" w:cs="Arial,Bold"/>
          <w:bCs/>
          <w:sz w:val="20"/>
          <w:szCs w:val="20"/>
        </w:rPr>
        <w:tab/>
      </w:r>
      <w:r w:rsidR="004B1B75" w:rsidRPr="00247528">
        <w:rPr>
          <w:rFonts w:ascii="Arial,Bold" w:hAnsi="Arial,Bold" w:cs="Arial,Bold"/>
          <w:bCs/>
          <w:sz w:val="20"/>
          <w:szCs w:val="20"/>
        </w:rPr>
        <w:tab/>
      </w:r>
      <w:r>
        <w:rPr>
          <w:rFonts w:ascii="Arial,Bold" w:hAnsi="Arial,Bold" w:cs="Arial,Bold"/>
          <w:bCs/>
          <w:sz w:val="20"/>
          <w:szCs w:val="20"/>
        </w:rPr>
        <w:tab/>
      </w:r>
      <w:r w:rsidR="00391060">
        <w:rPr>
          <w:rFonts w:ascii="Arial,Bold" w:hAnsi="Arial,Bold" w:cs="Arial,Bold"/>
          <w:bCs/>
          <w:sz w:val="20"/>
          <w:szCs w:val="20"/>
        </w:rPr>
        <w:t>53</w:t>
      </w:r>
      <w:r w:rsidR="0057686F" w:rsidRPr="00247528">
        <w:rPr>
          <w:rFonts w:ascii="Arial,Bold" w:hAnsi="Arial,Bold" w:cs="Arial,Bold"/>
          <w:bCs/>
          <w:sz w:val="20"/>
          <w:szCs w:val="20"/>
        </w:rPr>
        <w:br/>
        <w:t>Health Services</w:t>
      </w:r>
      <w:r w:rsidR="00B20E25" w:rsidRPr="00247528">
        <w:rPr>
          <w:rFonts w:ascii="Arial,Bold" w:hAnsi="Arial,Bold" w:cs="Arial,Bold"/>
          <w:bCs/>
          <w:sz w:val="20"/>
          <w:szCs w:val="20"/>
        </w:rPr>
        <w:tab/>
      </w:r>
      <w:r w:rsidR="00B20E25" w:rsidRPr="00247528">
        <w:rPr>
          <w:rFonts w:ascii="Arial,Bold" w:hAnsi="Arial,Bold" w:cs="Arial,Bold"/>
          <w:bCs/>
          <w:sz w:val="20"/>
          <w:szCs w:val="20"/>
        </w:rPr>
        <w:tab/>
      </w:r>
      <w:r w:rsidR="00B20E25" w:rsidRPr="00247528">
        <w:rPr>
          <w:rFonts w:ascii="Arial,Bold" w:hAnsi="Arial,Bold" w:cs="Arial,Bold"/>
          <w:bCs/>
          <w:sz w:val="20"/>
          <w:szCs w:val="20"/>
        </w:rPr>
        <w:tab/>
      </w:r>
      <w:r w:rsidR="00B20E25" w:rsidRPr="00247528">
        <w:rPr>
          <w:rFonts w:ascii="Arial,Bold" w:hAnsi="Arial,Bold" w:cs="Arial,Bold"/>
          <w:bCs/>
          <w:sz w:val="20"/>
          <w:szCs w:val="20"/>
        </w:rPr>
        <w:tab/>
      </w:r>
      <w:r w:rsidR="00B20E25" w:rsidRPr="00247528">
        <w:rPr>
          <w:rFonts w:ascii="Arial,Bold" w:hAnsi="Arial,Bold" w:cs="Arial,Bold"/>
          <w:bCs/>
          <w:sz w:val="20"/>
          <w:szCs w:val="20"/>
        </w:rPr>
        <w:tab/>
      </w:r>
      <w:r w:rsidR="00B20E25" w:rsidRPr="00247528">
        <w:rPr>
          <w:rFonts w:ascii="Arial,Bold" w:hAnsi="Arial,Bold" w:cs="Arial,Bold"/>
          <w:bCs/>
          <w:sz w:val="20"/>
          <w:szCs w:val="20"/>
        </w:rPr>
        <w:tab/>
      </w:r>
      <w:r>
        <w:rPr>
          <w:rFonts w:ascii="Arial,Bold" w:hAnsi="Arial,Bold" w:cs="Arial,Bold"/>
          <w:bCs/>
          <w:sz w:val="20"/>
          <w:szCs w:val="20"/>
        </w:rPr>
        <w:tab/>
      </w:r>
      <w:r w:rsidR="00B20E25" w:rsidRPr="00247528">
        <w:rPr>
          <w:rFonts w:ascii="Arial,Bold" w:hAnsi="Arial,Bold" w:cs="Arial,Bold"/>
          <w:bCs/>
          <w:sz w:val="20"/>
          <w:szCs w:val="20"/>
        </w:rPr>
        <w:t>4</w:t>
      </w:r>
      <w:r w:rsidR="00391060">
        <w:rPr>
          <w:rFonts w:ascii="Arial,Bold" w:hAnsi="Arial,Bold" w:cs="Arial,Bold"/>
          <w:bCs/>
          <w:sz w:val="20"/>
          <w:szCs w:val="20"/>
        </w:rPr>
        <w:t>1</w:t>
      </w:r>
      <w:r w:rsidR="0057686F" w:rsidRPr="00247528">
        <w:rPr>
          <w:rFonts w:ascii="Arial,Bold" w:hAnsi="Arial,Bold" w:cs="Arial,Bold"/>
          <w:bCs/>
          <w:sz w:val="20"/>
          <w:szCs w:val="20"/>
        </w:rPr>
        <w:br/>
        <w:t>Hearings</w:t>
      </w:r>
      <w:r w:rsidR="004B1B75" w:rsidRPr="00247528">
        <w:rPr>
          <w:rFonts w:ascii="Arial,Bold" w:hAnsi="Arial,Bold" w:cs="Arial,Bold"/>
          <w:bCs/>
          <w:sz w:val="20"/>
          <w:szCs w:val="20"/>
        </w:rPr>
        <w:tab/>
      </w:r>
      <w:r w:rsidR="004B1B75" w:rsidRPr="00247528">
        <w:rPr>
          <w:rFonts w:ascii="Arial,Bold" w:hAnsi="Arial,Bold" w:cs="Arial,Bold"/>
          <w:bCs/>
          <w:sz w:val="20"/>
          <w:szCs w:val="20"/>
        </w:rPr>
        <w:tab/>
      </w:r>
      <w:r w:rsidR="004B1B75" w:rsidRPr="00247528">
        <w:rPr>
          <w:rFonts w:ascii="Arial,Bold" w:hAnsi="Arial,Bold" w:cs="Arial,Bold"/>
          <w:bCs/>
          <w:sz w:val="20"/>
          <w:szCs w:val="20"/>
        </w:rPr>
        <w:tab/>
      </w:r>
      <w:r w:rsidR="004B1B75" w:rsidRPr="00247528">
        <w:rPr>
          <w:rFonts w:ascii="Arial,Bold" w:hAnsi="Arial,Bold" w:cs="Arial,Bold"/>
          <w:bCs/>
          <w:sz w:val="20"/>
          <w:szCs w:val="20"/>
        </w:rPr>
        <w:tab/>
      </w:r>
      <w:r w:rsidR="004B1B75" w:rsidRPr="00247528">
        <w:rPr>
          <w:rFonts w:ascii="Arial,Bold" w:hAnsi="Arial,Bold" w:cs="Arial,Bold"/>
          <w:bCs/>
          <w:sz w:val="20"/>
          <w:szCs w:val="20"/>
        </w:rPr>
        <w:tab/>
      </w:r>
      <w:r w:rsidR="004B1B75" w:rsidRPr="00247528">
        <w:rPr>
          <w:rFonts w:ascii="Arial,Bold" w:hAnsi="Arial,Bold" w:cs="Arial,Bold"/>
          <w:bCs/>
          <w:sz w:val="20"/>
          <w:szCs w:val="20"/>
        </w:rPr>
        <w:tab/>
      </w:r>
      <w:r w:rsidR="004B1B75" w:rsidRPr="00247528">
        <w:rPr>
          <w:rFonts w:ascii="Arial,Bold" w:hAnsi="Arial,Bold" w:cs="Arial,Bold"/>
          <w:bCs/>
          <w:sz w:val="20"/>
          <w:szCs w:val="20"/>
        </w:rPr>
        <w:tab/>
      </w:r>
      <w:r w:rsidR="00391060">
        <w:rPr>
          <w:rFonts w:ascii="Arial,Bold" w:hAnsi="Arial,Bold" w:cs="Arial,Bold"/>
          <w:bCs/>
          <w:sz w:val="20"/>
          <w:szCs w:val="20"/>
        </w:rPr>
        <w:t>51</w:t>
      </w:r>
      <w:r w:rsidR="0057686F" w:rsidRPr="00247528">
        <w:rPr>
          <w:rFonts w:ascii="Arial,Bold" w:hAnsi="Arial,Bold" w:cs="Arial,Bold"/>
          <w:bCs/>
          <w:sz w:val="20"/>
          <w:szCs w:val="20"/>
        </w:rPr>
        <w:br/>
        <w:t>Homebound Instruction</w:t>
      </w:r>
      <w:r w:rsidR="003A1D46" w:rsidRPr="00247528">
        <w:rPr>
          <w:rFonts w:ascii="Arial,Bold" w:hAnsi="Arial,Bold" w:cs="Arial,Bold"/>
          <w:bCs/>
          <w:sz w:val="20"/>
          <w:szCs w:val="20"/>
        </w:rPr>
        <w:tab/>
      </w:r>
      <w:r w:rsidR="003A1D46" w:rsidRPr="00247528">
        <w:rPr>
          <w:rFonts w:ascii="Arial,Bold" w:hAnsi="Arial,Bold" w:cs="Arial,Bold"/>
          <w:bCs/>
          <w:sz w:val="20"/>
          <w:szCs w:val="20"/>
        </w:rPr>
        <w:tab/>
      </w:r>
      <w:r w:rsidR="003A1D46" w:rsidRPr="00247528">
        <w:rPr>
          <w:rFonts w:ascii="Arial,Bold" w:hAnsi="Arial,Bold" w:cs="Arial,Bold"/>
          <w:bCs/>
          <w:sz w:val="20"/>
          <w:szCs w:val="20"/>
        </w:rPr>
        <w:tab/>
      </w:r>
      <w:r w:rsidR="003A1D46" w:rsidRPr="00247528">
        <w:rPr>
          <w:rFonts w:ascii="Arial,Bold" w:hAnsi="Arial,Bold" w:cs="Arial,Bold"/>
          <w:bCs/>
          <w:sz w:val="20"/>
          <w:szCs w:val="20"/>
        </w:rPr>
        <w:tab/>
      </w:r>
      <w:r w:rsidR="003A1D46" w:rsidRPr="00247528">
        <w:rPr>
          <w:rFonts w:ascii="Arial,Bold" w:hAnsi="Arial,Bold" w:cs="Arial,Bold"/>
          <w:bCs/>
          <w:sz w:val="20"/>
          <w:szCs w:val="20"/>
        </w:rPr>
        <w:tab/>
      </w:r>
      <w:r>
        <w:rPr>
          <w:rFonts w:ascii="Arial,Bold" w:hAnsi="Arial,Bold" w:cs="Arial,Bold"/>
          <w:bCs/>
          <w:sz w:val="20"/>
          <w:szCs w:val="20"/>
        </w:rPr>
        <w:tab/>
      </w:r>
      <w:r w:rsidR="00391060">
        <w:rPr>
          <w:rFonts w:ascii="Arial,Bold" w:hAnsi="Arial,Bold" w:cs="Arial,Bold"/>
          <w:bCs/>
          <w:sz w:val="20"/>
          <w:szCs w:val="20"/>
        </w:rPr>
        <w:t>20</w:t>
      </w:r>
      <w:r w:rsidR="0057686F" w:rsidRPr="00247528">
        <w:rPr>
          <w:rFonts w:ascii="Arial,Bold" w:hAnsi="Arial,Bold" w:cs="Arial,Bold"/>
          <w:bCs/>
          <w:sz w:val="20"/>
          <w:szCs w:val="20"/>
        </w:rPr>
        <w:br/>
        <w:t>Honor Roll Criteria</w:t>
      </w:r>
      <w:r w:rsidR="003A1D46" w:rsidRPr="00247528">
        <w:rPr>
          <w:rFonts w:ascii="Arial,Bold" w:hAnsi="Arial,Bold" w:cs="Arial,Bold"/>
          <w:bCs/>
          <w:sz w:val="20"/>
          <w:szCs w:val="20"/>
        </w:rPr>
        <w:tab/>
      </w:r>
      <w:r w:rsidR="003A1D46" w:rsidRPr="00247528">
        <w:rPr>
          <w:rFonts w:ascii="Arial,Bold" w:hAnsi="Arial,Bold" w:cs="Arial,Bold"/>
          <w:bCs/>
          <w:sz w:val="20"/>
          <w:szCs w:val="20"/>
        </w:rPr>
        <w:tab/>
      </w:r>
      <w:r w:rsidR="003A1D46" w:rsidRPr="00247528">
        <w:rPr>
          <w:rFonts w:ascii="Arial,Bold" w:hAnsi="Arial,Bold" w:cs="Arial,Bold"/>
          <w:bCs/>
          <w:sz w:val="20"/>
          <w:szCs w:val="20"/>
        </w:rPr>
        <w:tab/>
      </w:r>
      <w:r w:rsidR="003A1D46" w:rsidRPr="00247528">
        <w:rPr>
          <w:rFonts w:ascii="Arial,Bold" w:hAnsi="Arial,Bold" w:cs="Arial,Bold"/>
          <w:bCs/>
          <w:sz w:val="20"/>
          <w:szCs w:val="20"/>
        </w:rPr>
        <w:tab/>
      </w:r>
      <w:r w:rsidR="003A1D46" w:rsidRPr="00247528">
        <w:rPr>
          <w:rFonts w:ascii="Arial,Bold" w:hAnsi="Arial,Bold" w:cs="Arial,Bold"/>
          <w:bCs/>
          <w:sz w:val="20"/>
          <w:szCs w:val="20"/>
        </w:rPr>
        <w:tab/>
      </w:r>
      <w:r w:rsidR="003A1D46" w:rsidRPr="00247528">
        <w:rPr>
          <w:rFonts w:ascii="Arial,Bold" w:hAnsi="Arial,Bold" w:cs="Arial,Bold"/>
          <w:bCs/>
          <w:sz w:val="20"/>
          <w:szCs w:val="20"/>
        </w:rPr>
        <w:tab/>
      </w:r>
      <w:r w:rsidR="00391060">
        <w:rPr>
          <w:rFonts w:ascii="Arial,Bold" w:hAnsi="Arial,Bold" w:cs="Arial,Bold"/>
          <w:bCs/>
          <w:sz w:val="20"/>
          <w:szCs w:val="20"/>
        </w:rPr>
        <w:t>27</w:t>
      </w:r>
      <w:r w:rsidR="0057686F" w:rsidRPr="00247528">
        <w:rPr>
          <w:rFonts w:ascii="Arial,Bold" w:hAnsi="Arial,Bold" w:cs="Arial,Bold"/>
          <w:bCs/>
          <w:sz w:val="20"/>
          <w:szCs w:val="20"/>
        </w:rPr>
        <w:br/>
        <w:t>Honor Societies</w:t>
      </w:r>
      <w:r w:rsidR="003A1D46" w:rsidRPr="00247528">
        <w:rPr>
          <w:rFonts w:ascii="Arial,Bold" w:hAnsi="Arial,Bold" w:cs="Arial,Bold"/>
          <w:bCs/>
          <w:sz w:val="20"/>
          <w:szCs w:val="20"/>
        </w:rPr>
        <w:tab/>
      </w:r>
      <w:r w:rsidR="003A1D46" w:rsidRPr="00247528">
        <w:rPr>
          <w:rFonts w:ascii="Arial,Bold" w:hAnsi="Arial,Bold" w:cs="Arial,Bold"/>
          <w:bCs/>
          <w:sz w:val="20"/>
          <w:szCs w:val="20"/>
        </w:rPr>
        <w:tab/>
      </w:r>
      <w:r w:rsidR="003A1D46" w:rsidRPr="00247528">
        <w:rPr>
          <w:rFonts w:ascii="Arial,Bold" w:hAnsi="Arial,Bold" w:cs="Arial,Bold"/>
          <w:bCs/>
          <w:sz w:val="20"/>
          <w:szCs w:val="20"/>
        </w:rPr>
        <w:tab/>
      </w:r>
      <w:r w:rsidR="003A1D46" w:rsidRPr="00247528">
        <w:rPr>
          <w:rFonts w:ascii="Arial,Bold" w:hAnsi="Arial,Bold" w:cs="Arial,Bold"/>
          <w:bCs/>
          <w:sz w:val="20"/>
          <w:szCs w:val="20"/>
        </w:rPr>
        <w:tab/>
      </w:r>
      <w:r w:rsidR="003A1D46" w:rsidRPr="00247528">
        <w:rPr>
          <w:rFonts w:ascii="Arial,Bold" w:hAnsi="Arial,Bold" w:cs="Arial,Bold"/>
          <w:bCs/>
          <w:sz w:val="20"/>
          <w:szCs w:val="20"/>
        </w:rPr>
        <w:tab/>
      </w:r>
      <w:r w:rsidR="003A1D46" w:rsidRPr="00247528">
        <w:rPr>
          <w:rFonts w:ascii="Arial,Bold" w:hAnsi="Arial,Bold" w:cs="Arial,Bold"/>
          <w:bCs/>
          <w:sz w:val="20"/>
          <w:szCs w:val="20"/>
        </w:rPr>
        <w:tab/>
      </w:r>
      <w:r>
        <w:rPr>
          <w:rFonts w:ascii="Arial,Bold" w:hAnsi="Arial,Bold" w:cs="Arial,Bold"/>
          <w:bCs/>
          <w:sz w:val="20"/>
          <w:szCs w:val="20"/>
        </w:rPr>
        <w:tab/>
      </w:r>
      <w:r w:rsidR="00391060">
        <w:rPr>
          <w:rFonts w:ascii="Arial,Bold" w:hAnsi="Arial,Bold" w:cs="Arial,Bold"/>
          <w:bCs/>
          <w:sz w:val="20"/>
          <w:szCs w:val="20"/>
        </w:rPr>
        <w:t>2</w:t>
      </w:r>
      <w:r w:rsidR="00A00EEB">
        <w:rPr>
          <w:rFonts w:ascii="Arial,Bold" w:hAnsi="Arial,Bold" w:cs="Arial,Bold"/>
          <w:bCs/>
          <w:sz w:val="20"/>
          <w:szCs w:val="20"/>
        </w:rPr>
        <w:t>7</w:t>
      </w:r>
      <w:r w:rsidR="0057686F" w:rsidRPr="00247528">
        <w:rPr>
          <w:rFonts w:ascii="Arial,Bold" w:hAnsi="Arial,Bold" w:cs="Arial,Bold"/>
          <w:bCs/>
          <w:sz w:val="20"/>
          <w:szCs w:val="20"/>
        </w:rPr>
        <w:br/>
        <w:t>Illness and Injury</w:t>
      </w:r>
      <w:r w:rsidR="00B20E25" w:rsidRPr="00247528">
        <w:rPr>
          <w:rFonts w:ascii="Arial,Bold" w:hAnsi="Arial,Bold" w:cs="Arial,Bold"/>
          <w:bCs/>
          <w:sz w:val="20"/>
          <w:szCs w:val="20"/>
        </w:rPr>
        <w:tab/>
      </w:r>
      <w:r w:rsidR="00B20E25" w:rsidRPr="00247528">
        <w:rPr>
          <w:rFonts w:ascii="Arial,Bold" w:hAnsi="Arial,Bold" w:cs="Arial,Bold"/>
          <w:bCs/>
          <w:sz w:val="20"/>
          <w:szCs w:val="20"/>
        </w:rPr>
        <w:tab/>
      </w:r>
      <w:r w:rsidR="00B20E25" w:rsidRPr="00247528">
        <w:rPr>
          <w:rFonts w:ascii="Arial,Bold" w:hAnsi="Arial,Bold" w:cs="Arial,Bold"/>
          <w:bCs/>
          <w:sz w:val="20"/>
          <w:szCs w:val="20"/>
        </w:rPr>
        <w:tab/>
      </w:r>
      <w:r w:rsidR="00B20E25" w:rsidRPr="00247528">
        <w:rPr>
          <w:rFonts w:ascii="Arial,Bold" w:hAnsi="Arial,Bold" w:cs="Arial,Bold"/>
          <w:bCs/>
          <w:sz w:val="20"/>
          <w:szCs w:val="20"/>
        </w:rPr>
        <w:tab/>
      </w:r>
      <w:r w:rsidR="00B20E25" w:rsidRPr="00247528">
        <w:rPr>
          <w:rFonts w:ascii="Arial,Bold" w:hAnsi="Arial,Bold" w:cs="Arial,Bold"/>
          <w:bCs/>
          <w:sz w:val="20"/>
          <w:szCs w:val="20"/>
        </w:rPr>
        <w:tab/>
      </w:r>
      <w:r w:rsidR="00B20E25" w:rsidRPr="00247528">
        <w:rPr>
          <w:rFonts w:ascii="Arial,Bold" w:hAnsi="Arial,Bold" w:cs="Arial,Bold"/>
          <w:bCs/>
          <w:sz w:val="20"/>
          <w:szCs w:val="20"/>
        </w:rPr>
        <w:tab/>
      </w:r>
      <w:r w:rsidR="00391060">
        <w:rPr>
          <w:rFonts w:ascii="Arial,Bold" w:hAnsi="Arial,Bold" w:cs="Arial,Bold"/>
          <w:bCs/>
          <w:sz w:val="20"/>
          <w:szCs w:val="20"/>
        </w:rPr>
        <w:t>44</w:t>
      </w:r>
      <w:r w:rsidR="0057686F" w:rsidRPr="00247528">
        <w:rPr>
          <w:rFonts w:ascii="Arial,Bold" w:hAnsi="Arial,Bold" w:cs="Arial,Bold"/>
          <w:bCs/>
          <w:sz w:val="20"/>
          <w:szCs w:val="20"/>
        </w:rPr>
        <w:br/>
        <w:t>Insurance</w:t>
      </w:r>
      <w:r w:rsidR="00B20E25" w:rsidRPr="00247528">
        <w:rPr>
          <w:rFonts w:ascii="Arial,Bold" w:hAnsi="Arial,Bold" w:cs="Arial,Bold"/>
          <w:bCs/>
          <w:sz w:val="20"/>
          <w:szCs w:val="20"/>
        </w:rPr>
        <w:tab/>
      </w:r>
      <w:r w:rsidR="00B20E25" w:rsidRPr="00247528">
        <w:rPr>
          <w:rFonts w:ascii="Arial,Bold" w:hAnsi="Arial,Bold" w:cs="Arial,Bold"/>
          <w:bCs/>
          <w:sz w:val="20"/>
          <w:szCs w:val="20"/>
        </w:rPr>
        <w:tab/>
      </w:r>
      <w:r w:rsidR="00B20E25" w:rsidRPr="00247528">
        <w:rPr>
          <w:rFonts w:ascii="Arial,Bold" w:hAnsi="Arial,Bold" w:cs="Arial,Bold"/>
          <w:bCs/>
          <w:sz w:val="20"/>
          <w:szCs w:val="20"/>
        </w:rPr>
        <w:tab/>
      </w:r>
      <w:r w:rsidR="00B20E25" w:rsidRPr="00247528">
        <w:rPr>
          <w:rFonts w:ascii="Arial,Bold" w:hAnsi="Arial,Bold" w:cs="Arial,Bold"/>
          <w:bCs/>
          <w:sz w:val="20"/>
          <w:szCs w:val="20"/>
        </w:rPr>
        <w:tab/>
      </w:r>
      <w:r w:rsidR="00B20E25" w:rsidRPr="00247528">
        <w:rPr>
          <w:rFonts w:ascii="Arial,Bold" w:hAnsi="Arial,Bold" w:cs="Arial,Bold"/>
          <w:bCs/>
          <w:sz w:val="20"/>
          <w:szCs w:val="20"/>
        </w:rPr>
        <w:tab/>
      </w:r>
      <w:r w:rsidR="00B20E25" w:rsidRPr="00247528">
        <w:rPr>
          <w:rFonts w:ascii="Arial,Bold" w:hAnsi="Arial,Bold" w:cs="Arial,Bold"/>
          <w:bCs/>
          <w:sz w:val="20"/>
          <w:szCs w:val="20"/>
        </w:rPr>
        <w:tab/>
      </w:r>
      <w:r w:rsidR="00B20E25" w:rsidRPr="00247528">
        <w:rPr>
          <w:rFonts w:ascii="Arial,Bold" w:hAnsi="Arial,Bold" w:cs="Arial,Bold"/>
          <w:bCs/>
          <w:sz w:val="20"/>
          <w:szCs w:val="20"/>
        </w:rPr>
        <w:tab/>
      </w:r>
      <w:r w:rsidR="00391060">
        <w:rPr>
          <w:rFonts w:ascii="Arial,Bold" w:hAnsi="Arial,Bold" w:cs="Arial,Bold"/>
          <w:bCs/>
          <w:sz w:val="20"/>
          <w:szCs w:val="20"/>
        </w:rPr>
        <w:t>46</w:t>
      </w:r>
      <w:r w:rsidR="0057686F" w:rsidRPr="00247528">
        <w:rPr>
          <w:rFonts w:ascii="Arial,Bold" w:hAnsi="Arial,Bold" w:cs="Arial,Bold"/>
          <w:bCs/>
          <w:sz w:val="20"/>
          <w:szCs w:val="20"/>
        </w:rPr>
        <w:br/>
        <w:t>Interim Progress Reports</w:t>
      </w:r>
      <w:r w:rsidR="003A1D46" w:rsidRPr="00247528">
        <w:rPr>
          <w:rFonts w:ascii="Arial,Bold" w:hAnsi="Arial,Bold" w:cs="Arial,Bold"/>
          <w:bCs/>
          <w:sz w:val="20"/>
          <w:szCs w:val="20"/>
        </w:rPr>
        <w:tab/>
      </w:r>
      <w:r w:rsidR="003A1D46" w:rsidRPr="00247528">
        <w:rPr>
          <w:rFonts w:ascii="Arial,Bold" w:hAnsi="Arial,Bold" w:cs="Arial,Bold"/>
          <w:bCs/>
          <w:sz w:val="20"/>
          <w:szCs w:val="20"/>
        </w:rPr>
        <w:tab/>
      </w:r>
      <w:r w:rsidR="003A1D46" w:rsidRPr="00247528">
        <w:rPr>
          <w:rFonts w:ascii="Arial,Bold" w:hAnsi="Arial,Bold" w:cs="Arial,Bold"/>
          <w:bCs/>
          <w:sz w:val="20"/>
          <w:szCs w:val="20"/>
        </w:rPr>
        <w:tab/>
      </w:r>
      <w:r w:rsidR="003A1D46" w:rsidRPr="00247528">
        <w:rPr>
          <w:rFonts w:ascii="Arial,Bold" w:hAnsi="Arial,Bold" w:cs="Arial,Bold"/>
          <w:bCs/>
          <w:sz w:val="20"/>
          <w:szCs w:val="20"/>
        </w:rPr>
        <w:tab/>
      </w:r>
      <w:r w:rsidR="003A1D46" w:rsidRPr="00247528">
        <w:rPr>
          <w:rFonts w:ascii="Arial,Bold" w:hAnsi="Arial,Bold" w:cs="Arial,Bold"/>
          <w:bCs/>
          <w:sz w:val="20"/>
          <w:szCs w:val="20"/>
        </w:rPr>
        <w:tab/>
        <w:t>2</w:t>
      </w:r>
      <w:r w:rsidR="00391060">
        <w:rPr>
          <w:rFonts w:ascii="Arial,Bold" w:hAnsi="Arial,Bold" w:cs="Arial,Bold"/>
          <w:bCs/>
          <w:sz w:val="20"/>
          <w:szCs w:val="20"/>
        </w:rPr>
        <w:t>7</w:t>
      </w:r>
      <w:r w:rsidR="0057686F" w:rsidRPr="00247528">
        <w:rPr>
          <w:rFonts w:ascii="Arial,Bold" w:hAnsi="Arial,Bold" w:cs="Arial,Bold"/>
          <w:bCs/>
          <w:sz w:val="20"/>
          <w:szCs w:val="20"/>
        </w:rPr>
        <w:br/>
        <w:t>Internet Acceptable Use Policy</w:t>
      </w:r>
      <w:r w:rsidR="00B20E25" w:rsidRPr="00247528">
        <w:rPr>
          <w:rFonts w:ascii="Arial,Bold" w:hAnsi="Arial,Bold" w:cs="Arial,Bold"/>
          <w:bCs/>
          <w:sz w:val="20"/>
          <w:szCs w:val="20"/>
        </w:rPr>
        <w:tab/>
      </w:r>
      <w:r w:rsidR="00B20E25" w:rsidRPr="00247528">
        <w:rPr>
          <w:rFonts w:ascii="Arial,Bold" w:hAnsi="Arial,Bold" w:cs="Arial,Bold"/>
          <w:bCs/>
          <w:sz w:val="20"/>
          <w:szCs w:val="20"/>
        </w:rPr>
        <w:tab/>
      </w:r>
      <w:r w:rsidR="00B20E25" w:rsidRPr="00247528">
        <w:rPr>
          <w:rFonts w:ascii="Arial,Bold" w:hAnsi="Arial,Bold" w:cs="Arial,Bold"/>
          <w:bCs/>
          <w:sz w:val="20"/>
          <w:szCs w:val="20"/>
        </w:rPr>
        <w:tab/>
      </w:r>
      <w:r w:rsidR="00B20E25" w:rsidRPr="00247528">
        <w:rPr>
          <w:rFonts w:ascii="Arial,Bold" w:hAnsi="Arial,Bold" w:cs="Arial,Bold"/>
          <w:bCs/>
          <w:sz w:val="20"/>
          <w:szCs w:val="20"/>
        </w:rPr>
        <w:tab/>
      </w:r>
      <w:r w:rsidR="00B20E25" w:rsidRPr="00247528">
        <w:rPr>
          <w:rFonts w:ascii="Arial,Bold" w:hAnsi="Arial,Bold" w:cs="Arial,Bold"/>
          <w:bCs/>
          <w:sz w:val="20"/>
          <w:szCs w:val="20"/>
        </w:rPr>
        <w:tab/>
      </w:r>
      <w:r w:rsidR="00391060">
        <w:rPr>
          <w:rFonts w:ascii="Arial,Bold" w:hAnsi="Arial,Bold" w:cs="Arial,Bold"/>
          <w:bCs/>
          <w:sz w:val="20"/>
          <w:szCs w:val="20"/>
        </w:rPr>
        <w:t>3</w:t>
      </w:r>
      <w:r w:rsidR="004F084F">
        <w:rPr>
          <w:rFonts w:ascii="Arial,Bold" w:hAnsi="Arial,Bold" w:cs="Arial,Bold"/>
          <w:bCs/>
          <w:sz w:val="20"/>
          <w:szCs w:val="20"/>
        </w:rPr>
        <w:t>5</w:t>
      </w:r>
      <w:r w:rsidR="0057686F" w:rsidRPr="00247528">
        <w:rPr>
          <w:rFonts w:ascii="Arial,Bold" w:hAnsi="Arial,Bold" w:cs="Arial,Bold"/>
          <w:bCs/>
          <w:sz w:val="20"/>
          <w:szCs w:val="20"/>
        </w:rPr>
        <w:br/>
        <w:t>Late to Class</w:t>
      </w:r>
      <w:r w:rsidR="003A1D46" w:rsidRPr="00247528">
        <w:rPr>
          <w:rFonts w:ascii="Arial,Bold" w:hAnsi="Arial,Bold" w:cs="Arial,Bold"/>
          <w:bCs/>
          <w:sz w:val="20"/>
          <w:szCs w:val="20"/>
        </w:rPr>
        <w:tab/>
      </w:r>
      <w:r w:rsidR="003A1D46" w:rsidRPr="00247528">
        <w:rPr>
          <w:rFonts w:ascii="Arial,Bold" w:hAnsi="Arial,Bold" w:cs="Arial,Bold"/>
          <w:bCs/>
          <w:sz w:val="20"/>
          <w:szCs w:val="20"/>
        </w:rPr>
        <w:tab/>
      </w:r>
      <w:r w:rsidR="003A1D46" w:rsidRPr="00247528">
        <w:rPr>
          <w:rFonts w:ascii="Arial,Bold" w:hAnsi="Arial,Bold" w:cs="Arial,Bold"/>
          <w:bCs/>
          <w:sz w:val="20"/>
          <w:szCs w:val="20"/>
        </w:rPr>
        <w:tab/>
      </w:r>
      <w:r w:rsidR="003A1D46" w:rsidRPr="00247528">
        <w:rPr>
          <w:rFonts w:ascii="Arial,Bold" w:hAnsi="Arial,Bold" w:cs="Arial,Bold"/>
          <w:bCs/>
          <w:sz w:val="20"/>
          <w:szCs w:val="20"/>
        </w:rPr>
        <w:tab/>
      </w:r>
      <w:r w:rsidR="003A1D46" w:rsidRPr="00247528">
        <w:rPr>
          <w:rFonts w:ascii="Arial,Bold" w:hAnsi="Arial,Bold" w:cs="Arial,Bold"/>
          <w:bCs/>
          <w:sz w:val="20"/>
          <w:szCs w:val="20"/>
        </w:rPr>
        <w:tab/>
      </w:r>
      <w:r w:rsidR="003A1D46" w:rsidRPr="00247528">
        <w:rPr>
          <w:rFonts w:ascii="Arial,Bold" w:hAnsi="Arial,Bold" w:cs="Arial,Bold"/>
          <w:bCs/>
          <w:sz w:val="20"/>
          <w:szCs w:val="20"/>
        </w:rPr>
        <w:tab/>
      </w:r>
      <w:r w:rsidR="003A1D46" w:rsidRPr="00247528">
        <w:rPr>
          <w:rFonts w:ascii="Arial,Bold" w:hAnsi="Arial,Bold" w:cs="Arial,Bold"/>
          <w:bCs/>
          <w:sz w:val="20"/>
          <w:szCs w:val="20"/>
        </w:rPr>
        <w:tab/>
        <w:t>2</w:t>
      </w:r>
      <w:r w:rsidR="00391060">
        <w:rPr>
          <w:rFonts w:ascii="Arial,Bold" w:hAnsi="Arial,Bold" w:cs="Arial,Bold"/>
          <w:bCs/>
          <w:sz w:val="20"/>
          <w:szCs w:val="20"/>
        </w:rPr>
        <w:t>2</w:t>
      </w:r>
      <w:r w:rsidR="0057686F" w:rsidRPr="00247528">
        <w:rPr>
          <w:rFonts w:ascii="Arial,Bold" w:hAnsi="Arial,Bold" w:cs="Arial,Bold"/>
          <w:bCs/>
          <w:sz w:val="20"/>
          <w:szCs w:val="20"/>
        </w:rPr>
        <w:br/>
        <w:t>Library</w:t>
      </w:r>
      <w:r w:rsidR="00B20E25" w:rsidRPr="00247528">
        <w:rPr>
          <w:rFonts w:ascii="Arial,Bold" w:hAnsi="Arial,Bold" w:cs="Arial,Bold"/>
          <w:bCs/>
          <w:sz w:val="20"/>
          <w:szCs w:val="20"/>
        </w:rPr>
        <w:tab/>
      </w:r>
      <w:r w:rsidR="00B20E25" w:rsidRPr="00247528">
        <w:rPr>
          <w:rFonts w:ascii="Arial,Bold" w:hAnsi="Arial,Bold" w:cs="Arial,Bold"/>
          <w:bCs/>
          <w:sz w:val="20"/>
          <w:szCs w:val="20"/>
        </w:rPr>
        <w:tab/>
      </w:r>
      <w:r w:rsidR="00B20E25" w:rsidRPr="00247528">
        <w:rPr>
          <w:rFonts w:ascii="Arial,Bold" w:hAnsi="Arial,Bold" w:cs="Arial,Bold"/>
          <w:bCs/>
          <w:sz w:val="20"/>
          <w:szCs w:val="20"/>
        </w:rPr>
        <w:tab/>
      </w:r>
      <w:r w:rsidR="00B20E25" w:rsidRPr="00247528">
        <w:rPr>
          <w:rFonts w:ascii="Arial,Bold" w:hAnsi="Arial,Bold" w:cs="Arial,Bold"/>
          <w:bCs/>
          <w:sz w:val="20"/>
          <w:szCs w:val="20"/>
        </w:rPr>
        <w:tab/>
      </w:r>
      <w:r w:rsidR="00B20E25" w:rsidRPr="00247528">
        <w:rPr>
          <w:rFonts w:ascii="Arial,Bold" w:hAnsi="Arial,Bold" w:cs="Arial,Bold"/>
          <w:bCs/>
          <w:sz w:val="20"/>
          <w:szCs w:val="20"/>
        </w:rPr>
        <w:tab/>
      </w:r>
      <w:r w:rsidR="00B20E25" w:rsidRPr="00247528">
        <w:rPr>
          <w:rFonts w:ascii="Arial,Bold" w:hAnsi="Arial,Bold" w:cs="Arial,Bold"/>
          <w:bCs/>
          <w:sz w:val="20"/>
          <w:szCs w:val="20"/>
        </w:rPr>
        <w:tab/>
      </w:r>
      <w:r w:rsidR="00B20E25" w:rsidRPr="00247528">
        <w:rPr>
          <w:rFonts w:ascii="Arial,Bold" w:hAnsi="Arial,Bold" w:cs="Arial,Bold"/>
          <w:bCs/>
          <w:sz w:val="20"/>
          <w:szCs w:val="20"/>
        </w:rPr>
        <w:tab/>
      </w:r>
      <w:r w:rsidR="00B20E25" w:rsidRPr="00247528">
        <w:rPr>
          <w:rFonts w:ascii="Arial,Bold" w:hAnsi="Arial,Bold" w:cs="Arial,Bold"/>
          <w:bCs/>
          <w:sz w:val="20"/>
          <w:szCs w:val="20"/>
        </w:rPr>
        <w:tab/>
      </w:r>
      <w:r w:rsidR="00391060">
        <w:rPr>
          <w:rFonts w:ascii="Arial,Bold" w:hAnsi="Arial,Bold" w:cs="Arial,Bold"/>
          <w:bCs/>
          <w:sz w:val="20"/>
          <w:szCs w:val="20"/>
        </w:rPr>
        <w:t>3</w:t>
      </w:r>
      <w:r w:rsidR="004F084F">
        <w:rPr>
          <w:rFonts w:ascii="Arial,Bold" w:hAnsi="Arial,Bold" w:cs="Arial,Bold"/>
          <w:bCs/>
          <w:sz w:val="20"/>
          <w:szCs w:val="20"/>
        </w:rPr>
        <w:t>7</w:t>
      </w:r>
      <w:r w:rsidR="0057686F" w:rsidRPr="00247528">
        <w:rPr>
          <w:rFonts w:ascii="Arial,Bold" w:hAnsi="Arial,Bold" w:cs="Arial,Bold"/>
          <w:bCs/>
          <w:sz w:val="20"/>
          <w:szCs w:val="20"/>
        </w:rPr>
        <w:br/>
        <w:t>Lockers</w:t>
      </w:r>
      <w:r w:rsidR="00B20E25" w:rsidRPr="00247528">
        <w:rPr>
          <w:rFonts w:ascii="Arial,Bold" w:hAnsi="Arial,Bold" w:cs="Arial,Bold"/>
          <w:bCs/>
          <w:sz w:val="20"/>
          <w:szCs w:val="20"/>
        </w:rPr>
        <w:tab/>
      </w:r>
      <w:r w:rsidR="00B20E25" w:rsidRPr="00247528">
        <w:rPr>
          <w:rFonts w:ascii="Arial,Bold" w:hAnsi="Arial,Bold" w:cs="Arial,Bold"/>
          <w:bCs/>
          <w:sz w:val="20"/>
          <w:szCs w:val="20"/>
        </w:rPr>
        <w:tab/>
      </w:r>
      <w:r w:rsidR="00B20E25" w:rsidRPr="00247528">
        <w:rPr>
          <w:rFonts w:ascii="Arial,Bold" w:hAnsi="Arial,Bold" w:cs="Arial,Bold"/>
          <w:bCs/>
          <w:sz w:val="20"/>
          <w:szCs w:val="20"/>
        </w:rPr>
        <w:tab/>
      </w:r>
      <w:r w:rsidR="00B20E25" w:rsidRPr="00247528">
        <w:rPr>
          <w:rFonts w:ascii="Arial,Bold" w:hAnsi="Arial,Bold" w:cs="Arial,Bold"/>
          <w:bCs/>
          <w:sz w:val="20"/>
          <w:szCs w:val="20"/>
        </w:rPr>
        <w:tab/>
      </w:r>
      <w:r w:rsidR="00B20E25" w:rsidRPr="00247528">
        <w:rPr>
          <w:rFonts w:ascii="Arial,Bold" w:hAnsi="Arial,Bold" w:cs="Arial,Bold"/>
          <w:bCs/>
          <w:sz w:val="20"/>
          <w:szCs w:val="20"/>
        </w:rPr>
        <w:tab/>
      </w:r>
      <w:r w:rsidR="00B20E25" w:rsidRPr="00247528">
        <w:rPr>
          <w:rFonts w:ascii="Arial,Bold" w:hAnsi="Arial,Bold" w:cs="Arial,Bold"/>
          <w:bCs/>
          <w:sz w:val="20"/>
          <w:szCs w:val="20"/>
        </w:rPr>
        <w:tab/>
      </w:r>
      <w:r w:rsidR="00B20E25" w:rsidRPr="00247528">
        <w:rPr>
          <w:rFonts w:ascii="Arial,Bold" w:hAnsi="Arial,Bold" w:cs="Arial,Bold"/>
          <w:bCs/>
          <w:sz w:val="20"/>
          <w:szCs w:val="20"/>
        </w:rPr>
        <w:tab/>
      </w:r>
      <w:r>
        <w:rPr>
          <w:rFonts w:ascii="Arial,Bold" w:hAnsi="Arial,Bold" w:cs="Arial,Bold"/>
          <w:bCs/>
          <w:sz w:val="20"/>
          <w:szCs w:val="20"/>
        </w:rPr>
        <w:tab/>
      </w:r>
      <w:r w:rsidR="00391060">
        <w:rPr>
          <w:rFonts w:ascii="Arial,Bold" w:hAnsi="Arial,Bold" w:cs="Arial,Bold"/>
          <w:bCs/>
          <w:sz w:val="20"/>
          <w:szCs w:val="20"/>
        </w:rPr>
        <w:t>38</w:t>
      </w:r>
      <w:r w:rsidR="0057686F" w:rsidRPr="00247528">
        <w:rPr>
          <w:rFonts w:ascii="Arial,Bold" w:hAnsi="Arial,Bold" w:cs="Arial,Bold"/>
          <w:bCs/>
          <w:sz w:val="20"/>
          <w:szCs w:val="20"/>
        </w:rPr>
        <w:br/>
        <w:t>Lost and Found</w:t>
      </w:r>
      <w:r w:rsidR="00B20E25" w:rsidRPr="00247528">
        <w:rPr>
          <w:rFonts w:ascii="Arial,Bold" w:hAnsi="Arial,Bold" w:cs="Arial,Bold"/>
          <w:bCs/>
          <w:sz w:val="20"/>
          <w:szCs w:val="20"/>
        </w:rPr>
        <w:tab/>
      </w:r>
      <w:r w:rsidR="00B20E25" w:rsidRPr="00247528">
        <w:rPr>
          <w:rFonts w:ascii="Arial,Bold" w:hAnsi="Arial,Bold" w:cs="Arial,Bold"/>
          <w:bCs/>
          <w:sz w:val="20"/>
          <w:szCs w:val="20"/>
        </w:rPr>
        <w:tab/>
      </w:r>
      <w:r w:rsidR="00B20E25" w:rsidRPr="00247528">
        <w:rPr>
          <w:rFonts w:ascii="Arial,Bold" w:hAnsi="Arial,Bold" w:cs="Arial,Bold"/>
          <w:bCs/>
          <w:sz w:val="20"/>
          <w:szCs w:val="20"/>
        </w:rPr>
        <w:tab/>
      </w:r>
      <w:r w:rsidR="00B20E25" w:rsidRPr="00247528">
        <w:rPr>
          <w:rFonts w:ascii="Arial,Bold" w:hAnsi="Arial,Bold" w:cs="Arial,Bold"/>
          <w:bCs/>
          <w:sz w:val="20"/>
          <w:szCs w:val="20"/>
        </w:rPr>
        <w:tab/>
      </w:r>
      <w:r w:rsidR="00B20E25" w:rsidRPr="00247528">
        <w:rPr>
          <w:rFonts w:ascii="Arial,Bold" w:hAnsi="Arial,Bold" w:cs="Arial,Bold"/>
          <w:bCs/>
          <w:sz w:val="20"/>
          <w:szCs w:val="20"/>
        </w:rPr>
        <w:tab/>
      </w:r>
      <w:r w:rsidR="00B20E25" w:rsidRPr="00247528">
        <w:rPr>
          <w:rFonts w:ascii="Arial,Bold" w:hAnsi="Arial,Bold" w:cs="Arial,Bold"/>
          <w:bCs/>
          <w:sz w:val="20"/>
          <w:szCs w:val="20"/>
        </w:rPr>
        <w:tab/>
      </w:r>
      <w:r>
        <w:rPr>
          <w:rFonts w:ascii="Arial,Bold" w:hAnsi="Arial,Bold" w:cs="Arial,Bold"/>
          <w:bCs/>
          <w:sz w:val="20"/>
          <w:szCs w:val="20"/>
        </w:rPr>
        <w:tab/>
      </w:r>
      <w:r w:rsidR="00391060">
        <w:rPr>
          <w:rFonts w:ascii="Arial,Bold" w:hAnsi="Arial,Bold" w:cs="Arial,Bold"/>
          <w:bCs/>
          <w:sz w:val="20"/>
          <w:szCs w:val="20"/>
        </w:rPr>
        <w:t>38</w:t>
      </w:r>
      <w:r w:rsidR="0057686F" w:rsidRPr="00247528">
        <w:rPr>
          <w:rFonts w:ascii="Arial,Bold" w:hAnsi="Arial,Bold" w:cs="Arial,Bold"/>
          <w:bCs/>
          <w:sz w:val="20"/>
          <w:szCs w:val="20"/>
        </w:rPr>
        <w:br/>
        <w:t>Make-up Work</w:t>
      </w:r>
      <w:r w:rsidR="003A1D46" w:rsidRPr="00247528">
        <w:rPr>
          <w:rFonts w:ascii="Arial,Bold" w:hAnsi="Arial,Bold" w:cs="Arial,Bold"/>
          <w:bCs/>
          <w:sz w:val="20"/>
          <w:szCs w:val="20"/>
        </w:rPr>
        <w:tab/>
      </w:r>
      <w:r w:rsidR="003A1D46" w:rsidRPr="00247528">
        <w:rPr>
          <w:rFonts w:ascii="Arial,Bold" w:hAnsi="Arial,Bold" w:cs="Arial,Bold"/>
          <w:bCs/>
          <w:sz w:val="20"/>
          <w:szCs w:val="20"/>
        </w:rPr>
        <w:tab/>
      </w:r>
      <w:r w:rsidR="003A1D46" w:rsidRPr="00247528">
        <w:rPr>
          <w:rFonts w:ascii="Arial,Bold" w:hAnsi="Arial,Bold" w:cs="Arial,Bold"/>
          <w:bCs/>
          <w:sz w:val="20"/>
          <w:szCs w:val="20"/>
        </w:rPr>
        <w:tab/>
      </w:r>
      <w:r w:rsidR="003A1D46" w:rsidRPr="00247528">
        <w:rPr>
          <w:rFonts w:ascii="Arial,Bold" w:hAnsi="Arial,Bold" w:cs="Arial,Bold"/>
          <w:bCs/>
          <w:sz w:val="20"/>
          <w:szCs w:val="20"/>
        </w:rPr>
        <w:tab/>
      </w:r>
      <w:r w:rsidR="003A1D46" w:rsidRPr="00247528">
        <w:rPr>
          <w:rFonts w:ascii="Arial,Bold" w:hAnsi="Arial,Bold" w:cs="Arial,Bold"/>
          <w:bCs/>
          <w:sz w:val="20"/>
          <w:szCs w:val="20"/>
        </w:rPr>
        <w:tab/>
      </w:r>
      <w:r w:rsidR="003A1D46" w:rsidRPr="00247528">
        <w:rPr>
          <w:rFonts w:ascii="Arial,Bold" w:hAnsi="Arial,Bold" w:cs="Arial,Bold"/>
          <w:bCs/>
          <w:sz w:val="20"/>
          <w:szCs w:val="20"/>
        </w:rPr>
        <w:tab/>
      </w:r>
      <w:r w:rsidR="003A1D46" w:rsidRPr="00247528">
        <w:rPr>
          <w:rFonts w:ascii="Arial,Bold" w:hAnsi="Arial,Bold" w:cs="Arial,Bold"/>
          <w:bCs/>
          <w:sz w:val="20"/>
          <w:szCs w:val="20"/>
        </w:rPr>
        <w:tab/>
      </w:r>
      <w:r w:rsidR="00391060">
        <w:rPr>
          <w:rFonts w:ascii="Arial,Bold" w:hAnsi="Arial,Bold" w:cs="Arial,Bold"/>
          <w:bCs/>
          <w:sz w:val="20"/>
          <w:szCs w:val="20"/>
        </w:rPr>
        <w:t>19</w:t>
      </w:r>
      <w:r w:rsidR="0057686F" w:rsidRPr="00247528">
        <w:rPr>
          <w:rFonts w:ascii="Arial,Bold" w:hAnsi="Arial,Bold" w:cs="Arial,Bold"/>
          <w:bCs/>
          <w:sz w:val="20"/>
          <w:szCs w:val="20"/>
        </w:rPr>
        <w:br/>
        <w:t xml:space="preserve">Mechanics of Expression/Communication </w:t>
      </w:r>
      <w:r w:rsidR="004B1B75" w:rsidRPr="00247528">
        <w:rPr>
          <w:rFonts w:ascii="Arial,Bold" w:hAnsi="Arial,Bold" w:cs="Arial,Bold"/>
          <w:bCs/>
          <w:sz w:val="20"/>
          <w:szCs w:val="20"/>
        </w:rPr>
        <w:t>for</w:t>
      </w:r>
      <w:r w:rsidR="0057686F" w:rsidRPr="00247528">
        <w:rPr>
          <w:rFonts w:ascii="Arial,Bold" w:hAnsi="Arial,Bold" w:cs="Arial,Bold"/>
          <w:bCs/>
          <w:sz w:val="20"/>
          <w:szCs w:val="20"/>
        </w:rPr>
        <w:t xml:space="preserve"> Students</w:t>
      </w:r>
      <w:r w:rsidR="004B1B75" w:rsidRPr="00247528">
        <w:rPr>
          <w:rFonts w:ascii="Arial,Bold" w:hAnsi="Arial,Bold" w:cs="Arial,Bold"/>
          <w:bCs/>
          <w:sz w:val="20"/>
          <w:szCs w:val="20"/>
        </w:rPr>
        <w:tab/>
      </w:r>
      <w:r>
        <w:rPr>
          <w:rFonts w:ascii="Arial,Bold" w:hAnsi="Arial,Bold" w:cs="Arial,Bold"/>
          <w:bCs/>
          <w:sz w:val="20"/>
          <w:szCs w:val="20"/>
        </w:rPr>
        <w:tab/>
      </w:r>
      <w:r w:rsidR="00391060">
        <w:rPr>
          <w:rFonts w:ascii="Arial,Bold" w:hAnsi="Arial,Bold" w:cs="Arial,Bold"/>
          <w:bCs/>
          <w:sz w:val="20"/>
          <w:szCs w:val="20"/>
        </w:rPr>
        <w:t>47</w:t>
      </w:r>
      <w:r w:rsidR="0057686F" w:rsidRPr="00247528">
        <w:rPr>
          <w:rFonts w:ascii="Arial,Bold" w:hAnsi="Arial,Bold" w:cs="Arial,Bold"/>
          <w:bCs/>
          <w:sz w:val="20"/>
          <w:szCs w:val="20"/>
        </w:rPr>
        <w:br/>
        <w:t>Medical Appointments</w:t>
      </w:r>
      <w:r w:rsidR="003A1D46" w:rsidRPr="00247528">
        <w:rPr>
          <w:rFonts w:ascii="Arial,Bold" w:hAnsi="Arial,Bold" w:cs="Arial,Bold"/>
          <w:bCs/>
          <w:sz w:val="20"/>
          <w:szCs w:val="20"/>
        </w:rPr>
        <w:tab/>
      </w:r>
      <w:r w:rsidR="003A1D46" w:rsidRPr="00247528">
        <w:rPr>
          <w:rFonts w:ascii="Arial,Bold" w:hAnsi="Arial,Bold" w:cs="Arial,Bold"/>
          <w:bCs/>
          <w:sz w:val="20"/>
          <w:szCs w:val="20"/>
        </w:rPr>
        <w:tab/>
      </w:r>
      <w:r w:rsidR="003A1D46" w:rsidRPr="00247528">
        <w:rPr>
          <w:rFonts w:ascii="Arial,Bold" w:hAnsi="Arial,Bold" w:cs="Arial,Bold"/>
          <w:bCs/>
          <w:sz w:val="20"/>
          <w:szCs w:val="20"/>
        </w:rPr>
        <w:tab/>
      </w:r>
      <w:r w:rsidR="003A1D46" w:rsidRPr="00247528">
        <w:rPr>
          <w:rFonts w:ascii="Arial,Bold" w:hAnsi="Arial,Bold" w:cs="Arial,Bold"/>
          <w:bCs/>
          <w:sz w:val="20"/>
          <w:szCs w:val="20"/>
        </w:rPr>
        <w:tab/>
      </w:r>
      <w:r w:rsidR="003A1D46" w:rsidRPr="00247528">
        <w:rPr>
          <w:rFonts w:ascii="Arial,Bold" w:hAnsi="Arial,Bold" w:cs="Arial,Bold"/>
          <w:bCs/>
          <w:sz w:val="20"/>
          <w:szCs w:val="20"/>
        </w:rPr>
        <w:tab/>
      </w:r>
      <w:r w:rsidR="003A1D46" w:rsidRPr="00247528">
        <w:rPr>
          <w:rFonts w:ascii="Arial,Bold" w:hAnsi="Arial,Bold" w:cs="Arial,Bold"/>
          <w:bCs/>
          <w:sz w:val="20"/>
          <w:szCs w:val="20"/>
        </w:rPr>
        <w:tab/>
      </w:r>
      <w:r w:rsidR="00391060">
        <w:rPr>
          <w:rFonts w:ascii="Arial,Bold" w:hAnsi="Arial,Bold" w:cs="Arial,Bold"/>
          <w:bCs/>
          <w:sz w:val="20"/>
          <w:szCs w:val="20"/>
        </w:rPr>
        <w:t>20</w:t>
      </w:r>
      <w:r w:rsidR="0057686F" w:rsidRPr="00247528">
        <w:rPr>
          <w:rFonts w:ascii="Arial,Bold" w:hAnsi="Arial,Bold" w:cs="Arial,Bold"/>
          <w:bCs/>
          <w:sz w:val="20"/>
          <w:szCs w:val="20"/>
        </w:rPr>
        <w:br/>
        <w:t>National Anthem</w:t>
      </w:r>
      <w:r w:rsidR="00B20E25" w:rsidRPr="00247528">
        <w:rPr>
          <w:rFonts w:ascii="Arial,Bold" w:hAnsi="Arial,Bold" w:cs="Arial,Bold"/>
          <w:bCs/>
          <w:sz w:val="20"/>
          <w:szCs w:val="20"/>
        </w:rPr>
        <w:tab/>
      </w:r>
      <w:r w:rsidR="00B20E25" w:rsidRPr="00247528">
        <w:rPr>
          <w:rFonts w:ascii="Arial,Bold" w:hAnsi="Arial,Bold" w:cs="Arial,Bold"/>
          <w:bCs/>
          <w:sz w:val="20"/>
          <w:szCs w:val="20"/>
        </w:rPr>
        <w:tab/>
      </w:r>
      <w:r w:rsidR="00B20E25" w:rsidRPr="00247528">
        <w:rPr>
          <w:rFonts w:ascii="Arial,Bold" w:hAnsi="Arial,Bold" w:cs="Arial,Bold"/>
          <w:bCs/>
          <w:sz w:val="20"/>
          <w:szCs w:val="20"/>
        </w:rPr>
        <w:tab/>
      </w:r>
      <w:r w:rsidR="00B20E25" w:rsidRPr="00247528">
        <w:rPr>
          <w:rFonts w:ascii="Arial,Bold" w:hAnsi="Arial,Bold" w:cs="Arial,Bold"/>
          <w:bCs/>
          <w:sz w:val="20"/>
          <w:szCs w:val="20"/>
        </w:rPr>
        <w:tab/>
      </w:r>
      <w:r w:rsidR="00B20E25" w:rsidRPr="00247528">
        <w:rPr>
          <w:rFonts w:ascii="Arial,Bold" w:hAnsi="Arial,Bold" w:cs="Arial,Bold"/>
          <w:bCs/>
          <w:sz w:val="20"/>
          <w:szCs w:val="20"/>
        </w:rPr>
        <w:tab/>
      </w:r>
      <w:r w:rsidR="00B20E25" w:rsidRPr="00247528">
        <w:rPr>
          <w:rFonts w:ascii="Arial,Bold" w:hAnsi="Arial,Bold" w:cs="Arial,Bold"/>
          <w:bCs/>
          <w:sz w:val="20"/>
          <w:szCs w:val="20"/>
        </w:rPr>
        <w:tab/>
      </w:r>
      <w:r w:rsidR="00391060">
        <w:rPr>
          <w:rFonts w:ascii="Arial,Bold" w:hAnsi="Arial,Bold" w:cs="Arial,Bold"/>
          <w:bCs/>
          <w:sz w:val="20"/>
          <w:szCs w:val="20"/>
        </w:rPr>
        <w:t>35</w:t>
      </w:r>
      <w:r w:rsidR="0057686F" w:rsidRPr="00247528">
        <w:rPr>
          <w:rFonts w:ascii="Arial,Bold" w:hAnsi="Arial,Bold" w:cs="Arial,Bold"/>
          <w:bCs/>
          <w:sz w:val="20"/>
          <w:szCs w:val="20"/>
        </w:rPr>
        <w:br/>
        <w:t>National Honor Society</w:t>
      </w:r>
      <w:r w:rsidR="003A1D46" w:rsidRPr="00247528">
        <w:rPr>
          <w:rFonts w:ascii="Arial,Bold" w:hAnsi="Arial,Bold" w:cs="Arial,Bold"/>
          <w:bCs/>
          <w:sz w:val="20"/>
          <w:szCs w:val="20"/>
        </w:rPr>
        <w:tab/>
      </w:r>
      <w:r w:rsidR="003A1D46" w:rsidRPr="00247528">
        <w:rPr>
          <w:rFonts w:ascii="Arial,Bold" w:hAnsi="Arial,Bold" w:cs="Arial,Bold"/>
          <w:bCs/>
          <w:sz w:val="20"/>
          <w:szCs w:val="20"/>
        </w:rPr>
        <w:tab/>
      </w:r>
      <w:r w:rsidR="003A1D46" w:rsidRPr="00247528">
        <w:rPr>
          <w:rFonts w:ascii="Arial,Bold" w:hAnsi="Arial,Bold" w:cs="Arial,Bold"/>
          <w:bCs/>
          <w:sz w:val="20"/>
          <w:szCs w:val="20"/>
        </w:rPr>
        <w:tab/>
      </w:r>
      <w:r w:rsidR="003A1D46" w:rsidRPr="00247528">
        <w:rPr>
          <w:rFonts w:ascii="Arial,Bold" w:hAnsi="Arial,Bold" w:cs="Arial,Bold"/>
          <w:bCs/>
          <w:sz w:val="20"/>
          <w:szCs w:val="20"/>
        </w:rPr>
        <w:tab/>
      </w:r>
      <w:r w:rsidR="003A1D46" w:rsidRPr="00247528">
        <w:rPr>
          <w:rFonts w:ascii="Arial,Bold" w:hAnsi="Arial,Bold" w:cs="Arial,Bold"/>
          <w:bCs/>
          <w:sz w:val="20"/>
          <w:szCs w:val="20"/>
        </w:rPr>
        <w:tab/>
      </w:r>
      <w:r w:rsidR="003A1D46" w:rsidRPr="00247528">
        <w:rPr>
          <w:rFonts w:ascii="Arial,Bold" w:hAnsi="Arial,Bold" w:cs="Arial,Bold"/>
          <w:bCs/>
          <w:sz w:val="20"/>
          <w:szCs w:val="20"/>
        </w:rPr>
        <w:tab/>
      </w:r>
      <w:r w:rsidR="00391060">
        <w:rPr>
          <w:rFonts w:ascii="Arial,Bold" w:hAnsi="Arial,Bold" w:cs="Arial,Bold"/>
          <w:bCs/>
          <w:sz w:val="20"/>
          <w:szCs w:val="20"/>
        </w:rPr>
        <w:t>28</w:t>
      </w:r>
      <w:r w:rsidR="0057686F" w:rsidRPr="00247528">
        <w:rPr>
          <w:rFonts w:ascii="Arial,Bold" w:hAnsi="Arial,Bold" w:cs="Arial,Bold"/>
          <w:bCs/>
          <w:sz w:val="20"/>
          <w:szCs w:val="20"/>
        </w:rPr>
        <w:br/>
        <w:t>Non-discrimination</w:t>
      </w:r>
      <w:r w:rsidR="00062672" w:rsidRPr="00247528">
        <w:rPr>
          <w:rFonts w:ascii="Arial,Bold" w:hAnsi="Arial,Bold" w:cs="Arial,Bold"/>
          <w:bCs/>
          <w:sz w:val="20"/>
          <w:szCs w:val="20"/>
        </w:rPr>
        <w:t xml:space="preserve"> in School &amp; Classroom Practices</w:t>
      </w:r>
      <w:r w:rsidR="00062672" w:rsidRPr="00247528">
        <w:rPr>
          <w:rFonts w:ascii="Arial,Bold" w:hAnsi="Arial,Bold" w:cs="Arial,Bold"/>
          <w:bCs/>
          <w:sz w:val="20"/>
          <w:szCs w:val="20"/>
        </w:rPr>
        <w:tab/>
      </w:r>
      <w:r w:rsidR="00062672" w:rsidRPr="00247528">
        <w:rPr>
          <w:rFonts w:ascii="Arial,Bold" w:hAnsi="Arial,Bold" w:cs="Arial,Bold"/>
          <w:bCs/>
          <w:sz w:val="20"/>
          <w:szCs w:val="20"/>
        </w:rPr>
        <w:tab/>
      </w:r>
      <w:r w:rsidR="00391060">
        <w:rPr>
          <w:rFonts w:ascii="Arial,Bold" w:hAnsi="Arial,Bold" w:cs="Arial,Bold"/>
          <w:bCs/>
          <w:sz w:val="20"/>
          <w:szCs w:val="20"/>
        </w:rPr>
        <w:t>6</w:t>
      </w:r>
      <w:r w:rsidR="0057686F" w:rsidRPr="00247528">
        <w:rPr>
          <w:rFonts w:ascii="Arial,Bold" w:hAnsi="Arial,Bold" w:cs="Arial,Bold"/>
          <w:bCs/>
          <w:sz w:val="20"/>
          <w:szCs w:val="20"/>
        </w:rPr>
        <w:br/>
        <w:t>Partners in Education</w:t>
      </w:r>
      <w:r w:rsidR="00062672" w:rsidRPr="00247528">
        <w:rPr>
          <w:rFonts w:ascii="Arial,Bold" w:hAnsi="Arial,Bold" w:cs="Arial,Bold"/>
          <w:bCs/>
          <w:sz w:val="20"/>
          <w:szCs w:val="20"/>
        </w:rPr>
        <w:tab/>
      </w:r>
      <w:r w:rsidR="00062672" w:rsidRPr="00247528">
        <w:rPr>
          <w:rFonts w:ascii="Arial,Bold" w:hAnsi="Arial,Bold" w:cs="Arial,Bold"/>
          <w:bCs/>
          <w:sz w:val="20"/>
          <w:szCs w:val="20"/>
        </w:rPr>
        <w:tab/>
      </w:r>
      <w:r w:rsidR="00062672" w:rsidRPr="00247528">
        <w:rPr>
          <w:rFonts w:ascii="Arial,Bold" w:hAnsi="Arial,Bold" w:cs="Arial,Bold"/>
          <w:bCs/>
          <w:sz w:val="20"/>
          <w:szCs w:val="20"/>
        </w:rPr>
        <w:tab/>
      </w:r>
      <w:r w:rsidR="00062672" w:rsidRPr="00247528">
        <w:rPr>
          <w:rFonts w:ascii="Arial,Bold" w:hAnsi="Arial,Bold" w:cs="Arial,Bold"/>
          <w:bCs/>
          <w:sz w:val="20"/>
          <w:szCs w:val="20"/>
        </w:rPr>
        <w:tab/>
      </w:r>
      <w:r w:rsidR="00062672" w:rsidRPr="00247528">
        <w:rPr>
          <w:rFonts w:ascii="Arial,Bold" w:hAnsi="Arial,Bold" w:cs="Arial,Bold"/>
          <w:bCs/>
          <w:sz w:val="20"/>
          <w:szCs w:val="20"/>
        </w:rPr>
        <w:tab/>
      </w:r>
      <w:r w:rsidR="00062672" w:rsidRPr="00247528">
        <w:rPr>
          <w:rFonts w:ascii="Arial,Bold" w:hAnsi="Arial,Bold" w:cs="Arial,Bold"/>
          <w:bCs/>
          <w:sz w:val="20"/>
          <w:szCs w:val="20"/>
        </w:rPr>
        <w:tab/>
      </w:r>
      <w:r w:rsidR="00391060">
        <w:rPr>
          <w:rFonts w:ascii="Arial,Bold" w:hAnsi="Arial,Bold" w:cs="Arial,Bold"/>
          <w:bCs/>
          <w:sz w:val="20"/>
          <w:szCs w:val="20"/>
        </w:rPr>
        <w:t>7</w:t>
      </w:r>
      <w:r w:rsidR="0057686F" w:rsidRPr="00247528">
        <w:rPr>
          <w:rFonts w:ascii="Arial,Bold" w:hAnsi="Arial,Bold" w:cs="Arial,Bold"/>
          <w:bCs/>
          <w:sz w:val="20"/>
          <w:szCs w:val="20"/>
        </w:rPr>
        <w:br/>
        <w:t>Possession/”Use of Tobac</w:t>
      </w:r>
      <w:r w:rsidR="00062672" w:rsidRPr="00247528">
        <w:rPr>
          <w:rFonts w:ascii="Arial,Bold" w:hAnsi="Arial,Bold" w:cs="Arial,Bold"/>
          <w:bCs/>
          <w:sz w:val="20"/>
          <w:szCs w:val="20"/>
        </w:rPr>
        <w:t>c</w:t>
      </w:r>
      <w:r w:rsidR="0057686F" w:rsidRPr="00247528">
        <w:rPr>
          <w:rFonts w:ascii="Arial,Bold" w:hAnsi="Arial,Bold" w:cs="Arial,Bold"/>
          <w:bCs/>
          <w:sz w:val="20"/>
          <w:szCs w:val="20"/>
        </w:rPr>
        <w:t>o Pro</w:t>
      </w:r>
      <w:r w:rsidR="00062672" w:rsidRPr="00247528">
        <w:rPr>
          <w:rFonts w:ascii="Arial,Bold" w:hAnsi="Arial,Bold" w:cs="Arial,Bold"/>
          <w:bCs/>
          <w:sz w:val="20"/>
          <w:szCs w:val="20"/>
        </w:rPr>
        <w:t>ducts</w:t>
      </w:r>
      <w:r w:rsidR="004B1B75" w:rsidRPr="00247528">
        <w:rPr>
          <w:rFonts w:ascii="Arial,Bold" w:hAnsi="Arial,Bold" w:cs="Arial,Bold"/>
          <w:bCs/>
          <w:sz w:val="20"/>
          <w:szCs w:val="20"/>
        </w:rPr>
        <w:tab/>
      </w:r>
      <w:r w:rsidR="004B1B75" w:rsidRPr="00247528">
        <w:rPr>
          <w:rFonts w:ascii="Arial,Bold" w:hAnsi="Arial,Bold" w:cs="Arial,Bold"/>
          <w:bCs/>
          <w:sz w:val="20"/>
          <w:szCs w:val="20"/>
        </w:rPr>
        <w:tab/>
      </w:r>
      <w:r w:rsidR="004B1B75" w:rsidRPr="00247528">
        <w:rPr>
          <w:rFonts w:ascii="Arial,Bold" w:hAnsi="Arial,Bold" w:cs="Arial,Bold"/>
          <w:bCs/>
          <w:sz w:val="20"/>
          <w:szCs w:val="20"/>
        </w:rPr>
        <w:tab/>
      </w:r>
      <w:r w:rsidR="004B1B75" w:rsidRPr="00247528">
        <w:rPr>
          <w:rFonts w:ascii="Arial,Bold" w:hAnsi="Arial,Bold" w:cs="Arial,Bold"/>
          <w:bCs/>
          <w:sz w:val="20"/>
          <w:szCs w:val="20"/>
        </w:rPr>
        <w:tab/>
      </w:r>
      <w:r w:rsidR="00391060">
        <w:rPr>
          <w:rFonts w:ascii="Arial,Bold" w:hAnsi="Arial,Bold" w:cs="Arial,Bold"/>
          <w:bCs/>
          <w:sz w:val="20"/>
          <w:szCs w:val="20"/>
        </w:rPr>
        <w:t>5</w:t>
      </w:r>
      <w:r w:rsidR="008B3F40">
        <w:rPr>
          <w:rFonts w:ascii="Arial,Bold" w:hAnsi="Arial,Bold" w:cs="Arial,Bold"/>
          <w:bCs/>
          <w:sz w:val="20"/>
          <w:szCs w:val="20"/>
        </w:rPr>
        <w:t>3</w:t>
      </w:r>
      <w:r w:rsidR="00062672" w:rsidRPr="00247528">
        <w:rPr>
          <w:rFonts w:ascii="Arial,Bold" w:hAnsi="Arial,Bold" w:cs="Arial,Bold"/>
          <w:bCs/>
          <w:sz w:val="20"/>
          <w:szCs w:val="20"/>
        </w:rPr>
        <w:br/>
        <w:t>Report Cards</w:t>
      </w:r>
      <w:r w:rsidR="003A1D46" w:rsidRPr="00247528">
        <w:rPr>
          <w:rFonts w:ascii="Arial,Bold" w:hAnsi="Arial,Bold" w:cs="Arial,Bold"/>
          <w:bCs/>
          <w:sz w:val="20"/>
          <w:szCs w:val="20"/>
        </w:rPr>
        <w:tab/>
      </w:r>
      <w:r w:rsidR="003A1D46" w:rsidRPr="00247528">
        <w:rPr>
          <w:rFonts w:ascii="Arial,Bold" w:hAnsi="Arial,Bold" w:cs="Arial,Bold"/>
          <w:bCs/>
          <w:sz w:val="20"/>
          <w:szCs w:val="20"/>
        </w:rPr>
        <w:tab/>
      </w:r>
      <w:r w:rsidR="003A1D46" w:rsidRPr="00247528">
        <w:rPr>
          <w:rFonts w:ascii="Arial,Bold" w:hAnsi="Arial,Bold" w:cs="Arial,Bold"/>
          <w:bCs/>
          <w:sz w:val="20"/>
          <w:szCs w:val="20"/>
        </w:rPr>
        <w:tab/>
      </w:r>
      <w:r w:rsidR="003A1D46" w:rsidRPr="00247528">
        <w:rPr>
          <w:rFonts w:ascii="Arial,Bold" w:hAnsi="Arial,Bold" w:cs="Arial,Bold"/>
          <w:bCs/>
          <w:sz w:val="20"/>
          <w:szCs w:val="20"/>
        </w:rPr>
        <w:tab/>
      </w:r>
      <w:r w:rsidR="003A1D46" w:rsidRPr="00247528">
        <w:rPr>
          <w:rFonts w:ascii="Arial,Bold" w:hAnsi="Arial,Bold" w:cs="Arial,Bold"/>
          <w:bCs/>
          <w:sz w:val="20"/>
          <w:szCs w:val="20"/>
        </w:rPr>
        <w:tab/>
      </w:r>
      <w:r w:rsidR="003A1D46" w:rsidRPr="00247528">
        <w:rPr>
          <w:rFonts w:ascii="Arial,Bold" w:hAnsi="Arial,Bold" w:cs="Arial,Bold"/>
          <w:bCs/>
          <w:sz w:val="20"/>
          <w:szCs w:val="20"/>
        </w:rPr>
        <w:tab/>
      </w:r>
      <w:r w:rsidR="003A1D46" w:rsidRPr="00247528">
        <w:rPr>
          <w:rFonts w:ascii="Arial,Bold" w:hAnsi="Arial,Bold" w:cs="Arial,Bold"/>
          <w:bCs/>
          <w:sz w:val="20"/>
          <w:szCs w:val="20"/>
        </w:rPr>
        <w:tab/>
      </w:r>
      <w:r w:rsidR="00391060">
        <w:rPr>
          <w:rFonts w:ascii="Arial,Bold" w:hAnsi="Arial,Bold" w:cs="Arial,Bold"/>
          <w:bCs/>
          <w:sz w:val="20"/>
          <w:szCs w:val="20"/>
        </w:rPr>
        <w:t>27</w:t>
      </w:r>
      <w:r w:rsidR="00062672" w:rsidRPr="00247528">
        <w:rPr>
          <w:rFonts w:ascii="Arial,Bold" w:hAnsi="Arial,Bold" w:cs="Arial,Bold"/>
          <w:bCs/>
          <w:sz w:val="20"/>
          <w:szCs w:val="20"/>
        </w:rPr>
        <w:br/>
        <w:t>Safe Reporting for Students</w:t>
      </w:r>
      <w:r w:rsidR="003A1D46" w:rsidRPr="00247528">
        <w:rPr>
          <w:rFonts w:ascii="Arial,Bold" w:hAnsi="Arial,Bold" w:cs="Arial,Bold"/>
          <w:bCs/>
          <w:sz w:val="20"/>
          <w:szCs w:val="20"/>
        </w:rPr>
        <w:tab/>
      </w:r>
      <w:r w:rsidR="003A1D46" w:rsidRPr="00247528">
        <w:rPr>
          <w:rFonts w:ascii="Arial,Bold" w:hAnsi="Arial,Bold" w:cs="Arial,Bold"/>
          <w:bCs/>
          <w:sz w:val="20"/>
          <w:szCs w:val="20"/>
        </w:rPr>
        <w:tab/>
      </w:r>
      <w:r w:rsidR="003A1D46" w:rsidRPr="00247528">
        <w:rPr>
          <w:rFonts w:ascii="Arial,Bold" w:hAnsi="Arial,Bold" w:cs="Arial,Bold"/>
          <w:bCs/>
          <w:sz w:val="20"/>
          <w:szCs w:val="20"/>
        </w:rPr>
        <w:tab/>
      </w:r>
      <w:r w:rsidR="003A1D46" w:rsidRPr="00247528">
        <w:rPr>
          <w:rFonts w:ascii="Arial,Bold" w:hAnsi="Arial,Bold" w:cs="Arial,Bold"/>
          <w:bCs/>
          <w:sz w:val="20"/>
          <w:szCs w:val="20"/>
        </w:rPr>
        <w:tab/>
      </w:r>
      <w:r w:rsidR="003A1D46" w:rsidRPr="00247528">
        <w:rPr>
          <w:rFonts w:ascii="Arial,Bold" w:hAnsi="Arial,Bold" w:cs="Arial,Bold"/>
          <w:bCs/>
          <w:sz w:val="20"/>
          <w:szCs w:val="20"/>
        </w:rPr>
        <w:tab/>
      </w:r>
      <w:r w:rsidR="00391060">
        <w:rPr>
          <w:rFonts w:ascii="Arial,Bold" w:hAnsi="Arial,Bold" w:cs="Arial,Bold"/>
          <w:bCs/>
          <w:sz w:val="20"/>
          <w:szCs w:val="20"/>
        </w:rPr>
        <w:t>9</w:t>
      </w:r>
      <w:r w:rsidR="00062672" w:rsidRPr="00247528">
        <w:rPr>
          <w:rFonts w:ascii="Arial,Bold" w:hAnsi="Arial,Bold" w:cs="Arial,Bold"/>
          <w:bCs/>
          <w:sz w:val="20"/>
          <w:szCs w:val="20"/>
        </w:rPr>
        <w:br/>
        <w:t>School Delays</w:t>
      </w:r>
      <w:r w:rsidR="00391060">
        <w:rPr>
          <w:rFonts w:ascii="Arial,Bold" w:hAnsi="Arial,Bold" w:cs="Arial,Bold"/>
          <w:bCs/>
          <w:sz w:val="20"/>
          <w:szCs w:val="20"/>
        </w:rPr>
        <w:tab/>
      </w:r>
      <w:r w:rsidR="00391060">
        <w:rPr>
          <w:rFonts w:ascii="Arial,Bold" w:hAnsi="Arial,Bold" w:cs="Arial,Bold"/>
          <w:bCs/>
          <w:sz w:val="20"/>
          <w:szCs w:val="20"/>
        </w:rPr>
        <w:tab/>
      </w:r>
      <w:r w:rsidR="00391060">
        <w:rPr>
          <w:rFonts w:ascii="Arial,Bold" w:hAnsi="Arial,Bold" w:cs="Arial,Bold"/>
          <w:bCs/>
          <w:sz w:val="20"/>
          <w:szCs w:val="20"/>
        </w:rPr>
        <w:tab/>
      </w:r>
      <w:r w:rsidR="00391060">
        <w:rPr>
          <w:rFonts w:ascii="Arial,Bold" w:hAnsi="Arial,Bold" w:cs="Arial,Bold"/>
          <w:bCs/>
          <w:sz w:val="20"/>
          <w:szCs w:val="20"/>
        </w:rPr>
        <w:tab/>
      </w:r>
      <w:r w:rsidR="00391060">
        <w:rPr>
          <w:rFonts w:ascii="Arial,Bold" w:hAnsi="Arial,Bold" w:cs="Arial,Bold"/>
          <w:bCs/>
          <w:sz w:val="20"/>
          <w:szCs w:val="20"/>
        </w:rPr>
        <w:tab/>
      </w:r>
      <w:r w:rsidR="00391060">
        <w:rPr>
          <w:rFonts w:ascii="Arial,Bold" w:hAnsi="Arial,Bold" w:cs="Arial,Bold"/>
          <w:bCs/>
          <w:sz w:val="20"/>
          <w:szCs w:val="20"/>
        </w:rPr>
        <w:tab/>
      </w:r>
      <w:r w:rsidR="00391060">
        <w:rPr>
          <w:rFonts w:ascii="Arial,Bold" w:hAnsi="Arial,Bold" w:cs="Arial,Bold"/>
          <w:bCs/>
          <w:sz w:val="20"/>
          <w:szCs w:val="20"/>
        </w:rPr>
        <w:tab/>
        <w:t>14</w:t>
      </w:r>
      <w:r w:rsidR="00062672" w:rsidRPr="00247528">
        <w:rPr>
          <w:rFonts w:ascii="Arial,Bold" w:hAnsi="Arial,Bold" w:cs="Arial,Bold"/>
          <w:bCs/>
          <w:sz w:val="20"/>
          <w:szCs w:val="20"/>
        </w:rPr>
        <w:br/>
        <w:t>School Hours</w:t>
      </w:r>
      <w:r w:rsidR="003A1D46" w:rsidRPr="00247528">
        <w:rPr>
          <w:rFonts w:ascii="Arial,Bold" w:hAnsi="Arial,Bold" w:cs="Arial,Bold"/>
          <w:bCs/>
          <w:sz w:val="20"/>
          <w:szCs w:val="20"/>
        </w:rPr>
        <w:tab/>
      </w:r>
      <w:r w:rsidR="003A1D46" w:rsidRPr="00247528">
        <w:rPr>
          <w:rFonts w:ascii="Arial,Bold" w:hAnsi="Arial,Bold" w:cs="Arial,Bold"/>
          <w:bCs/>
          <w:sz w:val="20"/>
          <w:szCs w:val="20"/>
        </w:rPr>
        <w:tab/>
      </w:r>
      <w:r w:rsidR="003A1D46" w:rsidRPr="00247528">
        <w:rPr>
          <w:rFonts w:ascii="Arial,Bold" w:hAnsi="Arial,Bold" w:cs="Arial,Bold"/>
          <w:bCs/>
          <w:sz w:val="20"/>
          <w:szCs w:val="20"/>
        </w:rPr>
        <w:tab/>
      </w:r>
      <w:r w:rsidR="003A1D46" w:rsidRPr="00247528">
        <w:rPr>
          <w:rFonts w:ascii="Arial,Bold" w:hAnsi="Arial,Bold" w:cs="Arial,Bold"/>
          <w:bCs/>
          <w:sz w:val="20"/>
          <w:szCs w:val="20"/>
        </w:rPr>
        <w:tab/>
      </w:r>
      <w:r w:rsidR="003A1D46" w:rsidRPr="00247528">
        <w:rPr>
          <w:rFonts w:ascii="Arial,Bold" w:hAnsi="Arial,Bold" w:cs="Arial,Bold"/>
          <w:bCs/>
          <w:sz w:val="20"/>
          <w:szCs w:val="20"/>
        </w:rPr>
        <w:tab/>
      </w:r>
      <w:r w:rsidR="003A1D46" w:rsidRPr="00247528">
        <w:rPr>
          <w:rFonts w:ascii="Arial,Bold" w:hAnsi="Arial,Bold" w:cs="Arial,Bold"/>
          <w:bCs/>
          <w:sz w:val="20"/>
          <w:szCs w:val="20"/>
        </w:rPr>
        <w:tab/>
      </w:r>
      <w:r w:rsidR="003A1D46" w:rsidRPr="00247528">
        <w:rPr>
          <w:rFonts w:ascii="Arial,Bold" w:hAnsi="Arial,Bold" w:cs="Arial,Bold"/>
          <w:bCs/>
          <w:sz w:val="20"/>
          <w:szCs w:val="20"/>
        </w:rPr>
        <w:tab/>
        <w:t>1</w:t>
      </w:r>
      <w:r w:rsidR="00391060">
        <w:rPr>
          <w:rFonts w:ascii="Arial,Bold" w:hAnsi="Arial,Bold" w:cs="Arial,Bold"/>
          <w:bCs/>
          <w:sz w:val="20"/>
          <w:szCs w:val="20"/>
        </w:rPr>
        <w:t>2</w:t>
      </w:r>
      <w:r w:rsidR="00062672" w:rsidRPr="00247528">
        <w:rPr>
          <w:rFonts w:ascii="Arial,Bold" w:hAnsi="Arial,Bold" w:cs="Arial,Bold"/>
          <w:bCs/>
          <w:sz w:val="20"/>
          <w:szCs w:val="20"/>
        </w:rPr>
        <w:br/>
        <w:t>School Transportation</w:t>
      </w:r>
      <w:r w:rsidR="00B20E25" w:rsidRPr="00247528">
        <w:rPr>
          <w:rFonts w:ascii="Arial,Bold" w:hAnsi="Arial,Bold" w:cs="Arial,Bold"/>
          <w:bCs/>
          <w:sz w:val="20"/>
          <w:szCs w:val="20"/>
        </w:rPr>
        <w:tab/>
      </w:r>
      <w:r w:rsidR="00B20E25" w:rsidRPr="00247528">
        <w:rPr>
          <w:rFonts w:ascii="Arial,Bold" w:hAnsi="Arial,Bold" w:cs="Arial,Bold"/>
          <w:bCs/>
          <w:sz w:val="20"/>
          <w:szCs w:val="20"/>
        </w:rPr>
        <w:tab/>
      </w:r>
      <w:r w:rsidR="00B20E25" w:rsidRPr="00247528">
        <w:rPr>
          <w:rFonts w:ascii="Arial,Bold" w:hAnsi="Arial,Bold" w:cs="Arial,Bold"/>
          <w:bCs/>
          <w:sz w:val="20"/>
          <w:szCs w:val="20"/>
        </w:rPr>
        <w:tab/>
      </w:r>
      <w:r w:rsidR="00B20E25" w:rsidRPr="00247528">
        <w:rPr>
          <w:rFonts w:ascii="Arial,Bold" w:hAnsi="Arial,Bold" w:cs="Arial,Bold"/>
          <w:bCs/>
          <w:sz w:val="20"/>
          <w:szCs w:val="20"/>
        </w:rPr>
        <w:tab/>
      </w:r>
      <w:r w:rsidR="00B20E25" w:rsidRPr="00247528">
        <w:rPr>
          <w:rFonts w:ascii="Arial,Bold" w:hAnsi="Arial,Bold" w:cs="Arial,Bold"/>
          <w:bCs/>
          <w:sz w:val="20"/>
          <w:szCs w:val="20"/>
        </w:rPr>
        <w:tab/>
      </w:r>
      <w:r w:rsidR="00B20E25" w:rsidRPr="00247528">
        <w:rPr>
          <w:rFonts w:ascii="Arial,Bold" w:hAnsi="Arial,Bold" w:cs="Arial,Bold"/>
          <w:bCs/>
          <w:sz w:val="20"/>
          <w:szCs w:val="20"/>
        </w:rPr>
        <w:tab/>
      </w:r>
      <w:r w:rsidR="00391060">
        <w:rPr>
          <w:rFonts w:ascii="Arial,Bold" w:hAnsi="Arial,Bold" w:cs="Arial,Bold"/>
          <w:bCs/>
          <w:sz w:val="20"/>
          <w:szCs w:val="20"/>
        </w:rPr>
        <w:t>3</w:t>
      </w:r>
      <w:r w:rsidR="004F084F">
        <w:rPr>
          <w:rFonts w:ascii="Arial,Bold" w:hAnsi="Arial,Bold" w:cs="Arial,Bold"/>
          <w:bCs/>
          <w:sz w:val="20"/>
          <w:szCs w:val="20"/>
        </w:rPr>
        <w:t>8</w:t>
      </w:r>
      <w:r w:rsidR="00062672" w:rsidRPr="00247528">
        <w:rPr>
          <w:rFonts w:ascii="Arial,Bold" w:hAnsi="Arial,Bold" w:cs="Arial,Bold"/>
          <w:bCs/>
          <w:sz w:val="20"/>
          <w:szCs w:val="20"/>
        </w:rPr>
        <w:br/>
        <w:t>Searches</w:t>
      </w:r>
      <w:r w:rsidR="004B1B75" w:rsidRPr="00247528">
        <w:rPr>
          <w:rFonts w:ascii="Arial,Bold" w:hAnsi="Arial,Bold" w:cs="Arial,Bold"/>
          <w:bCs/>
          <w:sz w:val="20"/>
          <w:szCs w:val="20"/>
        </w:rPr>
        <w:tab/>
      </w:r>
      <w:r w:rsidR="004B1B75" w:rsidRPr="00247528">
        <w:rPr>
          <w:rFonts w:ascii="Arial,Bold" w:hAnsi="Arial,Bold" w:cs="Arial,Bold"/>
          <w:bCs/>
          <w:sz w:val="20"/>
          <w:szCs w:val="20"/>
        </w:rPr>
        <w:tab/>
      </w:r>
      <w:r w:rsidR="004B1B75" w:rsidRPr="00247528">
        <w:rPr>
          <w:rFonts w:ascii="Arial,Bold" w:hAnsi="Arial,Bold" w:cs="Arial,Bold"/>
          <w:bCs/>
          <w:sz w:val="20"/>
          <w:szCs w:val="20"/>
        </w:rPr>
        <w:tab/>
      </w:r>
      <w:r w:rsidR="004B1B75" w:rsidRPr="00247528">
        <w:rPr>
          <w:rFonts w:ascii="Arial,Bold" w:hAnsi="Arial,Bold" w:cs="Arial,Bold"/>
          <w:bCs/>
          <w:sz w:val="20"/>
          <w:szCs w:val="20"/>
        </w:rPr>
        <w:tab/>
      </w:r>
      <w:r w:rsidR="004B1B75" w:rsidRPr="00247528">
        <w:rPr>
          <w:rFonts w:ascii="Arial,Bold" w:hAnsi="Arial,Bold" w:cs="Arial,Bold"/>
          <w:bCs/>
          <w:sz w:val="20"/>
          <w:szCs w:val="20"/>
        </w:rPr>
        <w:tab/>
      </w:r>
      <w:r w:rsidR="004B1B75" w:rsidRPr="00247528">
        <w:rPr>
          <w:rFonts w:ascii="Arial,Bold" w:hAnsi="Arial,Bold" w:cs="Arial,Bold"/>
          <w:bCs/>
          <w:sz w:val="20"/>
          <w:szCs w:val="20"/>
        </w:rPr>
        <w:tab/>
      </w:r>
      <w:r w:rsidR="004B1B75" w:rsidRPr="00247528">
        <w:rPr>
          <w:rFonts w:ascii="Arial,Bold" w:hAnsi="Arial,Bold" w:cs="Arial,Bold"/>
          <w:bCs/>
          <w:sz w:val="20"/>
          <w:szCs w:val="20"/>
        </w:rPr>
        <w:tab/>
      </w:r>
      <w:r w:rsidR="00391060">
        <w:rPr>
          <w:rFonts w:ascii="Arial,Bold" w:hAnsi="Arial,Bold" w:cs="Arial,Bold"/>
          <w:bCs/>
          <w:sz w:val="20"/>
          <w:szCs w:val="20"/>
        </w:rPr>
        <w:t>54</w:t>
      </w:r>
      <w:r w:rsidR="00062672" w:rsidRPr="00247528">
        <w:rPr>
          <w:rFonts w:ascii="Arial,Bold" w:hAnsi="Arial,Bold" w:cs="Arial,Bold"/>
          <w:bCs/>
          <w:sz w:val="20"/>
          <w:szCs w:val="20"/>
        </w:rPr>
        <w:br/>
        <w:t>Senior Late Arrival/Early Release Program</w:t>
      </w:r>
      <w:r w:rsidR="003A1D46" w:rsidRPr="00247528">
        <w:rPr>
          <w:rFonts w:ascii="Arial,Bold" w:hAnsi="Arial,Bold" w:cs="Arial,Bold"/>
          <w:bCs/>
          <w:sz w:val="20"/>
          <w:szCs w:val="20"/>
        </w:rPr>
        <w:tab/>
      </w:r>
      <w:r w:rsidR="003A1D46" w:rsidRPr="00247528">
        <w:rPr>
          <w:rFonts w:ascii="Arial,Bold" w:hAnsi="Arial,Bold" w:cs="Arial,Bold"/>
          <w:bCs/>
          <w:sz w:val="20"/>
          <w:szCs w:val="20"/>
        </w:rPr>
        <w:tab/>
      </w:r>
      <w:r w:rsidR="003A1D46" w:rsidRPr="00247528">
        <w:rPr>
          <w:rFonts w:ascii="Arial,Bold" w:hAnsi="Arial,Bold" w:cs="Arial,Bold"/>
          <w:bCs/>
          <w:sz w:val="20"/>
          <w:szCs w:val="20"/>
        </w:rPr>
        <w:tab/>
      </w:r>
      <w:r w:rsidR="00391060">
        <w:rPr>
          <w:rFonts w:ascii="Arial,Bold" w:hAnsi="Arial,Bold" w:cs="Arial,Bold"/>
          <w:bCs/>
          <w:sz w:val="20"/>
          <w:szCs w:val="20"/>
        </w:rPr>
        <w:t>22</w:t>
      </w:r>
      <w:r w:rsidR="00062672" w:rsidRPr="00247528">
        <w:rPr>
          <w:rFonts w:ascii="Arial,Bold" w:hAnsi="Arial,Bold" w:cs="Arial,Bold"/>
          <w:bCs/>
          <w:sz w:val="20"/>
          <w:szCs w:val="20"/>
        </w:rPr>
        <w:br/>
        <w:t>Student Assistant Program (SAP)</w:t>
      </w:r>
      <w:r w:rsidR="003A1D46" w:rsidRPr="00247528">
        <w:rPr>
          <w:rFonts w:ascii="Arial,Bold" w:hAnsi="Arial,Bold" w:cs="Arial,Bold"/>
          <w:bCs/>
          <w:sz w:val="20"/>
          <w:szCs w:val="20"/>
        </w:rPr>
        <w:tab/>
      </w:r>
      <w:r w:rsidR="003A1D46" w:rsidRPr="00247528">
        <w:rPr>
          <w:rFonts w:ascii="Arial,Bold" w:hAnsi="Arial,Bold" w:cs="Arial,Bold"/>
          <w:bCs/>
          <w:sz w:val="20"/>
          <w:szCs w:val="20"/>
        </w:rPr>
        <w:tab/>
      </w:r>
      <w:r w:rsidR="003A1D46" w:rsidRPr="00247528">
        <w:rPr>
          <w:rFonts w:ascii="Arial,Bold" w:hAnsi="Arial,Bold" w:cs="Arial,Bold"/>
          <w:bCs/>
          <w:sz w:val="20"/>
          <w:szCs w:val="20"/>
        </w:rPr>
        <w:tab/>
      </w:r>
      <w:r w:rsidR="003A1D46" w:rsidRPr="00247528">
        <w:rPr>
          <w:rFonts w:ascii="Arial,Bold" w:hAnsi="Arial,Bold" w:cs="Arial,Bold"/>
          <w:bCs/>
          <w:sz w:val="20"/>
          <w:szCs w:val="20"/>
        </w:rPr>
        <w:tab/>
      </w:r>
      <w:r w:rsidR="00432F0F">
        <w:rPr>
          <w:rFonts w:ascii="Arial,Bold" w:hAnsi="Arial,Bold" w:cs="Arial,Bold"/>
          <w:bCs/>
          <w:sz w:val="20"/>
          <w:szCs w:val="20"/>
        </w:rPr>
        <w:tab/>
      </w:r>
      <w:r w:rsidR="00391060">
        <w:rPr>
          <w:rFonts w:ascii="Arial,Bold" w:hAnsi="Arial,Bold" w:cs="Arial,Bold"/>
          <w:bCs/>
          <w:sz w:val="20"/>
          <w:szCs w:val="20"/>
        </w:rPr>
        <w:t>10</w:t>
      </w:r>
      <w:r w:rsidR="00062672" w:rsidRPr="00247528">
        <w:rPr>
          <w:rFonts w:ascii="Arial,Bold" w:hAnsi="Arial,Bold" w:cs="Arial,Bold"/>
          <w:bCs/>
          <w:sz w:val="20"/>
          <w:szCs w:val="20"/>
        </w:rPr>
        <w:br/>
        <w:t>Student Government</w:t>
      </w:r>
      <w:r w:rsidR="00B20E25" w:rsidRPr="00247528">
        <w:rPr>
          <w:rFonts w:ascii="Arial,Bold" w:hAnsi="Arial,Bold" w:cs="Arial,Bold"/>
          <w:bCs/>
          <w:sz w:val="20"/>
          <w:szCs w:val="20"/>
        </w:rPr>
        <w:tab/>
      </w:r>
      <w:r w:rsidR="00B20E25" w:rsidRPr="00247528">
        <w:rPr>
          <w:rFonts w:ascii="Arial,Bold" w:hAnsi="Arial,Bold" w:cs="Arial,Bold"/>
          <w:bCs/>
          <w:sz w:val="20"/>
          <w:szCs w:val="20"/>
        </w:rPr>
        <w:tab/>
      </w:r>
      <w:r w:rsidR="00B20E25" w:rsidRPr="00247528">
        <w:rPr>
          <w:rFonts w:ascii="Arial,Bold" w:hAnsi="Arial,Bold" w:cs="Arial,Bold"/>
          <w:bCs/>
          <w:sz w:val="20"/>
          <w:szCs w:val="20"/>
        </w:rPr>
        <w:tab/>
      </w:r>
      <w:r w:rsidR="00B20E25" w:rsidRPr="00247528">
        <w:rPr>
          <w:rFonts w:ascii="Arial,Bold" w:hAnsi="Arial,Bold" w:cs="Arial,Bold"/>
          <w:bCs/>
          <w:sz w:val="20"/>
          <w:szCs w:val="20"/>
        </w:rPr>
        <w:tab/>
      </w:r>
      <w:r w:rsidR="00B20E25" w:rsidRPr="00247528">
        <w:rPr>
          <w:rFonts w:ascii="Arial,Bold" w:hAnsi="Arial,Bold" w:cs="Arial,Bold"/>
          <w:bCs/>
          <w:sz w:val="20"/>
          <w:szCs w:val="20"/>
        </w:rPr>
        <w:tab/>
      </w:r>
      <w:r w:rsidR="00B20E25" w:rsidRPr="00247528">
        <w:rPr>
          <w:rFonts w:ascii="Arial,Bold" w:hAnsi="Arial,Bold" w:cs="Arial,Bold"/>
          <w:bCs/>
          <w:sz w:val="20"/>
          <w:szCs w:val="20"/>
        </w:rPr>
        <w:tab/>
      </w:r>
      <w:r w:rsidR="00391060">
        <w:rPr>
          <w:rFonts w:ascii="Arial,Bold" w:hAnsi="Arial,Bold" w:cs="Arial,Bold"/>
          <w:bCs/>
          <w:sz w:val="20"/>
          <w:szCs w:val="20"/>
        </w:rPr>
        <w:t>39</w:t>
      </w:r>
      <w:r w:rsidR="00062672" w:rsidRPr="00247528">
        <w:rPr>
          <w:rFonts w:ascii="Arial,Bold" w:hAnsi="Arial,Bold" w:cs="Arial,Bold"/>
          <w:bCs/>
          <w:sz w:val="20"/>
          <w:szCs w:val="20"/>
        </w:rPr>
        <w:br/>
        <w:t>Student Identification Cards</w:t>
      </w:r>
      <w:r w:rsidR="00B20E25" w:rsidRPr="00247528">
        <w:rPr>
          <w:rFonts w:ascii="Arial,Bold" w:hAnsi="Arial,Bold" w:cs="Arial,Bold"/>
          <w:bCs/>
          <w:sz w:val="20"/>
          <w:szCs w:val="20"/>
        </w:rPr>
        <w:tab/>
      </w:r>
      <w:r w:rsidR="00B20E25" w:rsidRPr="00247528">
        <w:rPr>
          <w:rFonts w:ascii="Arial,Bold" w:hAnsi="Arial,Bold" w:cs="Arial,Bold"/>
          <w:bCs/>
          <w:sz w:val="20"/>
          <w:szCs w:val="20"/>
        </w:rPr>
        <w:tab/>
      </w:r>
      <w:r w:rsidR="00B20E25" w:rsidRPr="00247528">
        <w:rPr>
          <w:rFonts w:ascii="Arial,Bold" w:hAnsi="Arial,Bold" w:cs="Arial,Bold"/>
          <w:bCs/>
          <w:sz w:val="20"/>
          <w:szCs w:val="20"/>
        </w:rPr>
        <w:tab/>
      </w:r>
      <w:r w:rsidR="00B20E25" w:rsidRPr="00247528">
        <w:rPr>
          <w:rFonts w:ascii="Arial,Bold" w:hAnsi="Arial,Bold" w:cs="Arial,Bold"/>
          <w:bCs/>
          <w:sz w:val="20"/>
          <w:szCs w:val="20"/>
        </w:rPr>
        <w:tab/>
      </w:r>
      <w:r w:rsidR="00B20E25" w:rsidRPr="00247528">
        <w:rPr>
          <w:rFonts w:ascii="Arial,Bold" w:hAnsi="Arial,Bold" w:cs="Arial,Bold"/>
          <w:bCs/>
          <w:sz w:val="20"/>
          <w:szCs w:val="20"/>
        </w:rPr>
        <w:tab/>
      </w:r>
      <w:r w:rsidR="004F084F">
        <w:rPr>
          <w:rFonts w:ascii="Arial,Bold" w:hAnsi="Arial,Bold" w:cs="Arial,Bold"/>
          <w:bCs/>
          <w:sz w:val="20"/>
          <w:szCs w:val="20"/>
        </w:rPr>
        <w:t>39</w:t>
      </w:r>
      <w:r w:rsidR="00062672" w:rsidRPr="00247528">
        <w:rPr>
          <w:rFonts w:ascii="Arial,Bold" w:hAnsi="Arial,Bold" w:cs="Arial,Bold"/>
          <w:bCs/>
          <w:sz w:val="20"/>
          <w:szCs w:val="20"/>
        </w:rPr>
        <w:br/>
        <w:t>Student Obligations</w:t>
      </w:r>
      <w:r w:rsidR="00B20E25" w:rsidRPr="00247528">
        <w:rPr>
          <w:rFonts w:ascii="Arial,Bold" w:hAnsi="Arial,Bold" w:cs="Arial,Bold"/>
          <w:bCs/>
          <w:sz w:val="20"/>
          <w:szCs w:val="20"/>
        </w:rPr>
        <w:tab/>
      </w:r>
      <w:r w:rsidR="00B20E25" w:rsidRPr="00247528">
        <w:rPr>
          <w:rFonts w:ascii="Arial,Bold" w:hAnsi="Arial,Bold" w:cs="Arial,Bold"/>
          <w:bCs/>
          <w:sz w:val="20"/>
          <w:szCs w:val="20"/>
        </w:rPr>
        <w:tab/>
      </w:r>
      <w:r w:rsidR="00B20E25" w:rsidRPr="00247528">
        <w:rPr>
          <w:rFonts w:ascii="Arial,Bold" w:hAnsi="Arial,Bold" w:cs="Arial,Bold"/>
          <w:bCs/>
          <w:sz w:val="20"/>
          <w:szCs w:val="20"/>
        </w:rPr>
        <w:tab/>
      </w:r>
      <w:r w:rsidR="00B20E25" w:rsidRPr="00247528">
        <w:rPr>
          <w:rFonts w:ascii="Arial,Bold" w:hAnsi="Arial,Bold" w:cs="Arial,Bold"/>
          <w:bCs/>
          <w:sz w:val="20"/>
          <w:szCs w:val="20"/>
        </w:rPr>
        <w:tab/>
      </w:r>
      <w:r w:rsidR="00B20E25" w:rsidRPr="00247528">
        <w:rPr>
          <w:rFonts w:ascii="Arial,Bold" w:hAnsi="Arial,Bold" w:cs="Arial,Bold"/>
          <w:bCs/>
          <w:sz w:val="20"/>
          <w:szCs w:val="20"/>
        </w:rPr>
        <w:tab/>
      </w:r>
      <w:r w:rsidR="00B20E25" w:rsidRPr="00247528">
        <w:rPr>
          <w:rFonts w:ascii="Arial,Bold" w:hAnsi="Arial,Bold" w:cs="Arial,Bold"/>
          <w:bCs/>
          <w:sz w:val="20"/>
          <w:szCs w:val="20"/>
        </w:rPr>
        <w:tab/>
      </w:r>
      <w:r w:rsidR="00391060">
        <w:rPr>
          <w:rFonts w:ascii="Arial,Bold" w:hAnsi="Arial,Bold" w:cs="Arial,Bold"/>
          <w:bCs/>
          <w:sz w:val="20"/>
          <w:szCs w:val="20"/>
        </w:rPr>
        <w:t>40</w:t>
      </w:r>
      <w:r w:rsidR="00062672" w:rsidRPr="00247528">
        <w:rPr>
          <w:rFonts w:ascii="Arial,Bold" w:hAnsi="Arial,Bold" w:cs="Arial,Bold"/>
          <w:bCs/>
          <w:sz w:val="20"/>
          <w:szCs w:val="20"/>
        </w:rPr>
        <w:br/>
        <w:t>Student Parking</w:t>
      </w:r>
      <w:r w:rsidR="00B20E25" w:rsidRPr="00247528">
        <w:rPr>
          <w:rFonts w:ascii="Arial,Bold" w:hAnsi="Arial,Bold" w:cs="Arial,Bold"/>
          <w:bCs/>
          <w:sz w:val="20"/>
          <w:szCs w:val="20"/>
        </w:rPr>
        <w:tab/>
      </w:r>
      <w:r w:rsidR="00B20E25" w:rsidRPr="00247528">
        <w:rPr>
          <w:rFonts w:ascii="Arial,Bold" w:hAnsi="Arial,Bold" w:cs="Arial,Bold"/>
          <w:bCs/>
          <w:sz w:val="20"/>
          <w:szCs w:val="20"/>
        </w:rPr>
        <w:tab/>
      </w:r>
      <w:r w:rsidR="00B20E25" w:rsidRPr="00247528">
        <w:rPr>
          <w:rFonts w:ascii="Arial,Bold" w:hAnsi="Arial,Bold" w:cs="Arial,Bold"/>
          <w:bCs/>
          <w:sz w:val="20"/>
          <w:szCs w:val="20"/>
        </w:rPr>
        <w:tab/>
      </w:r>
      <w:r w:rsidR="00B20E25" w:rsidRPr="00247528">
        <w:rPr>
          <w:rFonts w:ascii="Arial,Bold" w:hAnsi="Arial,Bold" w:cs="Arial,Bold"/>
          <w:bCs/>
          <w:sz w:val="20"/>
          <w:szCs w:val="20"/>
        </w:rPr>
        <w:tab/>
      </w:r>
      <w:r w:rsidR="00B20E25" w:rsidRPr="00247528">
        <w:rPr>
          <w:rFonts w:ascii="Arial,Bold" w:hAnsi="Arial,Bold" w:cs="Arial,Bold"/>
          <w:bCs/>
          <w:sz w:val="20"/>
          <w:szCs w:val="20"/>
        </w:rPr>
        <w:tab/>
      </w:r>
      <w:r w:rsidR="00B20E25" w:rsidRPr="00247528">
        <w:rPr>
          <w:rFonts w:ascii="Arial,Bold" w:hAnsi="Arial,Bold" w:cs="Arial,Bold"/>
          <w:bCs/>
          <w:sz w:val="20"/>
          <w:szCs w:val="20"/>
        </w:rPr>
        <w:tab/>
      </w:r>
      <w:r>
        <w:rPr>
          <w:rFonts w:ascii="Arial,Bold" w:hAnsi="Arial,Bold" w:cs="Arial,Bold"/>
          <w:bCs/>
          <w:sz w:val="20"/>
          <w:szCs w:val="20"/>
        </w:rPr>
        <w:tab/>
      </w:r>
      <w:r w:rsidR="00391060">
        <w:rPr>
          <w:rFonts w:ascii="Arial,Bold" w:hAnsi="Arial,Bold" w:cs="Arial,Bold"/>
          <w:bCs/>
          <w:sz w:val="20"/>
          <w:szCs w:val="20"/>
        </w:rPr>
        <w:t>40</w:t>
      </w:r>
      <w:r w:rsidR="00062672" w:rsidRPr="00247528">
        <w:rPr>
          <w:rFonts w:ascii="Arial,Bold" w:hAnsi="Arial,Bold" w:cs="Arial,Bold"/>
          <w:bCs/>
          <w:sz w:val="20"/>
          <w:szCs w:val="20"/>
        </w:rPr>
        <w:br/>
        <w:t>Student Rights &amp; Responsibilities</w:t>
      </w:r>
      <w:r w:rsidR="00B20E25" w:rsidRPr="00247528">
        <w:rPr>
          <w:rFonts w:ascii="Arial,Bold" w:hAnsi="Arial,Bold" w:cs="Arial,Bold"/>
          <w:bCs/>
          <w:sz w:val="20"/>
          <w:szCs w:val="20"/>
        </w:rPr>
        <w:tab/>
      </w:r>
      <w:r w:rsidR="00B20E25" w:rsidRPr="00247528">
        <w:rPr>
          <w:rFonts w:ascii="Arial,Bold" w:hAnsi="Arial,Bold" w:cs="Arial,Bold"/>
          <w:bCs/>
          <w:sz w:val="20"/>
          <w:szCs w:val="20"/>
        </w:rPr>
        <w:tab/>
      </w:r>
      <w:r w:rsidR="00B20E25" w:rsidRPr="00247528">
        <w:rPr>
          <w:rFonts w:ascii="Arial,Bold" w:hAnsi="Arial,Bold" w:cs="Arial,Bold"/>
          <w:bCs/>
          <w:sz w:val="20"/>
          <w:szCs w:val="20"/>
        </w:rPr>
        <w:tab/>
      </w:r>
      <w:r w:rsidR="00B20E25" w:rsidRPr="00247528">
        <w:rPr>
          <w:rFonts w:ascii="Arial,Bold" w:hAnsi="Arial,Bold" w:cs="Arial,Bold"/>
          <w:bCs/>
          <w:sz w:val="20"/>
          <w:szCs w:val="20"/>
        </w:rPr>
        <w:tab/>
      </w:r>
      <w:r w:rsidR="00432F0F">
        <w:rPr>
          <w:rFonts w:ascii="Arial,Bold" w:hAnsi="Arial,Bold" w:cs="Arial,Bold"/>
          <w:bCs/>
          <w:sz w:val="20"/>
          <w:szCs w:val="20"/>
        </w:rPr>
        <w:tab/>
      </w:r>
      <w:r w:rsidR="00391060">
        <w:rPr>
          <w:rFonts w:ascii="Arial,Bold" w:hAnsi="Arial,Bold" w:cs="Arial,Bold"/>
          <w:bCs/>
          <w:sz w:val="20"/>
          <w:szCs w:val="20"/>
        </w:rPr>
        <w:t>46</w:t>
      </w:r>
      <w:r w:rsidR="00062672" w:rsidRPr="00247528">
        <w:rPr>
          <w:rFonts w:ascii="Arial,Bold" w:hAnsi="Arial,Bold" w:cs="Arial,Bold"/>
          <w:bCs/>
          <w:sz w:val="20"/>
          <w:szCs w:val="20"/>
        </w:rPr>
        <w:br/>
        <w:t>Substance Abuse Policy</w:t>
      </w:r>
      <w:r w:rsidR="00B02CEE" w:rsidRPr="00247528">
        <w:rPr>
          <w:rFonts w:ascii="Arial,Bold" w:hAnsi="Arial,Bold" w:cs="Arial,Bold"/>
          <w:bCs/>
          <w:sz w:val="20"/>
          <w:szCs w:val="20"/>
        </w:rPr>
        <w:tab/>
      </w:r>
      <w:r w:rsidR="00B02CEE" w:rsidRPr="00247528">
        <w:rPr>
          <w:rFonts w:ascii="Arial,Bold" w:hAnsi="Arial,Bold" w:cs="Arial,Bold"/>
          <w:bCs/>
          <w:sz w:val="20"/>
          <w:szCs w:val="20"/>
        </w:rPr>
        <w:tab/>
      </w:r>
      <w:r w:rsidR="00B02CEE" w:rsidRPr="00247528">
        <w:rPr>
          <w:rFonts w:ascii="Arial,Bold" w:hAnsi="Arial,Bold" w:cs="Arial,Bold"/>
          <w:bCs/>
          <w:sz w:val="20"/>
          <w:szCs w:val="20"/>
        </w:rPr>
        <w:tab/>
      </w:r>
      <w:r w:rsidR="00B02CEE" w:rsidRPr="00247528">
        <w:rPr>
          <w:rFonts w:ascii="Arial,Bold" w:hAnsi="Arial,Bold" w:cs="Arial,Bold"/>
          <w:bCs/>
          <w:sz w:val="20"/>
          <w:szCs w:val="20"/>
        </w:rPr>
        <w:tab/>
      </w:r>
      <w:r w:rsidR="00B02CEE" w:rsidRPr="00247528">
        <w:rPr>
          <w:rFonts w:ascii="Arial,Bold" w:hAnsi="Arial,Bold" w:cs="Arial,Bold"/>
          <w:bCs/>
          <w:sz w:val="20"/>
          <w:szCs w:val="20"/>
        </w:rPr>
        <w:tab/>
      </w:r>
      <w:r>
        <w:rPr>
          <w:rFonts w:ascii="Arial,Bold" w:hAnsi="Arial,Bold" w:cs="Arial,Bold"/>
          <w:bCs/>
          <w:sz w:val="20"/>
          <w:szCs w:val="20"/>
        </w:rPr>
        <w:tab/>
      </w:r>
      <w:r w:rsidR="00391060">
        <w:rPr>
          <w:rFonts w:ascii="Arial,Bold" w:hAnsi="Arial,Bold" w:cs="Arial,Bold"/>
          <w:bCs/>
          <w:sz w:val="20"/>
          <w:szCs w:val="20"/>
        </w:rPr>
        <w:t>5</w:t>
      </w:r>
      <w:r w:rsidR="008B3F40">
        <w:rPr>
          <w:rFonts w:ascii="Arial,Bold" w:hAnsi="Arial,Bold" w:cs="Arial,Bold"/>
          <w:bCs/>
          <w:sz w:val="20"/>
          <w:szCs w:val="20"/>
        </w:rPr>
        <w:t>5</w:t>
      </w:r>
      <w:r w:rsidR="00062672" w:rsidRPr="00247528">
        <w:rPr>
          <w:rFonts w:ascii="Arial,Bold" w:hAnsi="Arial,Bold" w:cs="Arial,Bold"/>
          <w:bCs/>
          <w:sz w:val="20"/>
          <w:szCs w:val="20"/>
        </w:rPr>
        <w:br/>
        <w:t>Suspension – In Schoo</w:t>
      </w:r>
      <w:r w:rsidR="008B3F40">
        <w:rPr>
          <w:rFonts w:ascii="Arial,Bold" w:hAnsi="Arial,Bold" w:cs="Arial,Bold"/>
          <w:bCs/>
          <w:sz w:val="20"/>
          <w:szCs w:val="20"/>
        </w:rPr>
        <w:t>l</w:t>
      </w:r>
      <w:r w:rsidR="004B1B75" w:rsidRPr="00247528">
        <w:rPr>
          <w:rFonts w:ascii="Arial,Bold" w:hAnsi="Arial,Bold" w:cs="Arial,Bold"/>
          <w:bCs/>
          <w:sz w:val="20"/>
          <w:szCs w:val="20"/>
        </w:rPr>
        <w:tab/>
      </w:r>
      <w:r w:rsidR="004B1B75" w:rsidRPr="00247528">
        <w:rPr>
          <w:rFonts w:ascii="Arial,Bold" w:hAnsi="Arial,Bold" w:cs="Arial,Bold"/>
          <w:bCs/>
          <w:sz w:val="20"/>
          <w:szCs w:val="20"/>
        </w:rPr>
        <w:tab/>
      </w:r>
      <w:r w:rsidR="004B1B75" w:rsidRPr="00247528">
        <w:rPr>
          <w:rFonts w:ascii="Arial,Bold" w:hAnsi="Arial,Bold" w:cs="Arial,Bold"/>
          <w:bCs/>
          <w:sz w:val="20"/>
          <w:szCs w:val="20"/>
        </w:rPr>
        <w:tab/>
      </w:r>
      <w:r w:rsidR="004B1B75" w:rsidRPr="00247528">
        <w:rPr>
          <w:rFonts w:ascii="Arial,Bold" w:hAnsi="Arial,Bold" w:cs="Arial,Bold"/>
          <w:bCs/>
          <w:sz w:val="20"/>
          <w:szCs w:val="20"/>
        </w:rPr>
        <w:tab/>
      </w:r>
      <w:r w:rsidR="004B1B75" w:rsidRPr="00247528">
        <w:rPr>
          <w:rFonts w:ascii="Arial,Bold" w:hAnsi="Arial,Bold" w:cs="Arial,Bold"/>
          <w:bCs/>
          <w:sz w:val="20"/>
          <w:szCs w:val="20"/>
        </w:rPr>
        <w:tab/>
      </w:r>
      <w:r w:rsidR="004B1B75" w:rsidRPr="00247528">
        <w:rPr>
          <w:rFonts w:ascii="Arial,Bold" w:hAnsi="Arial,Bold" w:cs="Arial,Bold"/>
          <w:bCs/>
          <w:sz w:val="20"/>
          <w:szCs w:val="20"/>
        </w:rPr>
        <w:tab/>
      </w:r>
      <w:r w:rsidR="00391060">
        <w:rPr>
          <w:rFonts w:ascii="Arial,Bold" w:hAnsi="Arial,Bold" w:cs="Arial,Bold"/>
          <w:bCs/>
          <w:sz w:val="20"/>
          <w:szCs w:val="20"/>
        </w:rPr>
        <w:t>48</w:t>
      </w:r>
      <w:r w:rsidR="00062672" w:rsidRPr="00247528">
        <w:rPr>
          <w:rFonts w:ascii="Arial,Bold" w:hAnsi="Arial,Bold" w:cs="Arial,Bold"/>
          <w:bCs/>
          <w:sz w:val="20"/>
          <w:szCs w:val="20"/>
        </w:rPr>
        <w:br/>
        <w:t>Suspension – Out of School</w:t>
      </w:r>
      <w:r w:rsidR="004B1B75" w:rsidRPr="00247528">
        <w:rPr>
          <w:rFonts w:ascii="Arial,Bold" w:hAnsi="Arial,Bold" w:cs="Arial,Bold"/>
          <w:bCs/>
          <w:sz w:val="20"/>
          <w:szCs w:val="20"/>
        </w:rPr>
        <w:tab/>
      </w:r>
      <w:r w:rsidR="004B1B75" w:rsidRPr="00247528">
        <w:rPr>
          <w:rFonts w:ascii="Arial,Bold" w:hAnsi="Arial,Bold" w:cs="Arial,Bold"/>
          <w:bCs/>
          <w:sz w:val="20"/>
          <w:szCs w:val="20"/>
        </w:rPr>
        <w:tab/>
      </w:r>
      <w:r w:rsidR="004B1B75" w:rsidRPr="00247528">
        <w:rPr>
          <w:rFonts w:ascii="Arial,Bold" w:hAnsi="Arial,Bold" w:cs="Arial,Bold"/>
          <w:bCs/>
          <w:sz w:val="20"/>
          <w:szCs w:val="20"/>
        </w:rPr>
        <w:tab/>
      </w:r>
      <w:r w:rsidR="004B1B75" w:rsidRPr="00247528">
        <w:rPr>
          <w:rFonts w:ascii="Arial,Bold" w:hAnsi="Arial,Bold" w:cs="Arial,Bold"/>
          <w:bCs/>
          <w:sz w:val="20"/>
          <w:szCs w:val="20"/>
        </w:rPr>
        <w:tab/>
      </w:r>
      <w:r w:rsidR="004B1B75" w:rsidRPr="00247528">
        <w:rPr>
          <w:rFonts w:ascii="Arial,Bold" w:hAnsi="Arial,Bold" w:cs="Arial,Bold"/>
          <w:bCs/>
          <w:sz w:val="20"/>
          <w:szCs w:val="20"/>
        </w:rPr>
        <w:tab/>
      </w:r>
      <w:r w:rsidR="00391060">
        <w:rPr>
          <w:rFonts w:ascii="Arial,Bold" w:hAnsi="Arial,Bold" w:cs="Arial,Bold"/>
          <w:bCs/>
          <w:sz w:val="20"/>
          <w:szCs w:val="20"/>
        </w:rPr>
        <w:t>50</w:t>
      </w:r>
      <w:r w:rsidR="00062672" w:rsidRPr="00247528">
        <w:rPr>
          <w:rFonts w:ascii="Arial,Bold" w:hAnsi="Arial,Bold" w:cs="Arial,Bold"/>
          <w:bCs/>
          <w:sz w:val="20"/>
          <w:szCs w:val="20"/>
        </w:rPr>
        <w:br/>
        <w:t>Tardy to School</w:t>
      </w:r>
      <w:r w:rsidR="003A1D46" w:rsidRPr="00247528">
        <w:rPr>
          <w:rFonts w:ascii="Arial,Bold" w:hAnsi="Arial,Bold" w:cs="Arial,Bold"/>
          <w:bCs/>
          <w:sz w:val="20"/>
          <w:szCs w:val="20"/>
        </w:rPr>
        <w:tab/>
      </w:r>
      <w:r w:rsidR="003A1D46" w:rsidRPr="00247528">
        <w:rPr>
          <w:rFonts w:ascii="Arial,Bold" w:hAnsi="Arial,Bold" w:cs="Arial,Bold"/>
          <w:bCs/>
          <w:sz w:val="20"/>
          <w:szCs w:val="20"/>
        </w:rPr>
        <w:tab/>
      </w:r>
      <w:r w:rsidR="003A1D46" w:rsidRPr="00247528">
        <w:rPr>
          <w:rFonts w:ascii="Arial,Bold" w:hAnsi="Arial,Bold" w:cs="Arial,Bold"/>
          <w:bCs/>
          <w:sz w:val="20"/>
          <w:szCs w:val="20"/>
        </w:rPr>
        <w:tab/>
      </w:r>
      <w:r w:rsidR="003A1D46" w:rsidRPr="00247528">
        <w:rPr>
          <w:rFonts w:ascii="Arial,Bold" w:hAnsi="Arial,Bold" w:cs="Arial,Bold"/>
          <w:bCs/>
          <w:sz w:val="20"/>
          <w:szCs w:val="20"/>
        </w:rPr>
        <w:tab/>
      </w:r>
      <w:r w:rsidR="003A1D46" w:rsidRPr="00247528">
        <w:rPr>
          <w:rFonts w:ascii="Arial,Bold" w:hAnsi="Arial,Bold" w:cs="Arial,Bold"/>
          <w:bCs/>
          <w:sz w:val="20"/>
          <w:szCs w:val="20"/>
        </w:rPr>
        <w:tab/>
      </w:r>
      <w:r w:rsidR="003A1D46" w:rsidRPr="00247528">
        <w:rPr>
          <w:rFonts w:ascii="Arial,Bold" w:hAnsi="Arial,Bold" w:cs="Arial,Bold"/>
          <w:bCs/>
          <w:sz w:val="20"/>
          <w:szCs w:val="20"/>
        </w:rPr>
        <w:tab/>
      </w:r>
      <w:r>
        <w:rPr>
          <w:rFonts w:ascii="Arial,Bold" w:hAnsi="Arial,Bold" w:cs="Arial,Bold"/>
          <w:bCs/>
          <w:sz w:val="20"/>
          <w:szCs w:val="20"/>
        </w:rPr>
        <w:tab/>
      </w:r>
      <w:r w:rsidR="00391060">
        <w:rPr>
          <w:rFonts w:ascii="Arial,Bold" w:hAnsi="Arial,Bold" w:cs="Arial,Bold"/>
          <w:bCs/>
          <w:sz w:val="20"/>
          <w:szCs w:val="20"/>
        </w:rPr>
        <w:t>21</w:t>
      </w:r>
      <w:r w:rsidR="00062672" w:rsidRPr="00247528">
        <w:rPr>
          <w:rFonts w:ascii="Arial,Bold" w:hAnsi="Arial,Bold" w:cs="Arial,Bold"/>
          <w:bCs/>
          <w:sz w:val="20"/>
          <w:szCs w:val="20"/>
        </w:rPr>
        <w:br/>
        <w:t>Telephone</w:t>
      </w:r>
      <w:r w:rsidR="00B20E25" w:rsidRPr="00247528">
        <w:rPr>
          <w:rFonts w:ascii="Arial,Bold" w:hAnsi="Arial,Bold" w:cs="Arial,Bold"/>
          <w:bCs/>
          <w:sz w:val="20"/>
          <w:szCs w:val="20"/>
        </w:rPr>
        <w:tab/>
      </w:r>
      <w:r w:rsidR="00B20E25" w:rsidRPr="00247528">
        <w:rPr>
          <w:rFonts w:ascii="Arial,Bold" w:hAnsi="Arial,Bold" w:cs="Arial,Bold"/>
          <w:bCs/>
          <w:sz w:val="20"/>
          <w:szCs w:val="20"/>
        </w:rPr>
        <w:tab/>
      </w:r>
      <w:r w:rsidR="00B20E25" w:rsidRPr="00247528">
        <w:rPr>
          <w:rFonts w:ascii="Arial,Bold" w:hAnsi="Arial,Bold" w:cs="Arial,Bold"/>
          <w:bCs/>
          <w:sz w:val="20"/>
          <w:szCs w:val="20"/>
        </w:rPr>
        <w:tab/>
      </w:r>
      <w:r w:rsidR="00B20E25" w:rsidRPr="00247528">
        <w:rPr>
          <w:rFonts w:ascii="Arial,Bold" w:hAnsi="Arial,Bold" w:cs="Arial,Bold"/>
          <w:bCs/>
          <w:sz w:val="20"/>
          <w:szCs w:val="20"/>
        </w:rPr>
        <w:tab/>
      </w:r>
      <w:r w:rsidR="00B20E25" w:rsidRPr="00247528">
        <w:rPr>
          <w:rFonts w:ascii="Arial,Bold" w:hAnsi="Arial,Bold" w:cs="Arial,Bold"/>
          <w:bCs/>
          <w:sz w:val="20"/>
          <w:szCs w:val="20"/>
        </w:rPr>
        <w:tab/>
      </w:r>
      <w:r w:rsidR="00B20E25" w:rsidRPr="00247528">
        <w:rPr>
          <w:rFonts w:ascii="Arial,Bold" w:hAnsi="Arial,Bold" w:cs="Arial,Bold"/>
          <w:bCs/>
          <w:sz w:val="20"/>
          <w:szCs w:val="20"/>
        </w:rPr>
        <w:tab/>
      </w:r>
      <w:r w:rsidR="00B20E25" w:rsidRPr="00247528">
        <w:rPr>
          <w:rFonts w:ascii="Arial,Bold" w:hAnsi="Arial,Bold" w:cs="Arial,Bold"/>
          <w:bCs/>
          <w:sz w:val="20"/>
          <w:szCs w:val="20"/>
        </w:rPr>
        <w:tab/>
      </w:r>
      <w:r w:rsidR="00391060">
        <w:rPr>
          <w:rFonts w:ascii="Arial,Bold" w:hAnsi="Arial,Bold" w:cs="Arial,Bold"/>
          <w:bCs/>
          <w:sz w:val="20"/>
          <w:szCs w:val="20"/>
        </w:rPr>
        <w:t>41</w:t>
      </w:r>
      <w:r w:rsidR="00062672" w:rsidRPr="00247528">
        <w:rPr>
          <w:rFonts w:ascii="Arial,Bold" w:hAnsi="Arial,Bold" w:cs="Arial,Bold"/>
          <w:bCs/>
          <w:sz w:val="20"/>
          <w:szCs w:val="20"/>
        </w:rPr>
        <w:br/>
        <w:t>Video/Photo Relea</w:t>
      </w:r>
      <w:r w:rsidR="00B20E25" w:rsidRPr="00247528">
        <w:rPr>
          <w:rFonts w:ascii="Arial,Bold" w:hAnsi="Arial,Bold" w:cs="Arial,Bold"/>
          <w:bCs/>
          <w:sz w:val="20"/>
          <w:szCs w:val="20"/>
        </w:rPr>
        <w:t>s</w:t>
      </w:r>
      <w:r w:rsidR="00062672" w:rsidRPr="00247528">
        <w:rPr>
          <w:rFonts w:ascii="Arial,Bold" w:hAnsi="Arial,Bold" w:cs="Arial,Bold"/>
          <w:bCs/>
          <w:sz w:val="20"/>
          <w:szCs w:val="20"/>
        </w:rPr>
        <w:t>e</w:t>
      </w:r>
      <w:r w:rsidR="00B20E25" w:rsidRPr="00247528">
        <w:rPr>
          <w:rFonts w:ascii="Arial,Bold" w:hAnsi="Arial,Bold" w:cs="Arial,Bold"/>
          <w:bCs/>
          <w:sz w:val="20"/>
          <w:szCs w:val="20"/>
        </w:rPr>
        <w:tab/>
      </w:r>
      <w:r w:rsidR="00B20E25" w:rsidRPr="00247528">
        <w:rPr>
          <w:rFonts w:ascii="Arial,Bold" w:hAnsi="Arial,Bold" w:cs="Arial,Bold"/>
          <w:bCs/>
          <w:sz w:val="20"/>
          <w:szCs w:val="20"/>
        </w:rPr>
        <w:tab/>
      </w:r>
      <w:r w:rsidR="00B20E25" w:rsidRPr="00247528">
        <w:rPr>
          <w:rFonts w:ascii="Arial,Bold" w:hAnsi="Arial,Bold" w:cs="Arial,Bold"/>
          <w:bCs/>
          <w:sz w:val="20"/>
          <w:szCs w:val="20"/>
        </w:rPr>
        <w:tab/>
      </w:r>
      <w:r w:rsidR="00B20E25" w:rsidRPr="00247528">
        <w:rPr>
          <w:rFonts w:ascii="Arial,Bold" w:hAnsi="Arial,Bold" w:cs="Arial,Bold"/>
          <w:bCs/>
          <w:sz w:val="20"/>
          <w:szCs w:val="20"/>
        </w:rPr>
        <w:tab/>
      </w:r>
      <w:r w:rsidR="00B20E25" w:rsidRPr="00247528">
        <w:rPr>
          <w:rFonts w:ascii="Arial,Bold" w:hAnsi="Arial,Bold" w:cs="Arial,Bold"/>
          <w:bCs/>
          <w:sz w:val="20"/>
          <w:szCs w:val="20"/>
        </w:rPr>
        <w:tab/>
      </w:r>
      <w:r w:rsidR="00B20E25" w:rsidRPr="00247528">
        <w:rPr>
          <w:rFonts w:ascii="Arial,Bold" w:hAnsi="Arial,Bold" w:cs="Arial,Bold"/>
          <w:bCs/>
          <w:sz w:val="20"/>
          <w:szCs w:val="20"/>
        </w:rPr>
        <w:tab/>
      </w:r>
      <w:r w:rsidR="00391060">
        <w:rPr>
          <w:rFonts w:ascii="Arial,Bold" w:hAnsi="Arial,Bold" w:cs="Arial,Bold"/>
          <w:bCs/>
          <w:sz w:val="20"/>
          <w:szCs w:val="20"/>
        </w:rPr>
        <w:t>31</w:t>
      </w:r>
      <w:r w:rsidRPr="00247528">
        <w:rPr>
          <w:rFonts w:ascii="Arial,Bold" w:hAnsi="Arial,Bold" w:cs="Arial,Bold"/>
          <w:bCs/>
          <w:sz w:val="20"/>
          <w:szCs w:val="20"/>
        </w:rPr>
        <w:br/>
      </w:r>
      <w:r w:rsidR="00062672" w:rsidRPr="00247528">
        <w:rPr>
          <w:rFonts w:ascii="Arial,Bold" w:hAnsi="Arial,Bold" w:cs="Arial,Bold"/>
          <w:bCs/>
          <w:sz w:val="20"/>
          <w:szCs w:val="20"/>
        </w:rPr>
        <w:t>Visitors to the Building</w:t>
      </w:r>
      <w:r w:rsidR="00B20E25" w:rsidRPr="00247528">
        <w:rPr>
          <w:rFonts w:ascii="Arial,Bold" w:hAnsi="Arial,Bold" w:cs="Arial,Bold"/>
          <w:bCs/>
          <w:sz w:val="20"/>
          <w:szCs w:val="20"/>
        </w:rPr>
        <w:tab/>
      </w:r>
      <w:r w:rsidR="00B20E25" w:rsidRPr="00247528">
        <w:rPr>
          <w:rFonts w:ascii="Arial,Bold" w:hAnsi="Arial,Bold" w:cs="Arial,Bold"/>
          <w:bCs/>
          <w:sz w:val="20"/>
          <w:szCs w:val="20"/>
        </w:rPr>
        <w:tab/>
      </w:r>
      <w:r w:rsidR="00B20E25" w:rsidRPr="00247528">
        <w:rPr>
          <w:rFonts w:ascii="Arial,Bold" w:hAnsi="Arial,Bold" w:cs="Arial,Bold"/>
          <w:bCs/>
          <w:sz w:val="20"/>
          <w:szCs w:val="20"/>
        </w:rPr>
        <w:tab/>
      </w:r>
      <w:r w:rsidR="00B20E25" w:rsidRPr="00247528">
        <w:rPr>
          <w:rFonts w:ascii="Arial,Bold" w:hAnsi="Arial,Bold" w:cs="Arial,Bold"/>
          <w:bCs/>
          <w:sz w:val="20"/>
          <w:szCs w:val="20"/>
        </w:rPr>
        <w:tab/>
      </w:r>
      <w:r w:rsidR="00B20E25" w:rsidRPr="00247528">
        <w:rPr>
          <w:rFonts w:ascii="Arial,Bold" w:hAnsi="Arial,Bold" w:cs="Arial,Bold"/>
          <w:bCs/>
          <w:sz w:val="20"/>
          <w:szCs w:val="20"/>
        </w:rPr>
        <w:tab/>
      </w:r>
      <w:r w:rsidR="00B20E25" w:rsidRPr="00247528">
        <w:rPr>
          <w:rFonts w:ascii="Arial,Bold" w:hAnsi="Arial,Bold" w:cs="Arial,Bold"/>
          <w:bCs/>
          <w:sz w:val="20"/>
          <w:szCs w:val="20"/>
        </w:rPr>
        <w:tab/>
      </w:r>
      <w:r w:rsidR="00391060">
        <w:rPr>
          <w:rFonts w:ascii="Arial,Bold" w:hAnsi="Arial,Bold" w:cs="Arial,Bold"/>
          <w:bCs/>
          <w:sz w:val="20"/>
          <w:szCs w:val="20"/>
        </w:rPr>
        <w:t>41</w:t>
      </w:r>
      <w:r w:rsidR="00062672" w:rsidRPr="00247528">
        <w:rPr>
          <w:rFonts w:ascii="Arial,Bold" w:hAnsi="Arial,Bold" w:cs="Arial,Bold"/>
          <w:bCs/>
          <w:sz w:val="20"/>
          <w:szCs w:val="20"/>
        </w:rPr>
        <w:br/>
        <w:t>Weapons</w:t>
      </w:r>
      <w:r w:rsidR="004B1B75" w:rsidRPr="00247528">
        <w:rPr>
          <w:rFonts w:ascii="Arial,Bold" w:hAnsi="Arial,Bold" w:cs="Arial,Bold"/>
          <w:bCs/>
          <w:sz w:val="20"/>
          <w:szCs w:val="20"/>
        </w:rPr>
        <w:tab/>
      </w:r>
      <w:r w:rsidR="004B1B75" w:rsidRPr="00247528">
        <w:rPr>
          <w:rFonts w:ascii="Arial,Bold" w:hAnsi="Arial,Bold" w:cs="Arial,Bold"/>
          <w:bCs/>
          <w:sz w:val="20"/>
          <w:szCs w:val="20"/>
        </w:rPr>
        <w:tab/>
      </w:r>
      <w:r w:rsidR="004B1B75" w:rsidRPr="00247528">
        <w:rPr>
          <w:rFonts w:ascii="Arial,Bold" w:hAnsi="Arial,Bold" w:cs="Arial,Bold"/>
          <w:bCs/>
          <w:sz w:val="20"/>
          <w:szCs w:val="20"/>
        </w:rPr>
        <w:tab/>
      </w:r>
      <w:r w:rsidR="004B1B75" w:rsidRPr="00247528">
        <w:rPr>
          <w:rFonts w:ascii="Arial,Bold" w:hAnsi="Arial,Bold" w:cs="Arial,Bold"/>
          <w:bCs/>
          <w:sz w:val="20"/>
          <w:szCs w:val="20"/>
        </w:rPr>
        <w:tab/>
      </w:r>
      <w:r w:rsidR="004B1B75" w:rsidRPr="00247528">
        <w:rPr>
          <w:rFonts w:ascii="Arial,Bold" w:hAnsi="Arial,Bold" w:cs="Arial,Bold"/>
          <w:bCs/>
          <w:sz w:val="20"/>
          <w:szCs w:val="20"/>
        </w:rPr>
        <w:tab/>
      </w:r>
      <w:r w:rsidR="004B1B75" w:rsidRPr="00247528">
        <w:rPr>
          <w:rFonts w:ascii="Arial,Bold" w:hAnsi="Arial,Bold" w:cs="Arial,Bold"/>
          <w:bCs/>
          <w:sz w:val="20"/>
          <w:szCs w:val="20"/>
        </w:rPr>
        <w:tab/>
      </w:r>
      <w:r w:rsidR="004B1B75" w:rsidRPr="00247528">
        <w:rPr>
          <w:rFonts w:ascii="Arial,Bold" w:hAnsi="Arial,Bold" w:cs="Arial,Bold"/>
          <w:bCs/>
          <w:sz w:val="20"/>
          <w:szCs w:val="20"/>
        </w:rPr>
        <w:tab/>
      </w:r>
      <w:r w:rsidR="00391060">
        <w:rPr>
          <w:rFonts w:ascii="Arial,Bold" w:hAnsi="Arial,Bold" w:cs="Arial,Bold"/>
          <w:bCs/>
          <w:sz w:val="20"/>
          <w:szCs w:val="20"/>
        </w:rPr>
        <w:t>54</w:t>
      </w:r>
    </w:p>
    <w:p w:rsidR="009C5664" w:rsidRDefault="00F92840" w:rsidP="00432F0F">
      <w:pPr>
        <w:jc w:val="center"/>
        <w:rPr>
          <w:rFonts w:ascii="Arial,Bold" w:hAnsi="Arial,Bold" w:cs="Arial,Bold"/>
          <w:b/>
          <w:bCs/>
          <w:sz w:val="25"/>
          <w:szCs w:val="25"/>
        </w:rPr>
      </w:pPr>
      <w:r>
        <w:rPr>
          <w:rFonts w:ascii="Arial,Bold" w:hAnsi="Arial,Bold" w:cs="Arial,Bold"/>
          <w:b/>
          <w:bCs/>
          <w:sz w:val="25"/>
          <w:szCs w:val="25"/>
        </w:rPr>
        <w:br w:type="page"/>
      </w:r>
      <w:r w:rsidR="009C5664">
        <w:rPr>
          <w:rFonts w:ascii="Arial,Bold" w:hAnsi="Arial,Bold" w:cs="Arial,Bold"/>
          <w:b/>
          <w:bCs/>
          <w:sz w:val="25"/>
          <w:szCs w:val="25"/>
        </w:rPr>
        <w:lastRenderedPageBreak/>
        <w:t>WARWICK SCHOOL DISTRICT PERSONNEL</w:t>
      </w:r>
    </w:p>
    <w:p w:rsidR="009C5664" w:rsidRDefault="009C5664" w:rsidP="00F742C2">
      <w:pPr>
        <w:autoSpaceDE w:val="0"/>
        <w:autoSpaceDN w:val="0"/>
        <w:adjustRightInd w:val="0"/>
        <w:jc w:val="center"/>
        <w:rPr>
          <w:rFonts w:ascii="Arial,Bold" w:hAnsi="Arial,Bold" w:cs="Arial,Bold"/>
          <w:b/>
          <w:bCs/>
          <w:sz w:val="21"/>
          <w:szCs w:val="21"/>
        </w:rPr>
      </w:pPr>
      <w:r>
        <w:rPr>
          <w:rFonts w:ascii="Arial,Bold" w:hAnsi="Arial,Bold" w:cs="Arial,Bold"/>
          <w:b/>
          <w:bCs/>
          <w:sz w:val="21"/>
          <w:szCs w:val="21"/>
        </w:rPr>
        <w:t>BOARD OF DIRECTORS</w:t>
      </w:r>
    </w:p>
    <w:p w:rsidR="009C5664" w:rsidRDefault="009C5664" w:rsidP="009C5664">
      <w:pPr>
        <w:autoSpaceDE w:val="0"/>
        <w:autoSpaceDN w:val="0"/>
        <w:adjustRightInd w:val="0"/>
        <w:rPr>
          <w:rFonts w:ascii="Arial" w:hAnsi="Arial" w:cs="Arial"/>
          <w:sz w:val="21"/>
          <w:szCs w:val="21"/>
        </w:rPr>
      </w:pPr>
      <w:r>
        <w:rPr>
          <w:rFonts w:ascii="Arial" w:hAnsi="Arial" w:cs="Arial"/>
          <w:sz w:val="21"/>
          <w:szCs w:val="21"/>
        </w:rPr>
        <w:t>Dr. Timothy Quinn, President</w:t>
      </w:r>
    </w:p>
    <w:p w:rsidR="009C5664" w:rsidRDefault="009C5664" w:rsidP="009C5664">
      <w:pPr>
        <w:autoSpaceDE w:val="0"/>
        <w:autoSpaceDN w:val="0"/>
        <w:adjustRightInd w:val="0"/>
        <w:rPr>
          <w:rFonts w:ascii="Arial" w:hAnsi="Arial" w:cs="Arial"/>
          <w:sz w:val="21"/>
          <w:szCs w:val="21"/>
        </w:rPr>
      </w:pPr>
      <w:r>
        <w:rPr>
          <w:rFonts w:ascii="Arial" w:hAnsi="Arial" w:cs="Arial"/>
          <w:sz w:val="21"/>
          <w:szCs w:val="21"/>
        </w:rPr>
        <w:t xml:space="preserve">Mr. Todd </w:t>
      </w:r>
      <w:proofErr w:type="spellStart"/>
      <w:r>
        <w:rPr>
          <w:rFonts w:ascii="Arial" w:hAnsi="Arial" w:cs="Arial"/>
          <w:sz w:val="21"/>
          <w:szCs w:val="21"/>
        </w:rPr>
        <w:t>Rucci</w:t>
      </w:r>
      <w:proofErr w:type="spellEnd"/>
      <w:r>
        <w:rPr>
          <w:rFonts w:ascii="Arial" w:hAnsi="Arial" w:cs="Arial"/>
          <w:sz w:val="21"/>
          <w:szCs w:val="21"/>
        </w:rPr>
        <w:t>, Vice President</w:t>
      </w:r>
    </w:p>
    <w:p w:rsidR="009C5664" w:rsidRDefault="009C5664" w:rsidP="009C5664">
      <w:pPr>
        <w:autoSpaceDE w:val="0"/>
        <w:autoSpaceDN w:val="0"/>
        <w:adjustRightInd w:val="0"/>
        <w:rPr>
          <w:rFonts w:ascii="Arial" w:hAnsi="Arial" w:cs="Arial"/>
          <w:sz w:val="21"/>
          <w:szCs w:val="21"/>
        </w:rPr>
      </w:pPr>
      <w:r>
        <w:rPr>
          <w:rFonts w:ascii="Arial" w:hAnsi="Arial" w:cs="Arial"/>
          <w:sz w:val="21"/>
          <w:szCs w:val="21"/>
        </w:rPr>
        <w:t>Mr. Darryl Miller, Treasurer</w:t>
      </w:r>
    </w:p>
    <w:p w:rsidR="009C5664" w:rsidRDefault="009C5664" w:rsidP="009C5664">
      <w:pPr>
        <w:autoSpaceDE w:val="0"/>
        <w:autoSpaceDN w:val="0"/>
        <w:adjustRightInd w:val="0"/>
        <w:rPr>
          <w:rFonts w:ascii="Arial" w:hAnsi="Arial" w:cs="Arial"/>
          <w:sz w:val="21"/>
          <w:szCs w:val="21"/>
        </w:rPr>
      </w:pPr>
      <w:r>
        <w:rPr>
          <w:rFonts w:ascii="Arial" w:hAnsi="Arial" w:cs="Arial"/>
          <w:sz w:val="21"/>
          <w:szCs w:val="21"/>
        </w:rPr>
        <w:t xml:space="preserve">Mr. Millard </w:t>
      </w:r>
      <w:proofErr w:type="spellStart"/>
      <w:r>
        <w:rPr>
          <w:rFonts w:ascii="Arial" w:hAnsi="Arial" w:cs="Arial"/>
          <w:sz w:val="21"/>
          <w:szCs w:val="21"/>
        </w:rPr>
        <w:t>Eppig</w:t>
      </w:r>
      <w:proofErr w:type="spellEnd"/>
      <w:r>
        <w:rPr>
          <w:rFonts w:ascii="Arial" w:hAnsi="Arial" w:cs="Arial"/>
          <w:sz w:val="21"/>
          <w:szCs w:val="21"/>
        </w:rPr>
        <w:t>, Jr.</w:t>
      </w:r>
    </w:p>
    <w:p w:rsidR="009C5664" w:rsidRDefault="009C5664" w:rsidP="009C5664">
      <w:pPr>
        <w:autoSpaceDE w:val="0"/>
        <w:autoSpaceDN w:val="0"/>
        <w:adjustRightInd w:val="0"/>
        <w:rPr>
          <w:rFonts w:ascii="Arial" w:hAnsi="Arial" w:cs="Arial"/>
          <w:sz w:val="21"/>
          <w:szCs w:val="21"/>
        </w:rPr>
      </w:pPr>
      <w:r>
        <w:rPr>
          <w:rFonts w:ascii="Arial" w:hAnsi="Arial" w:cs="Arial"/>
          <w:sz w:val="21"/>
          <w:szCs w:val="21"/>
        </w:rPr>
        <w:t>Mr. Michael Landis</w:t>
      </w:r>
    </w:p>
    <w:p w:rsidR="009C5664" w:rsidRDefault="009C5664" w:rsidP="009C5664">
      <w:pPr>
        <w:autoSpaceDE w:val="0"/>
        <w:autoSpaceDN w:val="0"/>
        <w:adjustRightInd w:val="0"/>
        <w:rPr>
          <w:rFonts w:ascii="Arial" w:hAnsi="Arial" w:cs="Arial"/>
          <w:sz w:val="21"/>
          <w:szCs w:val="21"/>
        </w:rPr>
      </w:pPr>
      <w:r>
        <w:rPr>
          <w:rFonts w:ascii="Arial" w:hAnsi="Arial" w:cs="Arial"/>
          <w:sz w:val="21"/>
          <w:szCs w:val="21"/>
        </w:rPr>
        <w:t>Mr. Nelson Peters</w:t>
      </w:r>
    </w:p>
    <w:p w:rsidR="009C5664" w:rsidRDefault="0006211C" w:rsidP="009C5664">
      <w:pPr>
        <w:autoSpaceDE w:val="0"/>
        <w:autoSpaceDN w:val="0"/>
        <w:adjustRightInd w:val="0"/>
        <w:rPr>
          <w:rFonts w:ascii="Arial" w:hAnsi="Arial" w:cs="Arial"/>
          <w:sz w:val="21"/>
          <w:szCs w:val="21"/>
        </w:rPr>
      </w:pPr>
      <w:r>
        <w:rPr>
          <w:rFonts w:ascii="Arial" w:hAnsi="Arial" w:cs="Arial"/>
          <w:sz w:val="21"/>
          <w:szCs w:val="21"/>
        </w:rPr>
        <w:t xml:space="preserve">Mr. Benedict </w:t>
      </w:r>
      <w:proofErr w:type="spellStart"/>
      <w:r>
        <w:rPr>
          <w:rFonts w:ascii="Arial" w:hAnsi="Arial" w:cs="Arial"/>
          <w:sz w:val="21"/>
          <w:szCs w:val="21"/>
        </w:rPr>
        <w:t>Sahd</w:t>
      </w:r>
      <w:proofErr w:type="spellEnd"/>
      <w:r>
        <w:rPr>
          <w:rFonts w:ascii="Arial" w:hAnsi="Arial" w:cs="Arial"/>
          <w:sz w:val="21"/>
          <w:szCs w:val="21"/>
        </w:rPr>
        <w:br/>
      </w:r>
      <w:r w:rsidR="009C5664">
        <w:rPr>
          <w:rFonts w:ascii="Arial" w:hAnsi="Arial" w:cs="Arial"/>
          <w:sz w:val="21"/>
          <w:szCs w:val="21"/>
        </w:rPr>
        <w:t xml:space="preserve">Mr. Scott </w:t>
      </w:r>
      <w:proofErr w:type="spellStart"/>
      <w:r w:rsidR="009C5664">
        <w:rPr>
          <w:rFonts w:ascii="Arial" w:hAnsi="Arial" w:cs="Arial"/>
          <w:sz w:val="21"/>
          <w:szCs w:val="21"/>
        </w:rPr>
        <w:t>Shaub</w:t>
      </w:r>
      <w:proofErr w:type="spellEnd"/>
    </w:p>
    <w:p w:rsidR="009C5664" w:rsidRDefault="009C5664" w:rsidP="009C5664">
      <w:pPr>
        <w:autoSpaceDE w:val="0"/>
        <w:autoSpaceDN w:val="0"/>
        <w:adjustRightInd w:val="0"/>
        <w:rPr>
          <w:rFonts w:ascii="Arial" w:hAnsi="Arial" w:cs="Arial"/>
          <w:sz w:val="21"/>
          <w:szCs w:val="21"/>
        </w:rPr>
      </w:pPr>
      <w:r>
        <w:rPr>
          <w:rFonts w:ascii="Arial" w:hAnsi="Arial" w:cs="Arial"/>
          <w:sz w:val="21"/>
          <w:szCs w:val="21"/>
        </w:rPr>
        <w:t>Mrs. Debra Wenger</w:t>
      </w:r>
    </w:p>
    <w:p w:rsidR="009C5664" w:rsidRDefault="009C5664" w:rsidP="009C5664">
      <w:pPr>
        <w:autoSpaceDE w:val="0"/>
        <w:autoSpaceDN w:val="0"/>
        <w:adjustRightInd w:val="0"/>
        <w:rPr>
          <w:rFonts w:ascii="Arial" w:hAnsi="Arial" w:cs="Arial"/>
          <w:sz w:val="21"/>
          <w:szCs w:val="21"/>
        </w:rPr>
      </w:pPr>
      <w:r>
        <w:rPr>
          <w:rFonts w:ascii="Arial" w:hAnsi="Arial" w:cs="Arial"/>
          <w:sz w:val="21"/>
          <w:szCs w:val="21"/>
        </w:rPr>
        <w:t xml:space="preserve">Mr. </w:t>
      </w:r>
      <w:r w:rsidR="0006211C">
        <w:rPr>
          <w:rFonts w:ascii="Arial" w:hAnsi="Arial" w:cs="Arial"/>
          <w:sz w:val="21"/>
          <w:szCs w:val="21"/>
        </w:rPr>
        <w:t>Nathan Wertsch</w:t>
      </w:r>
      <w:r>
        <w:rPr>
          <w:rFonts w:ascii="Arial" w:hAnsi="Arial" w:cs="Arial"/>
          <w:sz w:val="21"/>
          <w:szCs w:val="21"/>
        </w:rPr>
        <w:t>, Secretary*</w:t>
      </w:r>
    </w:p>
    <w:p w:rsidR="009C5664" w:rsidRDefault="009C5664" w:rsidP="009C5664">
      <w:pPr>
        <w:autoSpaceDE w:val="0"/>
        <w:autoSpaceDN w:val="0"/>
        <w:adjustRightInd w:val="0"/>
        <w:rPr>
          <w:rFonts w:ascii="Arial" w:hAnsi="Arial" w:cs="Arial"/>
          <w:sz w:val="21"/>
          <w:szCs w:val="21"/>
        </w:rPr>
      </w:pPr>
      <w:r>
        <w:rPr>
          <w:rFonts w:ascii="Arial" w:hAnsi="Arial" w:cs="Arial"/>
          <w:sz w:val="21"/>
          <w:szCs w:val="21"/>
        </w:rPr>
        <w:t>*Non-member</w:t>
      </w:r>
    </w:p>
    <w:p w:rsidR="009C5664" w:rsidRDefault="009C5664" w:rsidP="009C5664">
      <w:pPr>
        <w:autoSpaceDE w:val="0"/>
        <w:autoSpaceDN w:val="0"/>
        <w:adjustRightInd w:val="0"/>
        <w:rPr>
          <w:rFonts w:ascii="Arial,Bold" w:hAnsi="Arial,Bold" w:cs="Arial,Bold"/>
          <w:b/>
          <w:bCs/>
          <w:sz w:val="21"/>
          <w:szCs w:val="21"/>
        </w:rPr>
      </w:pPr>
    </w:p>
    <w:p w:rsidR="009C5664" w:rsidRDefault="009C5664" w:rsidP="00F742C2">
      <w:pPr>
        <w:autoSpaceDE w:val="0"/>
        <w:autoSpaceDN w:val="0"/>
        <w:adjustRightInd w:val="0"/>
        <w:jc w:val="center"/>
        <w:rPr>
          <w:rFonts w:ascii="Arial,Bold" w:hAnsi="Arial,Bold" w:cs="Arial,Bold"/>
          <w:b/>
          <w:bCs/>
          <w:sz w:val="21"/>
          <w:szCs w:val="21"/>
        </w:rPr>
      </w:pPr>
      <w:r>
        <w:rPr>
          <w:rFonts w:ascii="Arial,Bold" w:hAnsi="Arial,Bold" w:cs="Arial,Bold"/>
          <w:b/>
          <w:bCs/>
          <w:sz w:val="21"/>
          <w:szCs w:val="21"/>
        </w:rPr>
        <w:t>DISTRICT ADMINISTRATIVE PERSONNEL</w:t>
      </w:r>
    </w:p>
    <w:p w:rsidR="009C5664" w:rsidRDefault="009C5664" w:rsidP="009C5664">
      <w:pPr>
        <w:autoSpaceDE w:val="0"/>
        <w:autoSpaceDN w:val="0"/>
        <w:adjustRightInd w:val="0"/>
        <w:rPr>
          <w:rFonts w:ascii="Arial" w:hAnsi="Arial" w:cs="Arial"/>
          <w:sz w:val="21"/>
          <w:szCs w:val="21"/>
        </w:rPr>
      </w:pPr>
      <w:r>
        <w:rPr>
          <w:rFonts w:ascii="Arial" w:hAnsi="Arial" w:cs="Arial"/>
          <w:sz w:val="21"/>
          <w:szCs w:val="21"/>
        </w:rPr>
        <w:t xml:space="preserve">Dr. April M. Hershey </w:t>
      </w:r>
      <w:r w:rsidR="00F742C2">
        <w:rPr>
          <w:rFonts w:ascii="Arial" w:hAnsi="Arial" w:cs="Arial"/>
          <w:sz w:val="21"/>
          <w:szCs w:val="21"/>
        </w:rPr>
        <w:tab/>
      </w:r>
      <w:r w:rsidR="00F742C2">
        <w:rPr>
          <w:rFonts w:ascii="Arial" w:hAnsi="Arial" w:cs="Arial"/>
          <w:sz w:val="21"/>
          <w:szCs w:val="21"/>
        </w:rPr>
        <w:tab/>
      </w:r>
      <w:r>
        <w:rPr>
          <w:rFonts w:ascii="Arial" w:hAnsi="Arial" w:cs="Arial"/>
          <w:sz w:val="21"/>
          <w:szCs w:val="21"/>
        </w:rPr>
        <w:t>Superintendent</w:t>
      </w:r>
    </w:p>
    <w:p w:rsidR="009C5664" w:rsidRDefault="009C5664" w:rsidP="009C5664">
      <w:pPr>
        <w:autoSpaceDE w:val="0"/>
        <w:autoSpaceDN w:val="0"/>
        <w:adjustRightInd w:val="0"/>
        <w:rPr>
          <w:rFonts w:ascii="Arial" w:hAnsi="Arial" w:cs="Arial"/>
          <w:sz w:val="21"/>
          <w:szCs w:val="21"/>
        </w:rPr>
      </w:pPr>
      <w:r>
        <w:rPr>
          <w:rFonts w:ascii="Arial" w:hAnsi="Arial" w:cs="Arial"/>
          <w:sz w:val="21"/>
          <w:szCs w:val="21"/>
        </w:rPr>
        <w:t xml:space="preserve">Dr. Robin Felty </w:t>
      </w:r>
      <w:r w:rsidR="00F742C2">
        <w:rPr>
          <w:rFonts w:ascii="Arial" w:hAnsi="Arial" w:cs="Arial"/>
          <w:sz w:val="21"/>
          <w:szCs w:val="21"/>
        </w:rPr>
        <w:tab/>
      </w:r>
      <w:r w:rsidR="00F742C2">
        <w:rPr>
          <w:rFonts w:ascii="Arial" w:hAnsi="Arial" w:cs="Arial"/>
          <w:sz w:val="21"/>
          <w:szCs w:val="21"/>
        </w:rPr>
        <w:tab/>
      </w:r>
      <w:r>
        <w:rPr>
          <w:rFonts w:ascii="Arial" w:hAnsi="Arial" w:cs="Arial"/>
          <w:sz w:val="21"/>
          <w:szCs w:val="21"/>
        </w:rPr>
        <w:t>Assistant Superintendent</w:t>
      </w:r>
    </w:p>
    <w:p w:rsidR="009C5664" w:rsidRDefault="009C5664" w:rsidP="009C5664">
      <w:pPr>
        <w:autoSpaceDE w:val="0"/>
        <w:autoSpaceDN w:val="0"/>
        <w:adjustRightInd w:val="0"/>
        <w:rPr>
          <w:rFonts w:ascii="Arial" w:hAnsi="Arial" w:cs="Arial"/>
          <w:sz w:val="21"/>
          <w:szCs w:val="21"/>
        </w:rPr>
      </w:pPr>
      <w:r>
        <w:rPr>
          <w:rFonts w:ascii="Arial" w:hAnsi="Arial" w:cs="Arial"/>
          <w:sz w:val="21"/>
          <w:szCs w:val="21"/>
        </w:rPr>
        <w:t xml:space="preserve">Mrs. Melanie Calendar </w:t>
      </w:r>
      <w:r w:rsidR="00F742C2">
        <w:rPr>
          <w:rFonts w:ascii="Arial" w:hAnsi="Arial" w:cs="Arial"/>
          <w:sz w:val="21"/>
          <w:szCs w:val="21"/>
        </w:rPr>
        <w:tab/>
      </w:r>
      <w:r>
        <w:rPr>
          <w:rFonts w:ascii="Arial" w:hAnsi="Arial" w:cs="Arial"/>
          <w:sz w:val="21"/>
          <w:szCs w:val="21"/>
        </w:rPr>
        <w:t>Director of Elementary Education</w:t>
      </w:r>
    </w:p>
    <w:p w:rsidR="009C5664" w:rsidRDefault="009C5664" w:rsidP="009C5664">
      <w:pPr>
        <w:autoSpaceDE w:val="0"/>
        <w:autoSpaceDN w:val="0"/>
        <w:adjustRightInd w:val="0"/>
        <w:rPr>
          <w:rFonts w:ascii="Arial" w:hAnsi="Arial" w:cs="Arial"/>
          <w:sz w:val="21"/>
          <w:szCs w:val="21"/>
        </w:rPr>
      </w:pPr>
      <w:r>
        <w:rPr>
          <w:rFonts w:ascii="Arial" w:hAnsi="Arial" w:cs="Arial"/>
          <w:sz w:val="21"/>
          <w:szCs w:val="21"/>
        </w:rPr>
        <w:t xml:space="preserve">Mrs. Doreen Packer </w:t>
      </w:r>
      <w:r w:rsidR="00F742C2">
        <w:rPr>
          <w:rFonts w:ascii="Arial" w:hAnsi="Arial" w:cs="Arial"/>
          <w:sz w:val="21"/>
          <w:szCs w:val="21"/>
        </w:rPr>
        <w:tab/>
      </w:r>
      <w:r w:rsidR="00F742C2">
        <w:rPr>
          <w:rFonts w:ascii="Arial" w:hAnsi="Arial" w:cs="Arial"/>
          <w:sz w:val="21"/>
          <w:szCs w:val="21"/>
        </w:rPr>
        <w:tab/>
      </w:r>
      <w:r>
        <w:rPr>
          <w:rFonts w:ascii="Arial" w:hAnsi="Arial" w:cs="Arial"/>
          <w:sz w:val="21"/>
          <w:szCs w:val="21"/>
        </w:rPr>
        <w:t>Director of Technology</w:t>
      </w:r>
    </w:p>
    <w:p w:rsidR="009C5664" w:rsidRDefault="009C5664" w:rsidP="009C5664">
      <w:pPr>
        <w:autoSpaceDE w:val="0"/>
        <w:autoSpaceDN w:val="0"/>
        <w:adjustRightInd w:val="0"/>
        <w:rPr>
          <w:rFonts w:ascii="Arial" w:hAnsi="Arial" w:cs="Arial"/>
          <w:sz w:val="21"/>
          <w:szCs w:val="21"/>
        </w:rPr>
      </w:pPr>
      <w:r>
        <w:rPr>
          <w:rFonts w:ascii="Arial" w:hAnsi="Arial" w:cs="Arial"/>
          <w:sz w:val="21"/>
          <w:szCs w:val="21"/>
        </w:rPr>
        <w:t xml:space="preserve">Mr. </w:t>
      </w:r>
      <w:r w:rsidR="0006211C">
        <w:rPr>
          <w:rFonts w:ascii="Arial" w:hAnsi="Arial" w:cs="Arial"/>
          <w:sz w:val="21"/>
          <w:szCs w:val="21"/>
        </w:rPr>
        <w:t>Nathan Wertsch</w:t>
      </w:r>
      <w:r>
        <w:rPr>
          <w:rFonts w:ascii="Arial" w:hAnsi="Arial" w:cs="Arial"/>
          <w:sz w:val="21"/>
          <w:szCs w:val="21"/>
        </w:rPr>
        <w:t xml:space="preserve"> </w:t>
      </w:r>
      <w:r w:rsidR="00F742C2">
        <w:rPr>
          <w:rFonts w:ascii="Arial" w:hAnsi="Arial" w:cs="Arial"/>
          <w:sz w:val="21"/>
          <w:szCs w:val="21"/>
        </w:rPr>
        <w:tab/>
      </w:r>
      <w:r w:rsidR="00F742C2">
        <w:rPr>
          <w:rFonts w:ascii="Arial" w:hAnsi="Arial" w:cs="Arial"/>
          <w:sz w:val="21"/>
          <w:szCs w:val="21"/>
        </w:rPr>
        <w:tab/>
      </w:r>
      <w:r>
        <w:rPr>
          <w:rFonts w:ascii="Arial" w:hAnsi="Arial" w:cs="Arial"/>
          <w:sz w:val="21"/>
          <w:szCs w:val="21"/>
        </w:rPr>
        <w:t>Business Manager</w:t>
      </w:r>
    </w:p>
    <w:p w:rsidR="009C5664" w:rsidRDefault="0006211C" w:rsidP="009C5664">
      <w:pPr>
        <w:autoSpaceDE w:val="0"/>
        <w:autoSpaceDN w:val="0"/>
        <w:adjustRightInd w:val="0"/>
        <w:rPr>
          <w:rFonts w:ascii="Arial" w:hAnsi="Arial" w:cs="Arial"/>
          <w:sz w:val="21"/>
          <w:szCs w:val="21"/>
        </w:rPr>
      </w:pPr>
      <w:r>
        <w:rPr>
          <w:rFonts w:ascii="Arial" w:hAnsi="Arial" w:cs="Arial"/>
          <w:sz w:val="21"/>
          <w:szCs w:val="21"/>
        </w:rPr>
        <w:t>Mr. Ryan Landis</w:t>
      </w:r>
      <w:r w:rsidR="00F742C2">
        <w:rPr>
          <w:rFonts w:ascii="Arial" w:hAnsi="Arial" w:cs="Arial"/>
          <w:sz w:val="21"/>
          <w:szCs w:val="21"/>
        </w:rPr>
        <w:tab/>
      </w:r>
      <w:r w:rsidR="00F742C2">
        <w:rPr>
          <w:rFonts w:ascii="Arial" w:hAnsi="Arial" w:cs="Arial"/>
          <w:sz w:val="21"/>
          <w:szCs w:val="21"/>
        </w:rPr>
        <w:tab/>
      </w:r>
      <w:r w:rsidR="009C5664">
        <w:rPr>
          <w:rFonts w:ascii="Arial" w:hAnsi="Arial" w:cs="Arial"/>
          <w:sz w:val="21"/>
          <w:szCs w:val="21"/>
        </w:rPr>
        <w:t>Athletic Director</w:t>
      </w:r>
    </w:p>
    <w:p w:rsidR="009C5664" w:rsidRDefault="009C5664" w:rsidP="009C5664">
      <w:pPr>
        <w:autoSpaceDE w:val="0"/>
        <w:autoSpaceDN w:val="0"/>
        <w:adjustRightInd w:val="0"/>
        <w:rPr>
          <w:rFonts w:ascii="Arial,Bold" w:hAnsi="Arial,Bold" w:cs="Arial,Bold"/>
          <w:b/>
          <w:bCs/>
          <w:sz w:val="21"/>
          <w:szCs w:val="21"/>
        </w:rPr>
      </w:pPr>
    </w:p>
    <w:p w:rsidR="009C5664" w:rsidRDefault="009C5664" w:rsidP="00F742C2">
      <w:pPr>
        <w:autoSpaceDE w:val="0"/>
        <w:autoSpaceDN w:val="0"/>
        <w:adjustRightInd w:val="0"/>
        <w:jc w:val="center"/>
        <w:rPr>
          <w:rFonts w:ascii="Arial,Bold" w:hAnsi="Arial,Bold" w:cs="Arial,Bold"/>
          <w:b/>
          <w:bCs/>
          <w:sz w:val="21"/>
          <w:szCs w:val="21"/>
        </w:rPr>
      </w:pPr>
      <w:r>
        <w:rPr>
          <w:rFonts w:ascii="Arial,Bold" w:hAnsi="Arial,Bold" w:cs="Arial,Bold"/>
          <w:b/>
          <w:bCs/>
          <w:sz w:val="21"/>
          <w:szCs w:val="21"/>
        </w:rPr>
        <w:t>WARWICK HIGH SCHOOL ADMINISTRATION</w:t>
      </w:r>
    </w:p>
    <w:p w:rsidR="009C5664" w:rsidRDefault="00432F0F" w:rsidP="009C5664">
      <w:pPr>
        <w:autoSpaceDE w:val="0"/>
        <w:autoSpaceDN w:val="0"/>
        <w:adjustRightInd w:val="0"/>
        <w:rPr>
          <w:rFonts w:ascii="Arial" w:hAnsi="Arial" w:cs="Arial"/>
          <w:sz w:val="21"/>
          <w:szCs w:val="21"/>
        </w:rPr>
      </w:pPr>
      <w:r>
        <w:rPr>
          <w:rFonts w:ascii="Arial" w:hAnsi="Arial" w:cs="Arial"/>
          <w:sz w:val="21"/>
          <w:szCs w:val="21"/>
        </w:rPr>
        <w:t>D</w:t>
      </w:r>
      <w:r w:rsidR="0006211C">
        <w:rPr>
          <w:rFonts w:ascii="Arial" w:hAnsi="Arial" w:cs="Arial"/>
          <w:sz w:val="21"/>
          <w:szCs w:val="21"/>
        </w:rPr>
        <w:t>r. Ryan J. Axe</w:t>
      </w:r>
      <w:r w:rsidR="009C5664">
        <w:rPr>
          <w:rFonts w:ascii="Arial" w:hAnsi="Arial" w:cs="Arial"/>
          <w:sz w:val="21"/>
          <w:szCs w:val="21"/>
        </w:rPr>
        <w:t xml:space="preserve"> </w:t>
      </w:r>
      <w:r w:rsidR="00F742C2">
        <w:rPr>
          <w:rFonts w:ascii="Arial" w:hAnsi="Arial" w:cs="Arial"/>
          <w:sz w:val="21"/>
          <w:szCs w:val="21"/>
        </w:rPr>
        <w:tab/>
      </w:r>
      <w:r w:rsidR="00F742C2">
        <w:rPr>
          <w:rFonts w:ascii="Arial" w:hAnsi="Arial" w:cs="Arial"/>
          <w:sz w:val="21"/>
          <w:szCs w:val="21"/>
        </w:rPr>
        <w:tab/>
      </w:r>
      <w:r w:rsidR="009C5664">
        <w:rPr>
          <w:rFonts w:ascii="Arial" w:hAnsi="Arial" w:cs="Arial"/>
          <w:sz w:val="21"/>
          <w:szCs w:val="21"/>
        </w:rPr>
        <w:t>Principal</w:t>
      </w:r>
    </w:p>
    <w:p w:rsidR="009C5664" w:rsidRDefault="0006211C" w:rsidP="009C5664">
      <w:pPr>
        <w:autoSpaceDE w:val="0"/>
        <w:autoSpaceDN w:val="0"/>
        <w:adjustRightInd w:val="0"/>
        <w:rPr>
          <w:rFonts w:ascii="Arial" w:hAnsi="Arial" w:cs="Arial"/>
          <w:sz w:val="21"/>
          <w:szCs w:val="21"/>
        </w:rPr>
      </w:pPr>
      <w:r>
        <w:rPr>
          <w:rFonts w:ascii="Arial" w:hAnsi="Arial" w:cs="Arial"/>
          <w:sz w:val="21"/>
          <w:szCs w:val="21"/>
        </w:rPr>
        <w:t>Mr. Sydnor W. Harrison, III</w:t>
      </w:r>
      <w:r w:rsidR="009C5664">
        <w:rPr>
          <w:rFonts w:ascii="Arial" w:hAnsi="Arial" w:cs="Arial"/>
          <w:sz w:val="21"/>
          <w:szCs w:val="21"/>
        </w:rPr>
        <w:t xml:space="preserve"> </w:t>
      </w:r>
      <w:r w:rsidR="00F742C2">
        <w:rPr>
          <w:rFonts w:ascii="Arial" w:hAnsi="Arial" w:cs="Arial"/>
          <w:sz w:val="21"/>
          <w:szCs w:val="21"/>
        </w:rPr>
        <w:tab/>
      </w:r>
      <w:r w:rsidR="009C5664">
        <w:rPr>
          <w:rFonts w:ascii="Arial" w:hAnsi="Arial" w:cs="Arial"/>
          <w:sz w:val="21"/>
          <w:szCs w:val="21"/>
        </w:rPr>
        <w:t>Assistant Principal</w:t>
      </w:r>
    </w:p>
    <w:p w:rsidR="009C5664" w:rsidRDefault="0006211C" w:rsidP="009C5664">
      <w:pPr>
        <w:autoSpaceDE w:val="0"/>
        <w:autoSpaceDN w:val="0"/>
        <w:adjustRightInd w:val="0"/>
        <w:rPr>
          <w:rFonts w:ascii="Arial" w:hAnsi="Arial" w:cs="Arial"/>
          <w:sz w:val="21"/>
          <w:szCs w:val="21"/>
        </w:rPr>
      </w:pPr>
      <w:r>
        <w:rPr>
          <w:rFonts w:ascii="Arial" w:hAnsi="Arial" w:cs="Arial"/>
          <w:sz w:val="21"/>
          <w:szCs w:val="21"/>
        </w:rPr>
        <w:t>Mrs. Kristina L. Szobocsan</w:t>
      </w:r>
      <w:r w:rsidR="00F742C2">
        <w:rPr>
          <w:rFonts w:ascii="Arial" w:hAnsi="Arial" w:cs="Arial"/>
          <w:sz w:val="21"/>
          <w:szCs w:val="21"/>
        </w:rPr>
        <w:t xml:space="preserve"> </w:t>
      </w:r>
      <w:r w:rsidR="009C5664">
        <w:rPr>
          <w:rFonts w:ascii="Arial" w:hAnsi="Arial" w:cs="Arial"/>
          <w:sz w:val="21"/>
          <w:szCs w:val="21"/>
        </w:rPr>
        <w:t xml:space="preserve"> </w:t>
      </w:r>
      <w:r w:rsidR="00F742C2">
        <w:rPr>
          <w:rFonts w:ascii="Arial" w:hAnsi="Arial" w:cs="Arial"/>
          <w:sz w:val="21"/>
          <w:szCs w:val="21"/>
        </w:rPr>
        <w:tab/>
      </w:r>
      <w:r w:rsidR="009C5664">
        <w:rPr>
          <w:rFonts w:ascii="Arial" w:hAnsi="Arial" w:cs="Arial"/>
          <w:sz w:val="21"/>
          <w:szCs w:val="21"/>
        </w:rPr>
        <w:t>Assistant Principal</w:t>
      </w:r>
      <w:r>
        <w:rPr>
          <w:rFonts w:ascii="Arial" w:hAnsi="Arial" w:cs="Arial"/>
          <w:sz w:val="21"/>
          <w:szCs w:val="21"/>
        </w:rPr>
        <w:br/>
        <w:t xml:space="preserve">Mr. Steven R. Szobocsan </w:t>
      </w:r>
      <w:r w:rsidR="00F742C2">
        <w:rPr>
          <w:rFonts w:ascii="Arial" w:hAnsi="Arial" w:cs="Arial"/>
          <w:sz w:val="21"/>
          <w:szCs w:val="21"/>
        </w:rPr>
        <w:tab/>
      </w:r>
      <w:r>
        <w:rPr>
          <w:rFonts w:ascii="Arial" w:hAnsi="Arial" w:cs="Arial"/>
          <w:sz w:val="21"/>
          <w:szCs w:val="21"/>
        </w:rPr>
        <w:t>Assistant Principal</w:t>
      </w:r>
    </w:p>
    <w:p w:rsidR="009C5664" w:rsidRDefault="009C5664" w:rsidP="009C5664">
      <w:pPr>
        <w:autoSpaceDE w:val="0"/>
        <w:autoSpaceDN w:val="0"/>
        <w:adjustRightInd w:val="0"/>
        <w:rPr>
          <w:rFonts w:ascii="Arial,Bold" w:hAnsi="Arial,Bold" w:cs="Arial,Bold"/>
          <w:b/>
          <w:bCs/>
          <w:sz w:val="21"/>
          <w:szCs w:val="21"/>
        </w:rPr>
      </w:pPr>
    </w:p>
    <w:p w:rsidR="009C5664" w:rsidRDefault="009C5664" w:rsidP="00F742C2">
      <w:pPr>
        <w:autoSpaceDE w:val="0"/>
        <w:autoSpaceDN w:val="0"/>
        <w:adjustRightInd w:val="0"/>
        <w:jc w:val="center"/>
        <w:rPr>
          <w:rFonts w:ascii="Arial,Bold" w:hAnsi="Arial,Bold" w:cs="Arial,Bold"/>
          <w:b/>
          <w:bCs/>
          <w:sz w:val="21"/>
          <w:szCs w:val="21"/>
        </w:rPr>
      </w:pPr>
      <w:r>
        <w:rPr>
          <w:rFonts w:ascii="Arial,Bold" w:hAnsi="Arial,Bold" w:cs="Arial,Bold"/>
          <w:b/>
          <w:bCs/>
          <w:sz w:val="21"/>
          <w:szCs w:val="21"/>
        </w:rPr>
        <w:t>ALMA MATER</w:t>
      </w:r>
    </w:p>
    <w:p w:rsidR="009C5664" w:rsidRDefault="009C5664" w:rsidP="009C5664">
      <w:pPr>
        <w:autoSpaceDE w:val="0"/>
        <w:autoSpaceDN w:val="0"/>
        <w:adjustRightInd w:val="0"/>
        <w:rPr>
          <w:rFonts w:ascii="Arial" w:hAnsi="Arial" w:cs="Arial"/>
          <w:sz w:val="21"/>
          <w:szCs w:val="21"/>
        </w:rPr>
      </w:pPr>
      <w:r>
        <w:rPr>
          <w:rFonts w:ascii="Arial" w:hAnsi="Arial" w:cs="Arial"/>
          <w:sz w:val="21"/>
          <w:szCs w:val="21"/>
        </w:rPr>
        <w:t>Let’s all stand for dear old Warwick</w:t>
      </w:r>
    </w:p>
    <w:p w:rsidR="009C5664" w:rsidRDefault="009C5664" w:rsidP="009C5664">
      <w:pPr>
        <w:autoSpaceDE w:val="0"/>
        <w:autoSpaceDN w:val="0"/>
        <w:adjustRightInd w:val="0"/>
        <w:rPr>
          <w:rFonts w:ascii="Arial" w:hAnsi="Arial" w:cs="Arial"/>
          <w:sz w:val="21"/>
          <w:szCs w:val="21"/>
        </w:rPr>
      </w:pPr>
      <w:r>
        <w:rPr>
          <w:rFonts w:ascii="Arial" w:hAnsi="Arial" w:cs="Arial"/>
          <w:sz w:val="21"/>
          <w:szCs w:val="21"/>
        </w:rPr>
        <w:t>With a spirit strong and true</w:t>
      </w:r>
    </w:p>
    <w:p w:rsidR="009C5664" w:rsidRDefault="009C5664" w:rsidP="009C5664">
      <w:pPr>
        <w:autoSpaceDE w:val="0"/>
        <w:autoSpaceDN w:val="0"/>
        <w:adjustRightInd w:val="0"/>
        <w:rPr>
          <w:rFonts w:ascii="Arial" w:hAnsi="Arial" w:cs="Arial"/>
          <w:sz w:val="21"/>
          <w:szCs w:val="21"/>
        </w:rPr>
      </w:pPr>
      <w:r>
        <w:rPr>
          <w:rFonts w:ascii="Arial" w:hAnsi="Arial" w:cs="Arial"/>
          <w:sz w:val="21"/>
          <w:szCs w:val="21"/>
        </w:rPr>
        <w:t>Red and black her high school colors</w:t>
      </w:r>
    </w:p>
    <w:p w:rsidR="009C5664" w:rsidRDefault="009C5664" w:rsidP="009C5664">
      <w:pPr>
        <w:autoSpaceDE w:val="0"/>
        <w:autoSpaceDN w:val="0"/>
        <w:adjustRightInd w:val="0"/>
        <w:rPr>
          <w:rFonts w:ascii="Arial" w:hAnsi="Arial" w:cs="Arial"/>
          <w:sz w:val="21"/>
          <w:szCs w:val="21"/>
        </w:rPr>
      </w:pPr>
      <w:r>
        <w:rPr>
          <w:rFonts w:ascii="Arial" w:hAnsi="Arial" w:cs="Arial"/>
          <w:sz w:val="21"/>
          <w:szCs w:val="21"/>
        </w:rPr>
        <w:t>Let them wave in glory new</w:t>
      </w:r>
    </w:p>
    <w:p w:rsidR="009C5664" w:rsidRDefault="009C5664" w:rsidP="009C5664">
      <w:pPr>
        <w:autoSpaceDE w:val="0"/>
        <w:autoSpaceDN w:val="0"/>
        <w:adjustRightInd w:val="0"/>
        <w:rPr>
          <w:rFonts w:ascii="Arial" w:hAnsi="Arial" w:cs="Arial"/>
          <w:sz w:val="21"/>
          <w:szCs w:val="21"/>
        </w:rPr>
      </w:pPr>
      <w:r>
        <w:rPr>
          <w:rFonts w:ascii="Arial" w:hAnsi="Arial" w:cs="Arial"/>
          <w:sz w:val="21"/>
          <w:szCs w:val="21"/>
        </w:rPr>
        <w:t>We will sing her praises ever</w:t>
      </w:r>
    </w:p>
    <w:p w:rsidR="009C5664" w:rsidRDefault="009C5664" w:rsidP="009C5664">
      <w:pPr>
        <w:autoSpaceDE w:val="0"/>
        <w:autoSpaceDN w:val="0"/>
        <w:adjustRightInd w:val="0"/>
        <w:rPr>
          <w:rFonts w:ascii="Arial" w:hAnsi="Arial" w:cs="Arial"/>
          <w:sz w:val="21"/>
          <w:szCs w:val="21"/>
        </w:rPr>
      </w:pPr>
      <w:r>
        <w:rPr>
          <w:rFonts w:ascii="Arial" w:hAnsi="Arial" w:cs="Arial"/>
          <w:sz w:val="21"/>
          <w:szCs w:val="21"/>
        </w:rPr>
        <w:t>Through the months and through the years</w:t>
      </w:r>
    </w:p>
    <w:p w:rsidR="009C5664" w:rsidRDefault="009C5664" w:rsidP="009C5664">
      <w:pPr>
        <w:autoSpaceDE w:val="0"/>
        <w:autoSpaceDN w:val="0"/>
        <w:adjustRightInd w:val="0"/>
        <w:rPr>
          <w:rFonts w:ascii="Arial" w:hAnsi="Arial" w:cs="Arial"/>
          <w:sz w:val="21"/>
          <w:szCs w:val="21"/>
        </w:rPr>
      </w:pPr>
      <w:r>
        <w:rPr>
          <w:rFonts w:ascii="Arial" w:hAnsi="Arial" w:cs="Arial"/>
          <w:sz w:val="21"/>
          <w:szCs w:val="21"/>
        </w:rPr>
        <w:t>Warwick is our Alma Mater</w:t>
      </w:r>
    </w:p>
    <w:p w:rsidR="001E14BF" w:rsidRDefault="009C5664" w:rsidP="009C5664">
      <w:pPr>
        <w:widowControl w:val="0"/>
        <w:autoSpaceDE w:val="0"/>
        <w:autoSpaceDN w:val="0"/>
        <w:adjustRightInd w:val="0"/>
        <w:spacing w:after="240"/>
      </w:pPr>
      <w:r>
        <w:rPr>
          <w:rFonts w:ascii="Arial" w:hAnsi="Arial" w:cs="Arial"/>
          <w:sz w:val="21"/>
          <w:szCs w:val="21"/>
        </w:rPr>
        <w:t>Let’s all sing it loud and clear!</w:t>
      </w:r>
      <w:r>
        <w:t xml:space="preserve"> </w:t>
      </w:r>
    </w:p>
    <w:p w:rsidR="00062672" w:rsidRDefault="00062672">
      <w:pPr>
        <w:rPr>
          <w:rFonts w:ascii="Arial,Bold" w:hAnsi="Arial,Bold" w:cs="Arial,Bold"/>
          <w:b/>
          <w:bCs/>
          <w:sz w:val="21"/>
          <w:szCs w:val="21"/>
        </w:rPr>
      </w:pPr>
      <w:r>
        <w:rPr>
          <w:rFonts w:ascii="Arial,Bold" w:hAnsi="Arial,Bold" w:cs="Arial,Bold"/>
          <w:b/>
          <w:bCs/>
          <w:sz w:val="21"/>
          <w:szCs w:val="21"/>
        </w:rPr>
        <w:br w:type="page"/>
      </w:r>
    </w:p>
    <w:p w:rsidR="009C5664" w:rsidRDefault="009C5664" w:rsidP="00F742C2">
      <w:pPr>
        <w:autoSpaceDE w:val="0"/>
        <w:autoSpaceDN w:val="0"/>
        <w:adjustRightInd w:val="0"/>
        <w:jc w:val="center"/>
        <w:rPr>
          <w:rFonts w:ascii="Arial,Bold" w:hAnsi="Arial,Bold" w:cs="Arial,Bold"/>
          <w:b/>
          <w:bCs/>
          <w:sz w:val="21"/>
          <w:szCs w:val="21"/>
        </w:rPr>
      </w:pPr>
      <w:r>
        <w:rPr>
          <w:rFonts w:ascii="Arial,Bold" w:hAnsi="Arial,Bold" w:cs="Arial,Bold"/>
          <w:b/>
          <w:bCs/>
          <w:sz w:val="21"/>
          <w:szCs w:val="21"/>
        </w:rPr>
        <w:lastRenderedPageBreak/>
        <w:t>Free Education Right</w:t>
      </w:r>
    </w:p>
    <w:p w:rsidR="009C5664" w:rsidRDefault="009C5664" w:rsidP="009C5664">
      <w:pPr>
        <w:autoSpaceDE w:val="0"/>
        <w:autoSpaceDN w:val="0"/>
        <w:adjustRightInd w:val="0"/>
        <w:rPr>
          <w:rFonts w:ascii="Arial" w:hAnsi="Arial" w:cs="Arial"/>
          <w:sz w:val="21"/>
          <w:szCs w:val="21"/>
        </w:rPr>
      </w:pPr>
      <w:r>
        <w:rPr>
          <w:rFonts w:ascii="Arial" w:hAnsi="Arial" w:cs="Arial"/>
          <w:sz w:val="21"/>
          <w:szCs w:val="21"/>
        </w:rPr>
        <w:t>All persons residing in this Commonwealth between the ages of 6 and 21 years are entitled to a free and full education in the Commonwealth’s public schools. Parents or guardians of all children between the ages of 8 and 17 are required by the compulsory attendance law to ensure that their children attend an approved educational institution, unless legally excused.  Students who have not graduated may not be asked to leave school merely because they have reached 17 years of age if they are fulfilling their responsibilities as students. A student may not be excluded from the public schools or from extracurricular activities because of being married or pregnant.</w:t>
      </w:r>
    </w:p>
    <w:p w:rsidR="009C5664" w:rsidRDefault="009C5664" w:rsidP="009C5664">
      <w:pPr>
        <w:autoSpaceDE w:val="0"/>
        <w:autoSpaceDN w:val="0"/>
        <w:adjustRightInd w:val="0"/>
        <w:rPr>
          <w:rFonts w:ascii="Arial,Bold" w:hAnsi="Arial,Bold" w:cs="Arial,Bold"/>
          <w:b/>
          <w:bCs/>
          <w:sz w:val="21"/>
          <w:szCs w:val="21"/>
        </w:rPr>
      </w:pPr>
    </w:p>
    <w:p w:rsidR="009C5664" w:rsidRDefault="009C5664" w:rsidP="00F742C2">
      <w:pPr>
        <w:autoSpaceDE w:val="0"/>
        <w:autoSpaceDN w:val="0"/>
        <w:adjustRightInd w:val="0"/>
        <w:jc w:val="center"/>
        <w:rPr>
          <w:rFonts w:ascii="Arial,Bold" w:hAnsi="Arial,Bold" w:cs="Arial,Bold"/>
          <w:b/>
          <w:bCs/>
          <w:sz w:val="21"/>
          <w:szCs w:val="21"/>
        </w:rPr>
      </w:pPr>
      <w:r>
        <w:rPr>
          <w:rFonts w:ascii="Arial,Bold" w:hAnsi="Arial,Bold" w:cs="Arial,Bold"/>
          <w:b/>
          <w:bCs/>
          <w:sz w:val="21"/>
          <w:szCs w:val="21"/>
        </w:rPr>
        <w:t>Nondiscrimination in School and Classroom Practices</w:t>
      </w:r>
    </w:p>
    <w:p w:rsidR="009C5664" w:rsidRDefault="009C5664" w:rsidP="009C5664">
      <w:pPr>
        <w:autoSpaceDE w:val="0"/>
        <w:autoSpaceDN w:val="0"/>
        <w:adjustRightInd w:val="0"/>
        <w:rPr>
          <w:rFonts w:ascii="Arial" w:hAnsi="Arial" w:cs="Arial"/>
          <w:sz w:val="21"/>
          <w:szCs w:val="21"/>
        </w:rPr>
      </w:pPr>
      <w:r>
        <w:rPr>
          <w:rFonts w:ascii="Arial" w:hAnsi="Arial" w:cs="Arial"/>
          <w:sz w:val="21"/>
          <w:szCs w:val="21"/>
        </w:rPr>
        <w:t xml:space="preserve">It is the policy of the Warwick School District to provide for all </w:t>
      </w:r>
      <w:r w:rsidR="0006211C">
        <w:rPr>
          <w:rFonts w:ascii="Arial" w:hAnsi="Arial" w:cs="Arial"/>
          <w:sz w:val="21"/>
          <w:szCs w:val="21"/>
        </w:rPr>
        <w:t>s</w:t>
      </w:r>
      <w:r>
        <w:rPr>
          <w:rFonts w:ascii="Arial" w:hAnsi="Arial" w:cs="Arial"/>
          <w:sz w:val="21"/>
          <w:szCs w:val="21"/>
        </w:rPr>
        <w:t>tudents to</w:t>
      </w:r>
      <w:r w:rsidR="0006211C">
        <w:rPr>
          <w:rFonts w:ascii="Arial" w:hAnsi="Arial" w:cs="Arial"/>
          <w:sz w:val="21"/>
          <w:szCs w:val="21"/>
        </w:rPr>
        <w:t xml:space="preserve"> </w:t>
      </w:r>
      <w:r>
        <w:rPr>
          <w:rFonts w:ascii="Arial" w:hAnsi="Arial" w:cs="Arial"/>
          <w:sz w:val="21"/>
          <w:szCs w:val="21"/>
        </w:rPr>
        <w:t>achieve their maximum potential through the programs offered in the</w:t>
      </w:r>
      <w:r w:rsidR="0006211C">
        <w:rPr>
          <w:rFonts w:ascii="Arial" w:hAnsi="Arial" w:cs="Arial"/>
          <w:sz w:val="21"/>
          <w:szCs w:val="21"/>
        </w:rPr>
        <w:t xml:space="preserve"> </w:t>
      </w:r>
      <w:r>
        <w:rPr>
          <w:rFonts w:ascii="Arial" w:hAnsi="Arial" w:cs="Arial"/>
          <w:sz w:val="21"/>
          <w:szCs w:val="21"/>
        </w:rPr>
        <w:t>school regardless of race, color, familial status, age, creed, religion,</w:t>
      </w:r>
      <w:r w:rsidR="0006211C">
        <w:rPr>
          <w:rFonts w:ascii="Arial" w:hAnsi="Arial" w:cs="Arial"/>
          <w:sz w:val="21"/>
          <w:szCs w:val="21"/>
        </w:rPr>
        <w:t xml:space="preserve"> </w:t>
      </w:r>
      <w:r>
        <w:rPr>
          <w:rFonts w:ascii="Arial" w:hAnsi="Arial" w:cs="Arial"/>
          <w:sz w:val="21"/>
          <w:szCs w:val="21"/>
        </w:rPr>
        <w:t>gender, sexual orientation, ancestry, national origin, handicap/disability,</w:t>
      </w:r>
      <w:r w:rsidR="0006211C">
        <w:rPr>
          <w:rFonts w:ascii="Arial" w:hAnsi="Arial" w:cs="Arial"/>
          <w:sz w:val="21"/>
          <w:szCs w:val="21"/>
        </w:rPr>
        <w:t xml:space="preserve"> </w:t>
      </w:r>
      <w:r>
        <w:rPr>
          <w:rFonts w:ascii="Arial" w:hAnsi="Arial" w:cs="Arial"/>
          <w:sz w:val="21"/>
          <w:szCs w:val="21"/>
        </w:rPr>
        <w:t>or any other characteristic protected by law.</w:t>
      </w:r>
    </w:p>
    <w:p w:rsidR="009C5664" w:rsidRDefault="009C5664" w:rsidP="009C5664">
      <w:pPr>
        <w:autoSpaceDE w:val="0"/>
        <w:autoSpaceDN w:val="0"/>
        <w:adjustRightInd w:val="0"/>
        <w:rPr>
          <w:rFonts w:ascii="Arial" w:hAnsi="Arial" w:cs="Arial"/>
          <w:sz w:val="21"/>
          <w:szCs w:val="21"/>
        </w:rPr>
      </w:pPr>
      <w:r>
        <w:rPr>
          <w:rFonts w:ascii="Arial" w:hAnsi="Arial" w:cs="Arial"/>
          <w:sz w:val="21"/>
          <w:szCs w:val="21"/>
        </w:rPr>
        <w:t>The district shall provide to all students, without discrimination, course</w:t>
      </w:r>
    </w:p>
    <w:p w:rsidR="009C5664" w:rsidRDefault="009C5664" w:rsidP="009C5664">
      <w:pPr>
        <w:autoSpaceDE w:val="0"/>
        <w:autoSpaceDN w:val="0"/>
        <w:adjustRightInd w:val="0"/>
        <w:rPr>
          <w:rFonts w:ascii="Arial" w:hAnsi="Arial" w:cs="Arial"/>
          <w:sz w:val="21"/>
          <w:szCs w:val="21"/>
        </w:rPr>
      </w:pPr>
      <w:r>
        <w:rPr>
          <w:rFonts w:ascii="Arial" w:hAnsi="Arial" w:cs="Arial"/>
          <w:sz w:val="21"/>
          <w:szCs w:val="21"/>
        </w:rPr>
        <w:t>offerings, counseling, assistance, employment, athletics, and</w:t>
      </w:r>
      <w:r w:rsidR="0006211C">
        <w:rPr>
          <w:rFonts w:ascii="Arial" w:hAnsi="Arial" w:cs="Arial"/>
          <w:sz w:val="21"/>
          <w:szCs w:val="21"/>
        </w:rPr>
        <w:t xml:space="preserve"> e</w:t>
      </w:r>
      <w:r>
        <w:rPr>
          <w:rFonts w:ascii="Arial" w:hAnsi="Arial" w:cs="Arial"/>
          <w:sz w:val="21"/>
          <w:szCs w:val="21"/>
        </w:rPr>
        <w:t>xtracurricular activities. The district shall make reasonable</w:t>
      </w:r>
      <w:r w:rsidR="0006211C">
        <w:rPr>
          <w:rFonts w:ascii="Arial" w:hAnsi="Arial" w:cs="Arial"/>
          <w:sz w:val="21"/>
          <w:szCs w:val="21"/>
        </w:rPr>
        <w:t xml:space="preserve"> a</w:t>
      </w:r>
      <w:r>
        <w:rPr>
          <w:rFonts w:ascii="Arial" w:hAnsi="Arial" w:cs="Arial"/>
          <w:sz w:val="21"/>
          <w:szCs w:val="21"/>
        </w:rPr>
        <w:t>ccommodations for identified physical and mental impairments that</w:t>
      </w:r>
      <w:r w:rsidR="0006211C">
        <w:rPr>
          <w:rFonts w:ascii="Arial" w:hAnsi="Arial" w:cs="Arial"/>
          <w:sz w:val="21"/>
          <w:szCs w:val="21"/>
        </w:rPr>
        <w:t xml:space="preserve"> </w:t>
      </w:r>
    </w:p>
    <w:p w:rsidR="009C5664" w:rsidRDefault="009C5664" w:rsidP="009C5664">
      <w:pPr>
        <w:autoSpaceDE w:val="0"/>
        <w:autoSpaceDN w:val="0"/>
        <w:adjustRightInd w:val="0"/>
        <w:rPr>
          <w:rFonts w:ascii="Arial" w:hAnsi="Arial" w:cs="Arial"/>
          <w:sz w:val="21"/>
          <w:szCs w:val="21"/>
        </w:rPr>
      </w:pPr>
      <w:r>
        <w:rPr>
          <w:rFonts w:ascii="Arial" w:hAnsi="Arial" w:cs="Arial"/>
          <w:sz w:val="21"/>
          <w:szCs w:val="21"/>
        </w:rPr>
        <w:t>constitute disabilities, consistent with the requirements of federal and</w:t>
      </w:r>
      <w:r w:rsidR="0006211C">
        <w:rPr>
          <w:rFonts w:ascii="Arial" w:hAnsi="Arial" w:cs="Arial"/>
          <w:sz w:val="21"/>
          <w:szCs w:val="21"/>
        </w:rPr>
        <w:t xml:space="preserve"> </w:t>
      </w:r>
      <w:r>
        <w:rPr>
          <w:rFonts w:ascii="Arial" w:hAnsi="Arial" w:cs="Arial"/>
          <w:sz w:val="21"/>
          <w:szCs w:val="21"/>
        </w:rPr>
        <w:t>state laws and regulations.</w:t>
      </w:r>
    </w:p>
    <w:p w:rsidR="0006211C" w:rsidRDefault="0006211C" w:rsidP="009C5664">
      <w:pPr>
        <w:autoSpaceDE w:val="0"/>
        <w:autoSpaceDN w:val="0"/>
        <w:adjustRightInd w:val="0"/>
        <w:rPr>
          <w:rFonts w:ascii="Arial" w:hAnsi="Arial" w:cs="Arial"/>
          <w:sz w:val="21"/>
          <w:szCs w:val="21"/>
        </w:rPr>
      </w:pPr>
    </w:p>
    <w:p w:rsidR="009C5664" w:rsidRDefault="009C5664" w:rsidP="009C5664">
      <w:pPr>
        <w:autoSpaceDE w:val="0"/>
        <w:autoSpaceDN w:val="0"/>
        <w:adjustRightInd w:val="0"/>
        <w:rPr>
          <w:rFonts w:ascii="Arial" w:hAnsi="Arial" w:cs="Arial"/>
          <w:sz w:val="21"/>
          <w:szCs w:val="21"/>
        </w:rPr>
      </w:pPr>
      <w:r>
        <w:rPr>
          <w:rFonts w:ascii="Arial" w:hAnsi="Arial" w:cs="Arial"/>
          <w:sz w:val="21"/>
          <w:szCs w:val="21"/>
        </w:rPr>
        <w:t>Students who have been subject to discrimination are encouraged to</w:t>
      </w:r>
    </w:p>
    <w:p w:rsidR="009C5664" w:rsidRDefault="009C5664" w:rsidP="009C5664">
      <w:pPr>
        <w:autoSpaceDE w:val="0"/>
        <w:autoSpaceDN w:val="0"/>
        <w:adjustRightInd w:val="0"/>
        <w:rPr>
          <w:rFonts w:ascii="Arial" w:hAnsi="Arial" w:cs="Arial"/>
          <w:sz w:val="21"/>
          <w:szCs w:val="21"/>
        </w:rPr>
      </w:pPr>
      <w:r>
        <w:rPr>
          <w:rFonts w:ascii="Arial" w:hAnsi="Arial" w:cs="Arial"/>
          <w:sz w:val="21"/>
          <w:szCs w:val="21"/>
        </w:rPr>
        <w:t>promptly report such incidents to the building principal.</w:t>
      </w:r>
    </w:p>
    <w:p w:rsidR="0006211C" w:rsidRDefault="0006211C" w:rsidP="009C5664">
      <w:pPr>
        <w:autoSpaceDE w:val="0"/>
        <w:autoSpaceDN w:val="0"/>
        <w:adjustRightInd w:val="0"/>
        <w:rPr>
          <w:rFonts w:ascii="Arial" w:hAnsi="Arial" w:cs="Arial"/>
          <w:sz w:val="21"/>
          <w:szCs w:val="21"/>
        </w:rPr>
      </w:pPr>
    </w:p>
    <w:p w:rsidR="009C5664" w:rsidRDefault="009C5664" w:rsidP="009C5664">
      <w:pPr>
        <w:autoSpaceDE w:val="0"/>
        <w:autoSpaceDN w:val="0"/>
        <w:adjustRightInd w:val="0"/>
        <w:rPr>
          <w:rFonts w:ascii="Arial" w:hAnsi="Arial" w:cs="Arial"/>
          <w:sz w:val="21"/>
          <w:szCs w:val="21"/>
        </w:rPr>
      </w:pPr>
      <w:r>
        <w:rPr>
          <w:rFonts w:ascii="Arial" w:hAnsi="Arial" w:cs="Arial"/>
          <w:sz w:val="21"/>
          <w:szCs w:val="21"/>
        </w:rPr>
        <w:t>Complaints of discrimination shall be investigated promptly, and correct</w:t>
      </w:r>
      <w:r w:rsidR="0006211C">
        <w:rPr>
          <w:rFonts w:ascii="Arial" w:hAnsi="Arial" w:cs="Arial"/>
          <w:sz w:val="21"/>
          <w:szCs w:val="21"/>
        </w:rPr>
        <w:t xml:space="preserve"> </w:t>
      </w:r>
      <w:r>
        <w:rPr>
          <w:rFonts w:ascii="Arial" w:hAnsi="Arial" w:cs="Arial"/>
          <w:sz w:val="21"/>
          <w:szCs w:val="21"/>
        </w:rPr>
        <w:t>action be taken when allegations are substantiated. Confidentiality of all</w:t>
      </w:r>
      <w:r w:rsidR="0006211C">
        <w:rPr>
          <w:rFonts w:ascii="Arial" w:hAnsi="Arial" w:cs="Arial"/>
          <w:sz w:val="21"/>
          <w:szCs w:val="21"/>
        </w:rPr>
        <w:t xml:space="preserve"> </w:t>
      </w:r>
      <w:r>
        <w:rPr>
          <w:rFonts w:ascii="Arial" w:hAnsi="Arial" w:cs="Arial"/>
          <w:sz w:val="21"/>
          <w:szCs w:val="21"/>
        </w:rPr>
        <w:t>parties shall be maintained, consistent with the district’s legal and</w:t>
      </w:r>
      <w:r w:rsidR="0006211C">
        <w:rPr>
          <w:rFonts w:ascii="Arial" w:hAnsi="Arial" w:cs="Arial"/>
          <w:sz w:val="21"/>
          <w:szCs w:val="21"/>
        </w:rPr>
        <w:t xml:space="preserve"> </w:t>
      </w:r>
      <w:r>
        <w:rPr>
          <w:rFonts w:ascii="Arial" w:hAnsi="Arial" w:cs="Arial"/>
          <w:sz w:val="21"/>
          <w:szCs w:val="21"/>
        </w:rPr>
        <w:t>investigative obligations.</w:t>
      </w:r>
    </w:p>
    <w:p w:rsidR="0006211C" w:rsidRDefault="0006211C" w:rsidP="009C5664">
      <w:pPr>
        <w:autoSpaceDE w:val="0"/>
        <w:autoSpaceDN w:val="0"/>
        <w:adjustRightInd w:val="0"/>
        <w:rPr>
          <w:rFonts w:ascii="Arial" w:hAnsi="Arial" w:cs="Arial"/>
          <w:sz w:val="21"/>
          <w:szCs w:val="21"/>
        </w:rPr>
      </w:pPr>
    </w:p>
    <w:p w:rsidR="009C5664" w:rsidRDefault="009C5664" w:rsidP="009C5664">
      <w:pPr>
        <w:autoSpaceDE w:val="0"/>
        <w:autoSpaceDN w:val="0"/>
        <w:adjustRightInd w:val="0"/>
        <w:rPr>
          <w:rFonts w:ascii="Arial" w:hAnsi="Arial" w:cs="Arial"/>
          <w:sz w:val="21"/>
          <w:szCs w:val="21"/>
        </w:rPr>
      </w:pPr>
      <w:r>
        <w:rPr>
          <w:rFonts w:ascii="Arial" w:hAnsi="Arial" w:cs="Arial"/>
          <w:sz w:val="21"/>
          <w:szCs w:val="21"/>
        </w:rPr>
        <w:t>Neither reprisals nor retaliation shall occur as a result of good faith</w:t>
      </w:r>
    </w:p>
    <w:p w:rsidR="009C5664" w:rsidRDefault="009C5664" w:rsidP="009C5664">
      <w:pPr>
        <w:autoSpaceDE w:val="0"/>
        <w:autoSpaceDN w:val="0"/>
        <w:adjustRightInd w:val="0"/>
        <w:rPr>
          <w:rFonts w:ascii="Arial" w:hAnsi="Arial" w:cs="Arial"/>
          <w:sz w:val="21"/>
          <w:szCs w:val="21"/>
        </w:rPr>
      </w:pPr>
      <w:r>
        <w:rPr>
          <w:rFonts w:ascii="Arial" w:hAnsi="Arial" w:cs="Arial"/>
          <w:sz w:val="21"/>
          <w:szCs w:val="21"/>
        </w:rPr>
        <w:t>charges of discrimination.</w:t>
      </w:r>
    </w:p>
    <w:p w:rsidR="0006211C" w:rsidRDefault="0006211C" w:rsidP="009C5664">
      <w:pPr>
        <w:autoSpaceDE w:val="0"/>
        <w:autoSpaceDN w:val="0"/>
        <w:adjustRightInd w:val="0"/>
        <w:rPr>
          <w:rFonts w:ascii="Arial,Bold" w:hAnsi="Arial,Bold" w:cs="Arial,Bold"/>
          <w:b/>
          <w:bCs/>
          <w:sz w:val="21"/>
          <w:szCs w:val="21"/>
        </w:rPr>
      </w:pPr>
    </w:p>
    <w:p w:rsidR="009C5664" w:rsidRDefault="009C5664" w:rsidP="00F742C2">
      <w:pPr>
        <w:autoSpaceDE w:val="0"/>
        <w:autoSpaceDN w:val="0"/>
        <w:adjustRightInd w:val="0"/>
        <w:jc w:val="center"/>
        <w:rPr>
          <w:rFonts w:ascii="Arial,Bold" w:hAnsi="Arial,Bold" w:cs="Arial,Bold"/>
          <w:b/>
          <w:bCs/>
          <w:sz w:val="21"/>
          <w:szCs w:val="21"/>
        </w:rPr>
      </w:pPr>
      <w:r>
        <w:rPr>
          <w:rFonts w:ascii="Arial,Bold" w:hAnsi="Arial,Bold" w:cs="Arial,Bold"/>
          <w:b/>
          <w:bCs/>
          <w:sz w:val="21"/>
          <w:szCs w:val="21"/>
        </w:rPr>
        <w:t>Discrimination</w:t>
      </w:r>
    </w:p>
    <w:p w:rsidR="009C5664" w:rsidRDefault="009C5664" w:rsidP="0006211C">
      <w:pPr>
        <w:autoSpaceDE w:val="0"/>
        <w:autoSpaceDN w:val="0"/>
        <w:adjustRightInd w:val="0"/>
        <w:rPr>
          <w:rFonts w:ascii="Arial" w:hAnsi="Arial" w:cs="Arial"/>
          <w:sz w:val="21"/>
          <w:szCs w:val="21"/>
        </w:rPr>
      </w:pPr>
      <w:r>
        <w:rPr>
          <w:rFonts w:ascii="Arial" w:hAnsi="Arial" w:cs="Arial"/>
          <w:sz w:val="21"/>
          <w:szCs w:val="21"/>
        </w:rPr>
        <w:t>Consistent with the Pennsylvania Human Relations Act (43 P.S. 951-9)</w:t>
      </w:r>
      <w:r w:rsidR="0006211C">
        <w:rPr>
          <w:rFonts w:ascii="Arial" w:hAnsi="Arial" w:cs="Arial"/>
          <w:sz w:val="21"/>
          <w:szCs w:val="21"/>
        </w:rPr>
        <w:t xml:space="preserve"> </w:t>
      </w:r>
      <w:r>
        <w:rPr>
          <w:rFonts w:ascii="Arial" w:hAnsi="Arial" w:cs="Arial"/>
          <w:sz w:val="21"/>
          <w:szCs w:val="21"/>
        </w:rPr>
        <w:t xml:space="preserve">no student shall be denied access to a free and full public </w:t>
      </w:r>
      <w:r>
        <w:rPr>
          <w:rFonts w:ascii="Arial" w:hAnsi="Arial" w:cs="Arial"/>
          <w:sz w:val="21"/>
          <w:szCs w:val="21"/>
        </w:rPr>
        <w:lastRenderedPageBreak/>
        <w:t>education on</w:t>
      </w:r>
      <w:r w:rsidR="0006211C">
        <w:rPr>
          <w:rFonts w:ascii="Arial" w:hAnsi="Arial" w:cs="Arial"/>
          <w:sz w:val="21"/>
          <w:szCs w:val="21"/>
        </w:rPr>
        <w:t xml:space="preserve"> </w:t>
      </w:r>
      <w:r>
        <w:rPr>
          <w:rFonts w:ascii="Arial" w:hAnsi="Arial" w:cs="Arial"/>
          <w:sz w:val="21"/>
          <w:szCs w:val="21"/>
        </w:rPr>
        <w:t>account of race, religion, sex, national origin, or handicap.</w:t>
      </w:r>
    </w:p>
    <w:p w:rsidR="009C5664" w:rsidRDefault="009C5664" w:rsidP="00F742C2">
      <w:pPr>
        <w:autoSpaceDE w:val="0"/>
        <w:autoSpaceDN w:val="0"/>
        <w:adjustRightInd w:val="0"/>
        <w:jc w:val="center"/>
        <w:rPr>
          <w:rFonts w:ascii="Arial,Bold" w:hAnsi="Arial,Bold" w:cs="Arial,Bold"/>
          <w:b/>
          <w:bCs/>
          <w:sz w:val="21"/>
          <w:szCs w:val="21"/>
        </w:rPr>
      </w:pPr>
      <w:r>
        <w:rPr>
          <w:rFonts w:ascii="Arial,Bold" w:hAnsi="Arial,Bold" w:cs="Arial,Bold"/>
          <w:b/>
          <w:bCs/>
          <w:sz w:val="21"/>
          <w:szCs w:val="21"/>
        </w:rPr>
        <w:t>Partners in Education</w:t>
      </w:r>
    </w:p>
    <w:p w:rsidR="009C5664" w:rsidRDefault="009C5664" w:rsidP="009C5664">
      <w:pPr>
        <w:autoSpaceDE w:val="0"/>
        <w:autoSpaceDN w:val="0"/>
        <w:adjustRightInd w:val="0"/>
        <w:rPr>
          <w:rFonts w:ascii="Arial" w:hAnsi="Arial" w:cs="Arial"/>
          <w:sz w:val="21"/>
          <w:szCs w:val="21"/>
        </w:rPr>
      </w:pPr>
      <w:r>
        <w:rPr>
          <w:rFonts w:ascii="Arial" w:hAnsi="Arial" w:cs="Arial"/>
          <w:sz w:val="21"/>
          <w:szCs w:val="21"/>
        </w:rPr>
        <w:t>The success of any educational institution is contingent upon the</w:t>
      </w:r>
    </w:p>
    <w:p w:rsidR="009C5664" w:rsidRDefault="009C5664" w:rsidP="009C5664">
      <w:pPr>
        <w:autoSpaceDE w:val="0"/>
        <w:autoSpaceDN w:val="0"/>
        <w:adjustRightInd w:val="0"/>
        <w:rPr>
          <w:rFonts w:ascii="Arial" w:hAnsi="Arial" w:cs="Arial"/>
          <w:sz w:val="21"/>
          <w:szCs w:val="21"/>
        </w:rPr>
      </w:pPr>
      <w:r>
        <w:rPr>
          <w:rFonts w:ascii="Arial" w:hAnsi="Arial" w:cs="Arial"/>
          <w:sz w:val="21"/>
          <w:szCs w:val="21"/>
        </w:rPr>
        <w:t>cooperation of parents, students, teachers, administrators, school board</w:t>
      </w:r>
      <w:r w:rsidR="0006211C">
        <w:rPr>
          <w:rFonts w:ascii="Arial" w:hAnsi="Arial" w:cs="Arial"/>
          <w:sz w:val="21"/>
          <w:szCs w:val="21"/>
        </w:rPr>
        <w:t xml:space="preserve"> </w:t>
      </w:r>
      <w:r>
        <w:rPr>
          <w:rFonts w:ascii="Arial" w:hAnsi="Arial" w:cs="Arial"/>
          <w:sz w:val="21"/>
          <w:szCs w:val="21"/>
        </w:rPr>
        <w:t>members and the community. Each element of this population has</w:t>
      </w:r>
      <w:r w:rsidR="0006211C">
        <w:rPr>
          <w:rFonts w:ascii="Arial" w:hAnsi="Arial" w:cs="Arial"/>
          <w:sz w:val="21"/>
          <w:szCs w:val="21"/>
        </w:rPr>
        <w:t xml:space="preserve"> </w:t>
      </w:r>
      <w:r>
        <w:rPr>
          <w:rFonts w:ascii="Arial" w:hAnsi="Arial" w:cs="Arial"/>
          <w:sz w:val="21"/>
          <w:szCs w:val="21"/>
        </w:rPr>
        <w:t>definite rights and responsibilities, which help to create the successful</w:t>
      </w:r>
      <w:r w:rsidR="0006211C">
        <w:rPr>
          <w:rFonts w:ascii="Arial" w:hAnsi="Arial" w:cs="Arial"/>
          <w:sz w:val="21"/>
          <w:szCs w:val="21"/>
        </w:rPr>
        <w:t xml:space="preserve"> </w:t>
      </w:r>
      <w:r>
        <w:rPr>
          <w:rFonts w:ascii="Arial" w:hAnsi="Arial" w:cs="Arial"/>
          <w:sz w:val="21"/>
          <w:szCs w:val="21"/>
        </w:rPr>
        <w:t>educational climate. The following paragraphs define those elements</w:t>
      </w:r>
      <w:r w:rsidR="0006211C">
        <w:rPr>
          <w:rFonts w:ascii="Arial" w:hAnsi="Arial" w:cs="Arial"/>
          <w:sz w:val="21"/>
          <w:szCs w:val="21"/>
        </w:rPr>
        <w:t xml:space="preserve"> </w:t>
      </w:r>
      <w:r>
        <w:rPr>
          <w:rFonts w:ascii="Arial" w:hAnsi="Arial" w:cs="Arial"/>
          <w:sz w:val="21"/>
          <w:szCs w:val="21"/>
        </w:rPr>
        <w:t>with which each group should be familiar. This listing includes the</w:t>
      </w:r>
      <w:r w:rsidR="0006211C">
        <w:rPr>
          <w:rFonts w:ascii="Arial" w:hAnsi="Arial" w:cs="Arial"/>
          <w:sz w:val="21"/>
          <w:szCs w:val="21"/>
        </w:rPr>
        <w:t xml:space="preserve"> </w:t>
      </w:r>
      <w:r>
        <w:rPr>
          <w:rFonts w:ascii="Arial" w:hAnsi="Arial" w:cs="Arial"/>
          <w:sz w:val="21"/>
          <w:szCs w:val="21"/>
        </w:rPr>
        <w:t>Chapter 12 regulation on student rights and responsibilities, building</w:t>
      </w:r>
      <w:r w:rsidR="0006211C">
        <w:rPr>
          <w:rFonts w:ascii="Arial" w:hAnsi="Arial" w:cs="Arial"/>
          <w:sz w:val="21"/>
          <w:szCs w:val="21"/>
        </w:rPr>
        <w:t xml:space="preserve"> </w:t>
      </w:r>
      <w:r>
        <w:rPr>
          <w:rFonts w:ascii="Arial" w:hAnsi="Arial" w:cs="Arial"/>
          <w:sz w:val="21"/>
          <w:szCs w:val="21"/>
        </w:rPr>
        <w:t>level discipline codes, and Warwick’s attendance policy.</w:t>
      </w:r>
    </w:p>
    <w:p w:rsidR="009C5664" w:rsidRDefault="00CE5148" w:rsidP="009C5664">
      <w:pPr>
        <w:autoSpaceDE w:val="0"/>
        <w:autoSpaceDN w:val="0"/>
        <w:adjustRightInd w:val="0"/>
        <w:rPr>
          <w:rFonts w:ascii="Arial" w:hAnsi="Arial" w:cs="Arial"/>
          <w:sz w:val="21"/>
          <w:szCs w:val="21"/>
        </w:rPr>
      </w:pPr>
      <w:r>
        <w:rPr>
          <w:rFonts w:ascii="Arial" w:hAnsi="Arial" w:cs="Arial"/>
          <w:sz w:val="21"/>
          <w:szCs w:val="21"/>
        </w:rPr>
        <w:br/>
      </w:r>
      <w:r w:rsidR="009C5664">
        <w:rPr>
          <w:rFonts w:ascii="Arial" w:hAnsi="Arial" w:cs="Arial"/>
          <w:sz w:val="21"/>
          <w:szCs w:val="21"/>
        </w:rPr>
        <w:t xml:space="preserve">The </w:t>
      </w:r>
      <w:r w:rsidR="009C5664">
        <w:rPr>
          <w:rFonts w:ascii="Arial,Bold" w:hAnsi="Arial,Bold" w:cs="Arial,Bold"/>
          <w:b/>
          <w:bCs/>
          <w:sz w:val="21"/>
          <w:szCs w:val="21"/>
        </w:rPr>
        <w:t xml:space="preserve">School Board </w:t>
      </w:r>
      <w:r w:rsidR="009C5664">
        <w:rPr>
          <w:rFonts w:ascii="Arial" w:hAnsi="Arial" w:cs="Arial"/>
          <w:sz w:val="21"/>
          <w:szCs w:val="21"/>
        </w:rPr>
        <w:t>has the responsibility:</w:t>
      </w:r>
    </w:p>
    <w:p w:rsidR="009C5664" w:rsidRDefault="009C5664" w:rsidP="009C5664">
      <w:pPr>
        <w:autoSpaceDE w:val="0"/>
        <w:autoSpaceDN w:val="0"/>
        <w:adjustRightInd w:val="0"/>
        <w:rPr>
          <w:rFonts w:ascii="Arial" w:hAnsi="Arial" w:cs="Arial"/>
          <w:sz w:val="21"/>
          <w:szCs w:val="21"/>
        </w:rPr>
      </w:pPr>
      <w:r>
        <w:rPr>
          <w:rFonts w:ascii="Arial" w:hAnsi="Arial" w:cs="Arial"/>
          <w:sz w:val="21"/>
          <w:szCs w:val="21"/>
        </w:rPr>
        <w:t>(1) To make reasonable and necessary rules governing the conduct of</w:t>
      </w:r>
      <w:r w:rsidR="0006211C">
        <w:rPr>
          <w:rFonts w:ascii="Arial" w:hAnsi="Arial" w:cs="Arial"/>
          <w:sz w:val="21"/>
          <w:szCs w:val="21"/>
        </w:rPr>
        <w:t xml:space="preserve"> </w:t>
      </w:r>
      <w:r>
        <w:rPr>
          <w:rFonts w:ascii="Arial" w:hAnsi="Arial" w:cs="Arial"/>
          <w:sz w:val="21"/>
          <w:szCs w:val="21"/>
        </w:rPr>
        <w:t>students in school. The rule-making power, however, is not unlimited; it</w:t>
      </w:r>
      <w:r w:rsidR="0006211C">
        <w:rPr>
          <w:rFonts w:ascii="Arial" w:hAnsi="Arial" w:cs="Arial"/>
          <w:sz w:val="21"/>
          <w:szCs w:val="21"/>
        </w:rPr>
        <w:t xml:space="preserve"> </w:t>
      </w:r>
      <w:r>
        <w:rPr>
          <w:rFonts w:ascii="Arial" w:hAnsi="Arial" w:cs="Arial"/>
          <w:sz w:val="21"/>
          <w:szCs w:val="21"/>
        </w:rPr>
        <w:t>must operate within statutory and constitutional restraints. A school</w:t>
      </w:r>
      <w:r w:rsidR="0006211C">
        <w:rPr>
          <w:rFonts w:ascii="Arial" w:hAnsi="Arial" w:cs="Arial"/>
          <w:sz w:val="21"/>
          <w:szCs w:val="21"/>
        </w:rPr>
        <w:t xml:space="preserve"> </w:t>
      </w:r>
      <w:r>
        <w:rPr>
          <w:rFonts w:ascii="Arial" w:hAnsi="Arial" w:cs="Arial"/>
          <w:sz w:val="21"/>
          <w:szCs w:val="21"/>
        </w:rPr>
        <w:t>board has only those powers which are enumerated in the laws of the</w:t>
      </w:r>
      <w:r w:rsidR="0006211C">
        <w:rPr>
          <w:rFonts w:ascii="Arial" w:hAnsi="Arial" w:cs="Arial"/>
          <w:sz w:val="21"/>
          <w:szCs w:val="21"/>
        </w:rPr>
        <w:t xml:space="preserve"> </w:t>
      </w:r>
      <w:r>
        <w:rPr>
          <w:rFonts w:ascii="Arial" w:hAnsi="Arial" w:cs="Arial"/>
          <w:sz w:val="21"/>
          <w:szCs w:val="21"/>
        </w:rPr>
        <w:t>state, or which may reasonably be implied or necessary for the orderly</w:t>
      </w:r>
      <w:r w:rsidR="0006211C">
        <w:rPr>
          <w:rFonts w:ascii="Arial" w:hAnsi="Arial" w:cs="Arial"/>
          <w:sz w:val="21"/>
          <w:szCs w:val="21"/>
        </w:rPr>
        <w:t xml:space="preserve"> </w:t>
      </w:r>
      <w:r>
        <w:rPr>
          <w:rFonts w:ascii="Arial" w:hAnsi="Arial" w:cs="Arial"/>
          <w:sz w:val="21"/>
          <w:szCs w:val="21"/>
        </w:rPr>
        <w:t>operation of the school.</w:t>
      </w:r>
    </w:p>
    <w:p w:rsidR="009C5664" w:rsidRDefault="009C5664" w:rsidP="009C5664">
      <w:pPr>
        <w:autoSpaceDE w:val="0"/>
        <w:autoSpaceDN w:val="0"/>
        <w:adjustRightInd w:val="0"/>
        <w:rPr>
          <w:rFonts w:ascii="Arial" w:hAnsi="Arial" w:cs="Arial"/>
          <w:sz w:val="21"/>
          <w:szCs w:val="21"/>
        </w:rPr>
      </w:pPr>
      <w:r>
        <w:rPr>
          <w:rFonts w:ascii="Arial" w:hAnsi="Arial" w:cs="Arial"/>
          <w:sz w:val="21"/>
          <w:szCs w:val="21"/>
        </w:rPr>
        <w:t>(2) Not to make rules which are arbitrary, capricious or outside their grant</w:t>
      </w:r>
      <w:r w:rsidR="0006211C">
        <w:rPr>
          <w:rFonts w:ascii="Arial" w:hAnsi="Arial" w:cs="Arial"/>
          <w:sz w:val="21"/>
          <w:szCs w:val="21"/>
        </w:rPr>
        <w:t xml:space="preserve"> </w:t>
      </w:r>
      <w:r>
        <w:rPr>
          <w:rFonts w:ascii="Arial" w:hAnsi="Arial" w:cs="Arial"/>
          <w:sz w:val="21"/>
          <w:szCs w:val="21"/>
        </w:rPr>
        <w:t>of authority from the General Assembly. Their rules must stand the test</w:t>
      </w:r>
      <w:r w:rsidR="0006211C">
        <w:rPr>
          <w:rFonts w:ascii="Arial" w:hAnsi="Arial" w:cs="Arial"/>
          <w:sz w:val="21"/>
          <w:szCs w:val="21"/>
        </w:rPr>
        <w:t xml:space="preserve"> </w:t>
      </w:r>
      <w:r>
        <w:rPr>
          <w:rFonts w:ascii="Arial" w:hAnsi="Arial" w:cs="Arial"/>
          <w:sz w:val="21"/>
          <w:szCs w:val="21"/>
        </w:rPr>
        <w:t>of fairness and reason. Generally, a rule is considered reasonable if it</w:t>
      </w:r>
      <w:r w:rsidR="0006211C">
        <w:rPr>
          <w:rFonts w:ascii="Arial" w:hAnsi="Arial" w:cs="Arial"/>
          <w:sz w:val="21"/>
          <w:szCs w:val="21"/>
        </w:rPr>
        <w:t xml:space="preserve"> </w:t>
      </w:r>
      <w:r>
        <w:rPr>
          <w:rFonts w:ascii="Arial" w:hAnsi="Arial" w:cs="Arial"/>
          <w:sz w:val="21"/>
          <w:szCs w:val="21"/>
        </w:rPr>
        <w:t>uses a rational means of accomplishing some legitimate school purpose.</w:t>
      </w:r>
    </w:p>
    <w:p w:rsidR="009C5664" w:rsidRDefault="0006211C" w:rsidP="009C5664">
      <w:pPr>
        <w:autoSpaceDE w:val="0"/>
        <w:autoSpaceDN w:val="0"/>
        <w:adjustRightInd w:val="0"/>
        <w:rPr>
          <w:rFonts w:ascii="Arial" w:hAnsi="Arial" w:cs="Arial"/>
          <w:sz w:val="21"/>
          <w:szCs w:val="21"/>
        </w:rPr>
      </w:pPr>
      <w:r>
        <w:rPr>
          <w:rFonts w:ascii="Arial" w:hAnsi="Arial" w:cs="Arial"/>
          <w:sz w:val="21"/>
          <w:szCs w:val="21"/>
        </w:rPr>
        <w:br/>
      </w:r>
      <w:r w:rsidR="009C5664">
        <w:rPr>
          <w:rFonts w:ascii="Arial" w:hAnsi="Arial" w:cs="Arial"/>
          <w:sz w:val="21"/>
          <w:szCs w:val="21"/>
        </w:rPr>
        <w:t xml:space="preserve">The </w:t>
      </w:r>
      <w:r w:rsidR="009C5664">
        <w:rPr>
          <w:rFonts w:ascii="Arial,Bold" w:hAnsi="Arial,Bold" w:cs="Arial,Bold"/>
          <w:b/>
          <w:bCs/>
          <w:sz w:val="21"/>
          <w:szCs w:val="21"/>
        </w:rPr>
        <w:t xml:space="preserve">Administration </w:t>
      </w:r>
      <w:r w:rsidR="009C5664">
        <w:rPr>
          <w:rFonts w:ascii="Arial" w:hAnsi="Arial" w:cs="Arial"/>
          <w:sz w:val="21"/>
          <w:szCs w:val="21"/>
        </w:rPr>
        <w:t>has the responsibility:</w:t>
      </w:r>
    </w:p>
    <w:p w:rsidR="009C5664" w:rsidRDefault="009C5664" w:rsidP="009C5664">
      <w:pPr>
        <w:autoSpaceDE w:val="0"/>
        <w:autoSpaceDN w:val="0"/>
        <w:adjustRightInd w:val="0"/>
        <w:rPr>
          <w:rFonts w:ascii="Arial" w:hAnsi="Arial" w:cs="Arial"/>
          <w:sz w:val="21"/>
          <w:szCs w:val="21"/>
        </w:rPr>
      </w:pPr>
      <w:r>
        <w:rPr>
          <w:rFonts w:ascii="Arial" w:hAnsi="Arial" w:cs="Arial"/>
          <w:sz w:val="21"/>
          <w:szCs w:val="21"/>
        </w:rPr>
        <w:t>(1) To make students aware of rules so that discipline problems are</w:t>
      </w:r>
    </w:p>
    <w:p w:rsidR="009C5664" w:rsidRDefault="009C5664" w:rsidP="009C5664">
      <w:pPr>
        <w:autoSpaceDE w:val="0"/>
        <w:autoSpaceDN w:val="0"/>
        <w:adjustRightInd w:val="0"/>
        <w:rPr>
          <w:rFonts w:ascii="Arial" w:hAnsi="Arial" w:cs="Arial"/>
          <w:sz w:val="21"/>
          <w:szCs w:val="21"/>
        </w:rPr>
      </w:pPr>
      <w:r>
        <w:rPr>
          <w:rFonts w:ascii="Arial" w:hAnsi="Arial" w:cs="Arial"/>
          <w:sz w:val="21"/>
          <w:szCs w:val="21"/>
        </w:rPr>
        <w:t>minimized. School rules and regulations should be published and</w:t>
      </w:r>
    </w:p>
    <w:p w:rsidR="009C5664" w:rsidRDefault="009C5664" w:rsidP="009C5664">
      <w:pPr>
        <w:autoSpaceDE w:val="0"/>
        <w:autoSpaceDN w:val="0"/>
        <w:adjustRightInd w:val="0"/>
        <w:rPr>
          <w:rFonts w:ascii="Arial" w:hAnsi="Arial" w:cs="Arial"/>
          <w:sz w:val="21"/>
          <w:szCs w:val="21"/>
        </w:rPr>
      </w:pPr>
      <w:r>
        <w:rPr>
          <w:rFonts w:ascii="Arial" w:hAnsi="Arial" w:cs="Arial"/>
          <w:sz w:val="21"/>
          <w:szCs w:val="21"/>
        </w:rPr>
        <w:t>distributed to the students or posted in prominent locations throughout</w:t>
      </w:r>
      <w:r w:rsidR="0006211C">
        <w:rPr>
          <w:rFonts w:ascii="Arial" w:hAnsi="Arial" w:cs="Arial"/>
          <w:sz w:val="21"/>
          <w:szCs w:val="21"/>
        </w:rPr>
        <w:t xml:space="preserve"> </w:t>
      </w:r>
      <w:r>
        <w:rPr>
          <w:rFonts w:ascii="Arial" w:hAnsi="Arial" w:cs="Arial"/>
          <w:sz w:val="21"/>
          <w:szCs w:val="21"/>
        </w:rPr>
        <w:t>the school. Students should be involved in the formulation of those rules</w:t>
      </w:r>
      <w:r w:rsidR="0006211C">
        <w:rPr>
          <w:rFonts w:ascii="Arial" w:hAnsi="Arial" w:cs="Arial"/>
          <w:sz w:val="21"/>
          <w:szCs w:val="21"/>
        </w:rPr>
        <w:t xml:space="preserve"> </w:t>
      </w:r>
      <w:r>
        <w:rPr>
          <w:rFonts w:ascii="Arial" w:hAnsi="Arial" w:cs="Arial"/>
          <w:sz w:val="21"/>
          <w:szCs w:val="21"/>
        </w:rPr>
        <w:t xml:space="preserve">and regulations. </w:t>
      </w:r>
      <w:r w:rsidR="0006211C">
        <w:rPr>
          <w:rFonts w:ascii="Arial" w:hAnsi="Arial" w:cs="Arial"/>
          <w:sz w:val="21"/>
          <w:szCs w:val="21"/>
        </w:rPr>
        <w:t xml:space="preserve"> </w:t>
      </w:r>
      <w:r>
        <w:rPr>
          <w:rFonts w:ascii="Arial" w:hAnsi="Arial" w:cs="Arial"/>
          <w:sz w:val="21"/>
          <w:szCs w:val="21"/>
        </w:rPr>
        <w:t>(2) To consider all offenses on an individual basis.</w:t>
      </w:r>
      <w:r w:rsidR="0006211C">
        <w:rPr>
          <w:rFonts w:ascii="Arial" w:hAnsi="Arial" w:cs="Arial"/>
          <w:sz w:val="21"/>
          <w:szCs w:val="21"/>
        </w:rPr>
        <w:t xml:space="preserve"> </w:t>
      </w:r>
      <w:r>
        <w:rPr>
          <w:rFonts w:ascii="Arial" w:hAnsi="Arial" w:cs="Arial"/>
          <w:sz w:val="21"/>
          <w:szCs w:val="21"/>
        </w:rPr>
        <w:t>(3) To consider other means of discipline, such as in-school counseling</w:t>
      </w:r>
      <w:r w:rsidR="0006211C">
        <w:rPr>
          <w:rFonts w:ascii="Arial" w:hAnsi="Arial" w:cs="Arial"/>
          <w:sz w:val="21"/>
          <w:szCs w:val="21"/>
        </w:rPr>
        <w:t xml:space="preserve"> </w:t>
      </w:r>
      <w:r>
        <w:rPr>
          <w:rFonts w:ascii="Arial" w:hAnsi="Arial" w:cs="Arial"/>
          <w:sz w:val="21"/>
          <w:szCs w:val="21"/>
        </w:rPr>
        <w:t>should be given special consideration as an alternative to, or in</w:t>
      </w:r>
      <w:r w:rsidR="0006211C">
        <w:rPr>
          <w:rFonts w:ascii="Arial" w:hAnsi="Arial" w:cs="Arial"/>
          <w:sz w:val="21"/>
          <w:szCs w:val="21"/>
        </w:rPr>
        <w:t xml:space="preserve"> </w:t>
      </w:r>
      <w:r>
        <w:rPr>
          <w:rFonts w:ascii="Arial" w:hAnsi="Arial" w:cs="Arial"/>
          <w:sz w:val="21"/>
          <w:szCs w:val="21"/>
        </w:rPr>
        <w:t>conjunction with, punishments. (4) Not to require a student to perform</w:t>
      </w:r>
      <w:r w:rsidR="0006211C">
        <w:rPr>
          <w:rFonts w:ascii="Arial" w:hAnsi="Arial" w:cs="Arial"/>
          <w:sz w:val="21"/>
          <w:szCs w:val="21"/>
        </w:rPr>
        <w:t xml:space="preserve"> </w:t>
      </w:r>
      <w:r>
        <w:rPr>
          <w:rFonts w:ascii="Arial" w:hAnsi="Arial" w:cs="Arial"/>
          <w:sz w:val="21"/>
          <w:szCs w:val="21"/>
        </w:rPr>
        <w:t>work for the school as punishment, unless the work is related to the</w:t>
      </w:r>
      <w:r w:rsidR="0006211C">
        <w:rPr>
          <w:rFonts w:ascii="Arial" w:hAnsi="Arial" w:cs="Arial"/>
          <w:sz w:val="21"/>
          <w:szCs w:val="21"/>
        </w:rPr>
        <w:t xml:space="preserve"> </w:t>
      </w:r>
      <w:r>
        <w:rPr>
          <w:rFonts w:ascii="Arial" w:hAnsi="Arial" w:cs="Arial"/>
          <w:sz w:val="21"/>
          <w:szCs w:val="21"/>
        </w:rPr>
        <w:t>student’s offense. (5) Not to punish students as a group or at large for</w:t>
      </w:r>
      <w:r w:rsidR="0006211C">
        <w:rPr>
          <w:rFonts w:ascii="Arial" w:hAnsi="Arial" w:cs="Arial"/>
          <w:sz w:val="21"/>
          <w:szCs w:val="21"/>
        </w:rPr>
        <w:t xml:space="preserve"> </w:t>
      </w:r>
      <w:r>
        <w:rPr>
          <w:rFonts w:ascii="Arial" w:hAnsi="Arial" w:cs="Arial"/>
          <w:sz w:val="21"/>
          <w:szCs w:val="21"/>
        </w:rPr>
        <w:t>the offense of known or unknown individuals.</w:t>
      </w:r>
    </w:p>
    <w:p w:rsidR="009C5664" w:rsidRDefault="0006211C" w:rsidP="009C5664">
      <w:pPr>
        <w:autoSpaceDE w:val="0"/>
        <w:autoSpaceDN w:val="0"/>
        <w:adjustRightInd w:val="0"/>
        <w:rPr>
          <w:rFonts w:ascii="Arial" w:hAnsi="Arial" w:cs="Arial"/>
          <w:sz w:val="21"/>
          <w:szCs w:val="21"/>
        </w:rPr>
      </w:pPr>
      <w:r>
        <w:rPr>
          <w:rFonts w:ascii="Arial" w:hAnsi="Arial" w:cs="Arial"/>
          <w:sz w:val="21"/>
          <w:szCs w:val="21"/>
        </w:rPr>
        <w:br/>
      </w:r>
      <w:r w:rsidR="009C5664">
        <w:rPr>
          <w:rFonts w:ascii="Arial" w:hAnsi="Arial" w:cs="Arial"/>
          <w:sz w:val="21"/>
          <w:szCs w:val="21"/>
        </w:rPr>
        <w:t xml:space="preserve">The </w:t>
      </w:r>
      <w:r w:rsidR="009C5664">
        <w:rPr>
          <w:rFonts w:ascii="Arial,Bold" w:hAnsi="Arial,Bold" w:cs="Arial,Bold"/>
          <w:b/>
          <w:bCs/>
          <w:sz w:val="21"/>
          <w:szCs w:val="21"/>
        </w:rPr>
        <w:t xml:space="preserve">Teacher </w:t>
      </w:r>
      <w:r w:rsidR="009C5664">
        <w:rPr>
          <w:rFonts w:ascii="Arial" w:hAnsi="Arial" w:cs="Arial"/>
          <w:sz w:val="21"/>
          <w:szCs w:val="21"/>
        </w:rPr>
        <w:t>has the responsibility to:</w:t>
      </w:r>
    </w:p>
    <w:p w:rsidR="009C5664" w:rsidRDefault="009C5664" w:rsidP="009C5664">
      <w:pPr>
        <w:autoSpaceDE w:val="0"/>
        <w:autoSpaceDN w:val="0"/>
        <w:adjustRightInd w:val="0"/>
        <w:rPr>
          <w:rFonts w:ascii="Arial" w:hAnsi="Arial" w:cs="Arial"/>
          <w:sz w:val="21"/>
          <w:szCs w:val="21"/>
        </w:rPr>
      </w:pPr>
      <w:r>
        <w:rPr>
          <w:rFonts w:ascii="Arial" w:hAnsi="Arial" w:cs="Arial"/>
          <w:sz w:val="21"/>
          <w:szCs w:val="21"/>
        </w:rPr>
        <w:t>(1) Promote a climate of mutual respect and dignity which will result in</w:t>
      </w:r>
    </w:p>
    <w:p w:rsidR="009C5664" w:rsidRDefault="009C5664" w:rsidP="009C5664">
      <w:pPr>
        <w:autoSpaceDE w:val="0"/>
        <w:autoSpaceDN w:val="0"/>
        <w:adjustRightInd w:val="0"/>
        <w:rPr>
          <w:rFonts w:ascii="Arial" w:hAnsi="Arial" w:cs="Arial"/>
          <w:sz w:val="21"/>
          <w:szCs w:val="21"/>
        </w:rPr>
      </w:pPr>
      <w:r>
        <w:rPr>
          <w:rFonts w:ascii="Arial" w:hAnsi="Arial" w:cs="Arial"/>
          <w:sz w:val="21"/>
          <w:szCs w:val="21"/>
        </w:rPr>
        <w:lastRenderedPageBreak/>
        <w:t xml:space="preserve">the positive self-image on the part of the student. </w:t>
      </w:r>
      <w:r w:rsidR="00C71ACD">
        <w:rPr>
          <w:rFonts w:ascii="Arial" w:hAnsi="Arial" w:cs="Arial"/>
          <w:sz w:val="21"/>
          <w:szCs w:val="21"/>
        </w:rPr>
        <w:t xml:space="preserve"> </w:t>
      </w:r>
      <w:r>
        <w:rPr>
          <w:rFonts w:ascii="Arial" w:hAnsi="Arial" w:cs="Arial"/>
          <w:sz w:val="21"/>
          <w:szCs w:val="21"/>
        </w:rPr>
        <w:t>(2) Be aware of,</w:t>
      </w:r>
    </w:p>
    <w:p w:rsidR="009C5664" w:rsidRDefault="009C5664" w:rsidP="009C5664">
      <w:pPr>
        <w:autoSpaceDE w:val="0"/>
        <w:autoSpaceDN w:val="0"/>
        <w:adjustRightInd w:val="0"/>
        <w:rPr>
          <w:rFonts w:ascii="Arial" w:hAnsi="Arial" w:cs="Arial"/>
          <w:sz w:val="21"/>
          <w:szCs w:val="21"/>
        </w:rPr>
      </w:pPr>
      <w:r>
        <w:rPr>
          <w:rFonts w:ascii="Arial" w:hAnsi="Arial" w:cs="Arial"/>
          <w:sz w:val="21"/>
          <w:szCs w:val="21"/>
        </w:rPr>
        <w:t>actively support and enforce the rules and regulations of the school.</w:t>
      </w:r>
    </w:p>
    <w:p w:rsidR="009C5664" w:rsidRDefault="009C5664" w:rsidP="009C5664">
      <w:pPr>
        <w:autoSpaceDE w:val="0"/>
        <w:autoSpaceDN w:val="0"/>
        <w:adjustRightInd w:val="0"/>
        <w:rPr>
          <w:rFonts w:ascii="Arial" w:hAnsi="Arial" w:cs="Arial"/>
          <w:sz w:val="21"/>
          <w:szCs w:val="21"/>
        </w:rPr>
      </w:pPr>
      <w:r>
        <w:rPr>
          <w:rFonts w:ascii="Arial" w:hAnsi="Arial" w:cs="Arial"/>
          <w:sz w:val="21"/>
          <w:szCs w:val="21"/>
        </w:rPr>
        <w:t>(3) Promote a climate that encourages a close relationship between</w:t>
      </w:r>
    </w:p>
    <w:p w:rsidR="009C5664" w:rsidRDefault="009C5664" w:rsidP="009C5664">
      <w:pPr>
        <w:autoSpaceDE w:val="0"/>
        <w:autoSpaceDN w:val="0"/>
        <w:adjustRightInd w:val="0"/>
        <w:rPr>
          <w:rFonts w:ascii="Arial" w:hAnsi="Arial" w:cs="Arial"/>
          <w:sz w:val="21"/>
          <w:szCs w:val="21"/>
        </w:rPr>
      </w:pPr>
      <w:r>
        <w:rPr>
          <w:rFonts w:ascii="Arial" w:hAnsi="Arial" w:cs="Arial"/>
          <w:sz w:val="21"/>
          <w:szCs w:val="21"/>
        </w:rPr>
        <w:t>teacher and parent relative to the performance of the student.</w:t>
      </w:r>
    </w:p>
    <w:p w:rsidR="009C5664" w:rsidRDefault="009C5664" w:rsidP="009C5664">
      <w:pPr>
        <w:autoSpaceDE w:val="0"/>
        <w:autoSpaceDN w:val="0"/>
        <w:adjustRightInd w:val="0"/>
        <w:rPr>
          <w:rFonts w:ascii="Arial" w:hAnsi="Arial" w:cs="Arial"/>
          <w:sz w:val="21"/>
          <w:szCs w:val="21"/>
        </w:rPr>
      </w:pPr>
      <w:r>
        <w:rPr>
          <w:rFonts w:ascii="Arial" w:hAnsi="Arial" w:cs="Arial"/>
          <w:sz w:val="21"/>
          <w:szCs w:val="21"/>
        </w:rPr>
        <w:t>(4) Distinguish between student misconduct which should be handled by</w:t>
      </w:r>
      <w:r w:rsidR="00C71ACD">
        <w:rPr>
          <w:rFonts w:ascii="Arial" w:hAnsi="Arial" w:cs="Arial"/>
          <w:sz w:val="21"/>
          <w:szCs w:val="21"/>
        </w:rPr>
        <w:t xml:space="preserve"> </w:t>
      </w:r>
      <w:r>
        <w:rPr>
          <w:rFonts w:ascii="Arial" w:hAnsi="Arial" w:cs="Arial"/>
          <w:sz w:val="21"/>
          <w:szCs w:val="21"/>
        </w:rPr>
        <w:t>the teacher and that which requires the assistance of the principal. (5)</w:t>
      </w:r>
      <w:r w:rsidR="00C71ACD">
        <w:rPr>
          <w:rFonts w:ascii="Arial" w:hAnsi="Arial" w:cs="Arial"/>
          <w:sz w:val="21"/>
          <w:szCs w:val="21"/>
        </w:rPr>
        <w:t xml:space="preserve"> </w:t>
      </w:r>
      <w:r>
        <w:rPr>
          <w:rFonts w:ascii="Arial" w:hAnsi="Arial" w:cs="Arial"/>
          <w:sz w:val="21"/>
          <w:szCs w:val="21"/>
        </w:rPr>
        <w:t>Volunteer information in matters relating to the health, safety, and</w:t>
      </w:r>
    </w:p>
    <w:p w:rsidR="009C5664" w:rsidRDefault="009C5664" w:rsidP="009C5664">
      <w:pPr>
        <w:autoSpaceDE w:val="0"/>
        <w:autoSpaceDN w:val="0"/>
        <w:adjustRightInd w:val="0"/>
        <w:rPr>
          <w:rFonts w:ascii="Arial" w:hAnsi="Arial" w:cs="Arial"/>
          <w:sz w:val="21"/>
          <w:szCs w:val="21"/>
        </w:rPr>
      </w:pPr>
      <w:r>
        <w:rPr>
          <w:rFonts w:ascii="Arial" w:hAnsi="Arial" w:cs="Arial"/>
          <w:sz w:val="21"/>
          <w:szCs w:val="21"/>
        </w:rPr>
        <w:t>welfare of the school community and the protection of school property.</w:t>
      </w:r>
    </w:p>
    <w:p w:rsidR="00B44150" w:rsidRDefault="00C71ACD" w:rsidP="00C71ACD">
      <w:pPr>
        <w:widowControl w:val="0"/>
        <w:autoSpaceDE w:val="0"/>
        <w:autoSpaceDN w:val="0"/>
        <w:adjustRightInd w:val="0"/>
        <w:spacing w:after="240"/>
        <w:rPr>
          <w:rFonts w:ascii="Arial" w:hAnsi="Arial" w:cs="Arial"/>
          <w:sz w:val="21"/>
          <w:szCs w:val="21"/>
        </w:rPr>
      </w:pPr>
      <w:r>
        <w:rPr>
          <w:rFonts w:ascii="Arial" w:hAnsi="Arial" w:cs="Arial"/>
          <w:sz w:val="21"/>
          <w:szCs w:val="21"/>
        </w:rPr>
        <w:br/>
      </w:r>
      <w:r w:rsidR="009C5664">
        <w:rPr>
          <w:rFonts w:ascii="Arial" w:hAnsi="Arial" w:cs="Arial"/>
          <w:sz w:val="21"/>
          <w:szCs w:val="21"/>
        </w:rPr>
        <w:t xml:space="preserve">The </w:t>
      </w:r>
      <w:r w:rsidR="009C5664">
        <w:rPr>
          <w:rFonts w:ascii="Arial,Bold" w:hAnsi="Arial,Bold" w:cs="Arial,Bold"/>
          <w:b/>
          <w:bCs/>
          <w:sz w:val="21"/>
          <w:szCs w:val="21"/>
        </w:rPr>
        <w:t xml:space="preserve">Parent </w:t>
      </w:r>
      <w:r w:rsidR="009C5664">
        <w:rPr>
          <w:rFonts w:ascii="Arial" w:hAnsi="Arial" w:cs="Arial"/>
          <w:sz w:val="21"/>
          <w:szCs w:val="21"/>
        </w:rPr>
        <w:t>has the responsibility to:</w:t>
      </w:r>
      <w:r>
        <w:rPr>
          <w:rFonts w:ascii="Arial" w:hAnsi="Arial" w:cs="Arial"/>
          <w:sz w:val="21"/>
          <w:szCs w:val="21"/>
        </w:rPr>
        <w:t xml:space="preserve"> </w:t>
      </w:r>
      <w:r>
        <w:rPr>
          <w:rFonts w:ascii="Arial" w:hAnsi="Arial" w:cs="Arial"/>
          <w:sz w:val="21"/>
          <w:szCs w:val="21"/>
        </w:rPr>
        <w:br/>
      </w:r>
      <w:r w:rsidR="00B44150">
        <w:rPr>
          <w:rFonts w:ascii="Arial" w:hAnsi="Arial" w:cs="Arial"/>
          <w:sz w:val="21"/>
          <w:szCs w:val="21"/>
        </w:rPr>
        <w:t>(1) Be aware of, and actively support the rules and regulations of the</w:t>
      </w:r>
      <w:r>
        <w:rPr>
          <w:rFonts w:ascii="Arial" w:hAnsi="Arial" w:cs="Arial"/>
          <w:sz w:val="21"/>
          <w:szCs w:val="21"/>
        </w:rPr>
        <w:t xml:space="preserve"> </w:t>
      </w:r>
      <w:r w:rsidR="00B44150">
        <w:rPr>
          <w:rFonts w:ascii="Arial" w:hAnsi="Arial" w:cs="Arial"/>
          <w:sz w:val="21"/>
          <w:szCs w:val="21"/>
        </w:rPr>
        <w:t>school. (2) Cooperate with the school in the enforcement of such</w:t>
      </w:r>
      <w:r>
        <w:rPr>
          <w:rFonts w:ascii="Arial" w:hAnsi="Arial" w:cs="Arial"/>
          <w:sz w:val="21"/>
          <w:szCs w:val="21"/>
        </w:rPr>
        <w:t xml:space="preserve"> </w:t>
      </w:r>
      <w:r w:rsidR="00B44150">
        <w:rPr>
          <w:rFonts w:ascii="Arial" w:hAnsi="Arial" w:cs="Arial"/>
          <w:sz w:val="21"/>
          <w:szCs w:val="21"/>
        </w:rPr>
        <w:t>regulations. (3) Become actively involved in the significant areas of</w:t>
      </w:r>
      <w:r>
        <w:rPr>
          <w:rFonts w:ascii="Arial" w:hAnsi="Arial" w:cs="Arial"/>
          <w:sz w:val="21"/>
          <w:szCs w:val="21"/>
        </w:rPr>
        <w:t xml:space="preserve"> </w:t>
      </w:r>
      <w:r w:rsidR="00B44150">
        <w:rPr>
          <w:rFonts w:ascii="Arial" w:hAnsi="Arial" w:cs="Arial"/>
          <w:sz w:val="21"/>
          <w:szCs w:val="21"/>
        </w:rPr>
        <w:t>decision-making with respect to the educational, emotional, and physical</w:t>
      </w:r>
      <w:r>
        <w:rPr>
          <w:rFonts w:ascii="Arial" w:hAnsi="Arial" w:cs="Arial"/>
          <w:sz w:val="21"/>
          <w:szCs w:val="21"/>
        </w:rPr>
        <w:t xml:space="preserve"> </w:t>
      </w:r>
      <w:r w:rsidR="00B44150">
        <w:rPr>
          <w:rFonts w:ascii="Arial" w:hAnsi="Arial" w:cs="Arial"/>
          <w:sz w:val="21"/>
          <w:szCs w:val="21"/>
        </w:rPr>
        <w:t>future of his or her child. (4) Support his or her child in school related</w:t>
      </w:r>
      <w:r>
        <w:rPr>
          <w:rFonts w:ascii="Arial" w:hAnsi="Arial" w:cs="Arial"/>
          <w:sz w:val="21"/>
          <w:szCs w:val="21"/>
        </w:rPr>
        <w:t xml:space="preserve"> </w:t>
      </w:r>
      <w:r w:rsidR="00B44150">
        <w:rPr>
          <w:rFonts w:ascii="Arial" w:hAnsi="Arial" w:cs="Arial"/>
          <w:sz w:val="21"/>
          <w:szCs w:val="21"/>
        </w:rPr>
        <w:t>activities. (5) Assume ultimate responsibility for his or her child’s</w:t>
      </w:r>
      <w:r>
        <w:rPr>
          <w:rFonts w:ascii="Arial" w:hAnsi="Arial" w:cs="Arial"/>
          <w:sz w:val="21"/>
          <w:szCs w:val="21"/>
        </w:rPr>
        <w:t xml:space="preserve"> </w:t>
      </w:r>
      <w:r w:rsidR="00B44150">
        <w:rPr>
          <w:rFonts w:ascii="Arial" w:hAnsi="Arial" w:cs="Arial"/>
          <w:sz w:val="21"/>
          <w:szCs w:val="21"/>
        </w:rPr>
        <w:t>misdeeds. (6) Support enforcement of all attendance regulations.</w:t>
      </w:r>
      <w:r>
        <w:rPr>
          <w:rFonts w:ascii="Arial" w:hAnsi="Arial" w:cs="Arial"/>
          <w:sz w:val="21"/>
          <w:szCs w:val="21"/>
        </w:rPr>
        <w:t xml:space="preserve"> </w:t>
      </w:r>
      <w:r w:rsidR="00B44150">
        <w:rPr>
          <w:rFonts w:ascii="Arial" w:hAnsi="Arial" w:cs="Arial"/>
          <w:sz w:val="21"/>
          <w:szCs w:val="21"/>
        </w:rPr>
        <w:t>(7) Be alert to the effect parent attitudes have on his or her child.</w:t>
      </w:r>
      <w:r>
        <w:rPr>
          <w:rFonts w:ascii="Arial" w:hAnsi="Arial" w:cs="Arial"/>
          <w:sz w:val="21"/>
          <w:szCs w:val="21"/>
        </w:rPr>
        <w:t xml:space="preserve"> </w:t>
      </w:r>
      <w:r w:rsidR="00B44150">
        <w:rPr>
          <w:rFonts w:ascii="Arial" w:hAnsi="Arial" w:cs="Arial"/>
          <w:sz w:val="21"/>
          <w:szCs w:val="21"/>
        </w:rPr>
        <w:t>(8) Demand his or her child show a proper degree of respect for school</w:t>
      </w:r>
      <w:r>
        <w:rPr>
          <w:rFonts w:ascii="Arial" w:hAnsi="Arial" w:cs="Arial"/>
          <w:sz w:val="21"/>
          <w:szCs w:val="21"/>
        </w:rPr>
        <w:t xml:space="preserve"> </w:t>
      </w:r>
      <w:r w:rsidR="00B44150">
        <w:rPr>
          <w:rFonts w:ascii="Arial" w:hAnsi="Arial" w:cs="Arial"/>
          <w:sz w:val="21"/>
          <w:szCs w:val="21"/>
        </w:rPr>
        <w:t>personnel. (9) Volunteer information in matters relating to the health,</w:t>
      </w:r>
      <w:r>
        <w:rPr>
          <w:rFonts w:ascii="Arial" w:hAnsi="Arial" w:cs="Arial"/>
          <w:sz w:val="21"/>
          <w:szCs w:val="21"/>
        </w:rPr>
        <w:t xml:space="preserve"> </w:t>
      </w:r>
      <w:r w:rsidR="00B44150">
        <w:rPr>
          <w:rFonts w:ascii="Arial" w:hAnsi="Arial" w:cs="Arial"/>
          <w:sz w:val="21"/>
          <w:szCs w:val="21"/>
        </w:rPr>
        <w:t>safety and welfare of the school community and the protection of school</w:t>
      </w:r>
      <w:r>
        <w:rPr>
          <w:rFonts w:ascii="Arial" w:hAnsi="Arial" w:cs="Arial"/>
          <w:sz w:val="21"/>
          <w:szCs w:val="21"/>
        </w:rPr>
        <w:t xml:space="preserve"> </w:t>
      </w:r>
      <w:r w:rsidR="00B44150">
        <w:rPr>
          <w:rFonts w:ascii="Arial" w:hAnsi="Arial" w:cs="Arial"/>
          <w:sz w:val="21"/>
          <w:szCs w:val="21"/>
        </w:rPr>
        <w:t>property. (10) Develop a close relationship with the teacher and related</w:t>
      </w:r>
      <w:r>
        <w:rPr>
          <w:rFonts w:ascii="Arial" w:hAnsi="Arial" w:cs="Arial"/>
          <w:sz w:val="21"/>
          <w:szCs w:val="21"/>
        </w:rPr>
        <w:t xml:space="preserve"> </w:t>
      </w:r>
      <w:r w:rsidR="00B44150">
        <w:rPr>
          <w:rFonts w:ascii="Arial" w:hAnsi="Arial" w:cs="Arial"/>
          <w:sz w:val="21"/>
          <w:szCs w:val="21"/>
        </w:rPr>
        <w:t>school staff.</w:t>
      </w:r>
    </w:p>
    <w:p w:rsidR="00B44150" w:rsidRDefault="00B44150" w:rsidP="00B44150">
      <w:pPr>
        <w:autoSpaceDE w:val="0"/>
        <w:autoSpaceDN w:val="0"/>
        <w:adjustRightInd w:val="0"/>
        <w:rPr>
          <w:rFonts w:ascii="Arial" w:hAnsi="Arial" w:cs="Arial"/>
          <w:sz w:val="21"/>
          <w:szCs w:val="21"/>
        </w:rPr>
      </w:pPr>
      <w:r>
        <w:rPr>
          <w:rFonts w:ascii="Arial" w:hAnsi="Arial" w:cs="Arial"/>
          <w:sz w:val="21"/>
          <w:szCs w:val="21"/>
        </w:rPr>
        <w:t xml:space="preserve">The </w:t>
      </w:r>
      <w:r>
        <w:rPr>
          <w:rFonts w:ascii="Arial,Bold" w:hAnsi="Arial,Bold" w:cs="Arial,Bold"/>
          <w:b/>
          <w:bCs/>
          <w:sz w:val="21"/>
          <w:szCs w:val="21"/>
        </w:rPr>
        <w:t xml:space="preserve">Student </w:t>
      </w:r>
      <w:r>
        <w:rPr>
          <w:rFonts w:ascii="Arial" w:hAnsi="Arial" w:cs="Arial"/>
          <w:sz w:val="21"/>
          <w:szCs w:val="21"/>
        </w:rPr>
        <w:t>has the responsibility to:</w:t>
      </w:r>
    </w:p>
    <w:p w:rsidR="00B44150" w:rsidRDefault="00B44150" w:rsidP="00B44150">
      <w:pPr>
        <w:autoSpaceDE w:val="0"/>
        <w:autoSpaceDN w:val="0"/>
        <w:adjustRightInd w:val="0"/>
        <w:rPr>
          <w:rFonts w:ascii="Arial" w:hAnsi="Arial" w:cs="Arial"/>
          <w:sz w:val="21"/>
          <w:szCs w:val="21"/>
        </w:rPr>
      </w:pPr>
      <w:r>
        <w:rPr>
          <w:rFonts w:ascii="Arial" w:hAnsi="Arial" w:cs="Arial"/>
          <w:sz w:val="21"/>
          <w:szCs w:val="21"/>
        </w:rPr>
        <w:t>(1) Attend school regularly and put forth a conscientious effort in</w:t>
      </w:r>
    </w:p>
    <w:p w:rsidR="00B44150" w:rsidRDefault="00B44150" w:rsidP="00B44150">
      <w:pPr>
        <w:autoSpaceDE w:val="0"/>
        <w:autoSpaceDN w:val="0"/>
        <w:adjustRightInd w:val="0"/>
        <w:rPr>
          <w:rFonts w:ascii="Arial" w:hAnsi="Arial" w:cs="Arial"/>
          <w:sz w:val="21"/>
          <w:szCs w:val="21"/>
        </w:rPr>
      </w:pPr>
      <w:r>
        <w:rPr>
          <w:rFonts w:ascii="Arial" w:hAnsi="Arial" w:cs="Arial"/>
          <w:sz w:val="21"/>
          <w:szCs w:val="21"/>
        </w:rPr>
        <w:t>classroom work and conformance to school rules and regulations.</w:t>
      </w:r>
    </w:p>
    <w:p w:rsidR="00B44150" w:rsidRDefault="00B44150" w:rsidP="00B44150">
      <w:pPr>
        <w:autoSpaceDE w:val="0"/>
        <w:autoSpaceDN w:val="0"/>
        <w:adjustRightInd w:val="0"/>
        <w:rPr>
          <w:rFonts w:ascii="Arial" w:hAnsi="Arial" w:cs="Arial"/>
          <w:sz w:val="21"/>
          <w:szCs w:val="21"/>
        </w:rPr>
      </w:pPr>
      <w:r>
        <w:rPr>
          <w:rFonts w:ascii="Arial" w:hAnsi="Arial" w:cs="Arial"/>
          <w:sz w:val="21"/>
          <w:szCs w:val="21"/>
        </w:rPr>
        <w:t>(2) Share with the administration and faculty a responsibility to develop a</w:t>
      </w:r>
      <w:r w:rsidR="00C71ACD">
        <w:rPr>
          <w:rFonts w:ascii="Arial" w:hAnsi="Arial" w:cs="Arial"/>
          <w:sz w:val="21"/>
          <w:szCs w:val="21"/>
        </w:rPr>
        <w:t xml:space="preserve"> </w:t>
      </w:r>
      <w:r>
        <w:rPr>
          <w:rFonts w:ascii="Arial" w:hAnsi="Arial" w:cs="Arial"/>
          <w:sz w:val="21"/>
          <w:szCs w:val="21"/>
        </w:rPr>
        <w:t>climate within the school that is conducive to wholesome learning and</w:t>
      </w:r>
      <w:r w:rsidR="00C71ACD">
        <w:rPr>
          <w:rFonts w:ascii="Arial" w:hAnsi="Arial" w:cs="Arial"/>
          <w:sz w:val="21"/>
          <w:szCs w:val="21"/>
        </w:rPr>
        <w:t xml:space="preserve"> </w:t>
      </w:r>
      <w:r>
        <w:rPr>
          <w:rFonts w:ascii="Arial" w:hAnsi="Arial" w:cs="Arial"/>
          <w:sz w:val="21"/>
          <w:szCs w:val="21"/>
        </w:rPr>
        <w:t>living. (3) Not interfere with the education of his</w:t>
      </w:r>
      <w:r w:rsidR="00E409A8">
        <w:rPr>
          <w:rFonts w:ascii="Arial" w:hAnsi="Arial" w:cs="Arial"/>
          <w:sz w:val="21"/>
          <w:szCs w:val="21"/>
        </w:rPr>
        <w:t>/her</w:t>
      </w:r>
      <w:r>
        <w:rPr>
          <w:rFonts w:ascii="Arial" w:hAnsi="Arial" w:cs="Arial"/>
          <w:sz w:val="21"/>
          <w:szCs w:val="21"/>
        </w:rPr>
        <w:t xml:space="preserve"> fellow students.</w:t>
      </w:r>
      <w:r w:rsidR="00C71ACD">
        <w:rPr>
          <w:rFonts w:ascii="Arial" w:hAnsi="Arial" w:cs="Arial"/>
          <w:sz w:val="21"/>
          <w:szCs w:val="21"/>
        </w:rPr>
        <w:t xml:space="preserve"> </w:t>
      </w:r>
      <w:r>
        <w:rPr>
          <w:rFonts w:ascii="Arial" w:hAnsi="Arial" w:cs="Arial"/>
          <w:sz w:val="21"/>
          <w:szCs w:val="21"/>
        </w:rPr>
        <w:t>(4) Respect the rights of teachers, students, administrators and all others</w:t>
      </w:r>
      <w:r w:rsidR="00C71ACD">
        <w:rPr>
          <w:rFonts w:ascii="Arial" w:hAnsi="Arial" w:cs="Arial"/>
          <w:sz w:val="21"/>
          <w:szCs w:val="21"/>
        </w:rPr>
        <w:t xml:space="preserve"> </w:t>
      </w:r>
      <w:r>
        <w:rPr>
          <w:rFonts w:ascii="Arial" w:hAnsi="Arial" w:cs="Arial"/>
          <w:sz w:val="21"/>
          <w:szCs w:val="21"/>
        </w:rPr>
        <w:t>who are involved in the educational process.</w:t>
      </w:r>
    </w:p>
    <w:p w:rsidR="00B44150" w:rsidRDefault="00B44150" w:rsidP="00B44150">
      <w:pPr>
        <w:autoSpaceDE w:val="0"/>
        <w:autoSpaceDN w:val="0"/>
        <w:adjustRightInd w:val="0"/>
        <w:rPr>
          <w:rFonts w:ascii="Arial" w:hAnsi="Arial" w:cs="Arial"/>
          <w:sz w:val="21"/>
          <w:szCs w:val="21"/>
        </w:rPr>
      </w:pPr>
      <w:r>
        <w:rPr>
          <w:rFonts w:ascii="Arial" w:hAnsi="Arial" w:cs="Arial"/>
          <w:sz w:val="21"/>
          <w:szCs w:val="21"/>
        </w:rPr>
        <w:t>Students should express their ideas and opinions in a respectful manner.</w:t>
      </w:r>
    </w:p>
    <w:p w:rsidR="00B44150" w:rsidRDefault="00B44150" w:rsidP="00B44150">
      <w:pPr>
        <w:autoSpaceDE w:val="0"/>
        <w:autoSpaceDN w:val="0"/>
        <w:adjustRightInd w:val="0"/>
        <w:rPr>
          <w:rFonts w:ascii="Arial" w:hAnsi="Arial" w:cs="Arial"/>
          <w:sz w:val="21"/>
          <w:szCs w:val="21"/>
        </w:rPr>
      </w:pPr>
      <w:r>
        <w:rPr>
          <w:rFonts w:ascii="Arial" w:hAnsi="Arial" w:cs="Arial"/>
          <w:sz w:val="21"/>
          <w:szCs w:val="21"/>
        </w:rPr>
        <w:t>It is the responsibility of the student to conform to the following:</w:t>
      </w:r>
    </w:p>
    <w:p w:rsidR="00B44150" w:rsidRDefault="00B44150" w:rsidP="00B44150">
      <w:pPr>
        <w:autoSpaceDE w:val="0"/>
        <w:autoSpaceDN w:val="0"/>
        <w:adjustRightInd w:val="0"/>
        <w:rPr>
          <w:rFonts w:ascii="Arial" w:hAnsi="Arial" w:cs="Arial"/>
          <w:sz w:val="21"/>
          <w:szCs w:val="21"/>
        </w:rPr>
      </w:pPr>
      <w:r>
        <w:rPr>
          <w:rFonts w:ascii="Arial" w:hAnsi="Arial" w:cs="Arial"/>
          <w:sz w:val="21"/>
          <w:szCs w:val="21"/>
        </w:rPr>
        <w:t>- Be aware of all rules and regulations for student behavior and</w:t>
      </w:r>
    </w:p>
    <w:p w:rsidR="00B44150" w:rsidRDefault="00C71ACD" w:rsidP="00C71ACD">
      <w:pPr>
        <w:autoSpaceDE w:val="0"/>
        <w:autoSpaceDN w:val="0"/>
        <w:adjustRightInd w:val="0"/>
        <w:rPr>
          <w:rFonts w:ascii="Arial" w:hAnsi="Arial" w:cs="Arial"/>
          <w:sz w:val="21"/>
          <w:szCs w:val="21"/>
        </w:rPr>
      </w:pPr>
      <w:r>
        <w:rPr>
          <w:rFonts w:ascii="Arial" w:hAnsi="Arial" w:cs="Arial"/>
          <w:sz w:val="21"/>
          <w:szCs w:val="21"/>
        </w:rPr>
        <w:t xml:space="preserve">  </w:t>
      </w:r>
      <w:r w:rsidR="00B44150">
        <w:rPr>
          <w:rFonts w:ascii="Arial" w:hAnsi="Arial" w:cs="Arial"/>
          <w:sz w:val="21"/>
          <w:szCs w:val="21"/>
        </w:rPr>
        <w:t>conduct themselves in accordance with them. Students should</w:t>
      </w:r>
    </w:p>
    <w:p w:rsidR="00B44150" w:rsidRDefault="00C71ACD" w:rsidP="00B44150">
      <w:pPr>
        <w:autoSpaceDE w:val="0"/>
        <w:autoSpaceDN w:val="0"/>
        <w:adjustRightInd w:val="0"/>
        <w:rPr>
          <w:rFonts w:ascii="Arial" w:hAnsi="Arial" w:cs="Arial"/>
          <w:sz w:val="21"/>
          <w:szCs w:val="21"/>
        </w:rPr>
      </w:pPr>
      <w:r>
        <w:rPr>
          <w:rFonts w:ascii="Arial" w:hAnsi="Arial" w:cs="Arial"/>
          <w:sz w:val="21"/>
          <w:szCs w:val="21"/>
        </w:rPr>
        <w:t xml:space="preserve">  </w:t>
      </w:r>
      <w:r w:rsidR="00B44150">
        <w:rPr>
          <w:rFonts w:ascii="Arial" w:hAnsi="Arial" w:cs="Arial"/>
          <w:sz w:val="21"/>
          <w:szCs w:val="21"/>
        </w:rPr>
        <w:t>assume that, until a rule is waived, altered or repealed in writing, it is</w:t>
      </w:r>
    </w:p>
    <w:p w:rsidR="00B44150" w:rsidRDefault="00C71ACD" w:rsidP="00B44150">
      <w:pPr>
        <w:autoSpaceDE w:val="0"/>
        <w:autoSpaceDN w:val="0"/>
        <w:adjustRightInd w:val="0"/>
        <w:rPr>
          <w:rFonts w:ascii="Arial" w:hAnsi="Arial" w:cs="Arial"/>
          <w:sz w:val="21"/>
          <w:szCs w:val="21"/>
        </w:rPr>
      </w:pPr>
      <w:r>
        <w:rPr>
          <w:rFonts w:ascii="Arial" w:hAnsi="Arial" w:cs="Arial"/>
          <w:sz w:val="21"/>
          <w:szCs w:val="21"/>
        </w:rPr>
        <w:t xml:space="preserve">  </w:t>
      </w:r>
      <w:r w:rsidR="00B44150">
        <w:rPr>
          <w:rFonts w:ascii="Arial" w:hAnsi="Arial" w:cs="Arial"/>
          <w:sz w:val="21"/>
          <w:szCs w:val="21"/>
        </w:rPr>
        <w:t>in effect.</w:t>
      </w:r>
    </w:p>
    <w:p w:rsidR="00B44150" w:rsidRDefault="00B44150" w:rsidP="00B44150">
      <w:pPr>
        <w:autoSpaceDE w:val="0"/>
        <w:autoSpaceDN w:val="0"/>
        <w:adjustRightInd w:val="0"/>
        <w:rPr>
          <w:rFonts w:ascii="Arial" w:hAnsi="Arial" w:cs="Arial"/>
          <w:sz w:val="21"/>
          <w:szCs w:val="21"/>
        </w:rPr>
      </w:pPr>
      <w:r>
        <w:rPr>
          <w:rFonts w:ascii="Arial" w:hAnsi="Arial" w:cs="Arial"/>
          <w:sz w:val="21"/>
          <w:szCs w:val="21"/>
        </w:rPr>
        <w:lastRenderedPageBreak/>
        <w:t>- Volunteer information in matters relating to the health, safety and</w:t>
      </w:r>
    </w:p>
    <w:p w:rsidR="00B44150" w:rsidRDefault="00C71ACD" w:rsidP="00B44150">
      <w:pPr>
        <w:autoSpaceDE w:val="0"/>
        <w:autoSpaceDN w:val="0"/>
        <w:adjustRightInd w:val="0"/>
        <w:rPr>
          <w:rFonts w:ascii="Arial" w:hAnsi="Arial" w:cs="Arial"/>
          <w:sz w:val="21"/>
          <w:szCs w:val="21"/>
        </w:rPr>
      </w:pPr>
      <w:r>
        <w:rPr>
          <w:rFonts w:ascii="Arial" w:hAnsi="Arial" w:cs="Arial"/>
          <w:sz w:val="21"/>
          <w:szCs w:val="21"/>
        </w:rPr>
        <w:t xml:space="preserve">  </w:t>
      </w:r>
      <w:r w:rsidR="00B44150">
        <w:rPr>
          <w:rFonts w:ascii="Arial" w:hAnsi="Arial" w:cs="Arial"/>
          <w:sz w:val="21"/>
          <w:szCs w:val="21"/>
        </w:rPr>
        <w:t>welfare of the school community and the protection of school</w:t>
      </w:r>
    </w:p>
    <w:p w:rsidR="00B44150" w:rsidRDefault="00C71ACD" w:rsidP="00B44150">
      <w:pPr>
        <w:autoSpaceDE w:val="0"/>
        <w:autoSpaceDN w:val="0"/>
        <w:adjustRightInd w:val="0"/>
        <w:rPr>
          <w:rFonts w:ascii="Arial" w:hAnsi="Arial" w:cs="Arial"/>
          <w:sz w:val="21"/>
          <w:szCs w:val="21"/>
        </w:rPr>
      </w:pPr>
      <w:r>
        <w:rPr>
          <w:rFonts w:ascii="Arial" w:hAnsi="Arial" w:cs="Arial"/>
          <w:sz w:val="21"/>
          <w:szCs w:val="21"/>
        </w:rPr>
        <w:t xml:space="preserve">  </w:t>
      </w:r>
      <w:r w:rsidR="00B44150">
        <w:rPr>
          <w:rFonts w:ascii="Arial" w:hAnsi="Arial" w:cs="Arial"/>
          <w:sz w:val="21"/>
          <w:szCs w:val="21"/>
        </w:rPr>
        <w:t>property.</w:t>
      </w:r>
    </w:p>
    <w:p w:rsidR="00B44150" w:rsidRDefault="00B44150" w:rsidP="00B44150">
      <w:pPr>
        <w:autoSpaceDE w:val="0"/>
        <w:autoSpaceDN w:val="0"/>
        <w:adjustRightInd w:val="0"/>
        <w:rPr>
          <w:rFonts w:ascii="Arial" w:hAnsi="Arial" w:cs="Arial"/>
          <w:sz w:val="21"/>
          <w:szCs w:val="21"/>
        </w:rPr>
      </w:pPr>
      <w:r>
        <w:rPr>
          <w:rFonts w:ascii="Arial" w:hAnsi="Arial" w:cs="Arial"/>
          <w:sz w:val="21"/>
          <w:szCs w:val="21"/>
        </w:rPr>
        <w:t xml:space="preserve">- Dress and groom to meet fair standards of safety and health, and </w:t>
      </w:r>
      <w:r w:rsidR="00C71ACD">
        <w:rPr>
          <w:rFonts w:ascii="Arial" w:hAnsi="Arial" w:cs="Arial"/>
          <w:sz w:val="21"/>
          <w:szCs w:val="21"/>
        </w:rPr>
        <w:t xml:space="preserve">    </w:t>
      </w:r>
      <w:r w:rsidR="00C71ACD">
        <w:rPr>
          <w:rFonts w:ascii="Arial" w:hAnsi="Arial" w:cs="Arial"/>
          <w:sz w:val="21"/>
          <w:szCs w:val="21"/>
        </w:rPr>
        <w:br/>
        <w:t xml:space="preserve">  </w:t>
      </w:r>
      <w:r>
        <w:rPr>
          <w:rFonts w:ascii="Arial" w:hAnsi="Arial" w:cs="Arial"/>
          <w:sz w:val="21"/>
          <w:szCs w:val="21"/>
        </w:rPr>
        <w:t>not</w:t>
      </w:r>
      <w:r w:rsidR="00C71ACD">
        <w:rPr>
          <w:rFonts w:ascii="Arial" w:hAnsi="Arial" w:cs="Arial"/>
          <w:sz w:val="21"/>
          <w:szCs w:val="21"/>
        </w:rPr>
        <w:t xml:space="preserve"> </w:t>
      </w:r>
      <w:r>
        <w:rPr>
          <w:rFonts w:ascii="Arial" w:hAnsi="Arial" w:cs="Arial"/>
          <w:sz w:val="21"/>
          <w:szCs w:val="21"/>
        </w:rPr>
        <w:t>to cause substantial disruption to the educational process.</w:t>
      </w:r>
    </w:p>
    <w:p w:rsidR="00B44150" w:rsidRDefault="00B44150" w:rsidP="00B44150">
      <w:pPr>
        <w:autoSpaceDE w:val="0"/>
        <w:autoSpaceDN w:val="0"/>
        <w:adjustRightInd w:val="0"/>
        <w:rPr>
          <w:rFonts w:ascii="Arial" w:hAnsi="Arial" w:cs="Arial"/>
          <w:sz w:val="21"/>
          <w:szCs w:val="21"/>
        </w:rPr>
      </w:pPr>
      <w:r>
        <w:rPr>
          <w:rFonts w:ascii="Arial" w:hAnsi="Arial" w:cs="Arial"/>
          <w:sz w:val="21"/>
          <w:szCs w:val="21"/>
        </w:rPr>
        <w:t>- Assist the school in operating a safe school for all students enrolled</w:t>
      </w:r>
    </w:p>
    <w:p w:rsidR="00B44150" w:rsidRDefault="00C71ACD" w:rsidP="00B44150">
      <w:pPr>
        <w:autoSpaceDE w:val="0"/>
        <w:autoSpaceDN w:val="0"/>
        <w:adjustRightInd w:val="0"/>
        <w:rPr>
          <w:rFonts w:ascii="Arial" w:hAnsi="Arial" w:cs="Arial"/>
          <w:sz w:val="21"/>
          <w:szCs w:val="21"/>
        </w:rPr>
      </w:pPr>
      <w:r>
        <w:rPr>
          <w:rFonts w:ascii="Arial" w:hAnsi="Arial" w:cs="Arial"/>
          <w:sz w:val="21"/>
          <w:szCs w:val="21"/>
        </w:rPr>
        <w:t xml:space="preserve">  </w:t>
      </w:r>
      <w:r w:rsidR="00B44150">
        <w:rPr>
          <w:rFonts w:ascii="Arial" w:hAnsi="Arial" w:cs="Arial"/>
          <w:sz w:val="21"/>
          <w:szCs w:val="21"/>
        </w:rPr>
        <w:t>therein.</w:t>
      </w:r>
    </w:p>
    <w:p w:rsidR="00B44150" w:rsidRDefault="00B44150" w:rsidP="00B44150">
      <w:pPr>
        <w:autoSpaceDE w:val="0"/>
        <w:autoSpaceDN w:val="0"/>
        <w:adjustRightInd w:val="0"/>
        <w:rPr>
          <w:rFonts w:ascii="Arial" w:hAnsi="Arial" w:cs="Arial"/>
          <w:sz w:val="21"/>
          <w:szCs w:val="21"/>
        </w:rPr>
      </w:pPr>
      <w:r>
        <w:rPr>
          <w:rFonts w:ascii="Arial" w:hAnsi="Arial" w:cs="Arial"/>
          <w:sz w:val="21"/>
          <w:szCs w:val="21"/>
        </w:rPr>
        <w:t>- Comply with Commonwealth and local laws.</w:t>
      </w:r>
    </w:p>
    <w:p w:rsidR="00B44150" w:rsidRDefault="00B44150" w:rsidP="00B44150">
      <w:pPr>
        <w:autoSpaceDE w:val="0"/>
        <w:autoSpaceDN w:val="0"/>
        <w:adjustRightInd w:val="0"/>
        <w:rPr>
          <w:rFonts w:ascii="Arial" w:hAnsi="Arial" w:cs="Arial"/>
          <w:sz w:val="21"/>
          <w:szCs w:val="21"/>
        </w:rPr>
      </w:pPr>
      <w:r>
        <w:rPr>
          <w:rFonts w:ascii="Arial" w:hAnsi="Arial" w:cs="Arial"/>
          <w:sz w:val="21"/>
          <w:szCs w:val="21"/>
        </w:rPr>
        <w:t>- Exercise proper care when using public facilities and equipment.</w:t>
      </w:r>
    </w:p>
    <w:p w:rsidR="00B44150" w:rsidRDefault="00B44150" w:rsidP="00B44150">
      <w:pPr>
        <w:autoSpaceDE w:val="0"/>
        <w:autoSpaceDN w:val="0"/>
        <w:adjustRightInd w:val="0"/>
        <w:rPr>
          <w:rFonts w:ascii="Arial" w:hAnsi="Arial" w:cs="Arial"/>
          <w:sz w:val="21"/>
          <w:szCs w:val="21"/>
        </w:rPr>
      </w:pPr>
      <w:r>
        <w:rPr>
          <w:rFonts w:ascii="Arial" w:hAnsi="Arial" w:cs="Arial"/>
          <w:sz w:val="21"/>
          <w:szCs w:val="21"/>
        </w:rPr>
        <w:t>- Attend school daily and be on time to all classes and other school</w:t>
      </w:r>
    </w:p>
    <w:p w:rsidR="00B44150" w:rsidRDefault="00C71ACD" w:rsidP="00B44150">
      <w:pPr>
        <w:autoSpaceDE w:val="0"/>
        <w:autoSpaceDN w:val="0"/>
        <w:adjustRightInd w:val="0"/>
        <w:rPr>
          <w:rFonts w:ascii="Arial" w:hAnsi="Arial" w:cs="Arial"/>
          <w:sz w:val="21"/>
          <w:szCs w:val="21"/>
        </w:rPr>
      </w:pPr>
      <w:r>
        <w:rPr>
          <w:rFonts w:ascii="Arial" w:hAnsi="Arial" w:cs="Arial"/>
          <w:sz w:val="21"/>
          <w:szCs w:val="21"/>
        </w:rPr>
        <w:t xml:space="preserve">  </w:t>
      </w:r>
      <w:r w:rsidR="00B44150">
        <w:rPr>
          <w:rFonts w:ascii="Arial" w:hAnsi="Arial" w:cs="Arial"/>
          <w:sz w:val="21"/>
          <w:szCs w:val="21"/>
        </w:rPr>
        <w:t>functions.</w:t>
      </w:r>
    </w:p>
    <w:p w:rsidR="00B44150" w:rsidRDefault="00B44150" w:rsidP="00B44150">
      <w:pPr>
        <w:autoSpaceDE w:val="0"/>
        <w:autoSpaceDN w:val="0"/>
        <w:adjustRightInd w:val="0"/>
        <w:rPr>
          <w:rFonts w:ascii="Arial" w:hAnsi="Arial" w:cs="Arial"/>
          <w:sz w:val="21"/>
          <w:szCs w:val="21"/>
        </w:rPr>
      </w:pPr>
      <w:r>
        <w:rPr>
          <w:rFonts w:ascii="Arial" w:hAnsi="Arial" w:cs="Arial"/>
          <w:sz w:val="21"/>
          <w:szCs w:val="21"/>
        </w:rPr>
        <w:t>- Make up work when absent from school.</w:t>
      </w:r>
    </w:p>
    <w:p w:rsidR="00B44150" w:rsidRDefault="00B44150" w:rsidP="00B44150">
      <w:pPr>
        <w:autoSpaceDE w:val="0"/>
        <w:autoSpaceDN w:val="0"/>
        <w:adjustRightInd w:val="0"/>
        <w:rPr>
          <w:rFonts w:ascii="Arial" w:hAnsi="Arial" w:cs="Arial"/>
          <w:sz w:val="21"/>
          <w:szCs w:val="21"/>
        </w:rPr>
      </w:pPr>
      <w:r>
        <w:rPr>
          <w:rFonts w:ascii="Arial" w:hAnsi="Arial" w:cs="Arial"/>
          <w:sz w:val="21"/>
          <w:szCs w:val="21"/>
        </w:rPr>
        <w:t>- Pursue and attempt to complete satisfactorily the courses of study</w:t>
      </w:r>
    </w:p>
    <w:p w:rsidR="00B44150" w:rsidRDefault="00C71ACD" w:rsidP="00B44150">
      <w:pPr>
        <w:autoSpaceDE w:val="0"/>
        <w:autoSpaceDN w:val="0"/>
        <w:adjustRightInd w:val="0"/>
        <w:rPr>
          <w:rFonts w:ascii="Arial" w:hAnsi="Arial" w:cs="Arial"/>
          <w:sz w:val="21"/>
          <w:szCs w:val="21"/>
        </w:rPr>
      </w:pPr>
      <w:r>
        <w:rPr>
          <w:rFonts w:ascii="Arial" w:hAnsi="Arial" w:cs="Arial"/>
          <w:sz w:val="21"/>
          <w:szCs w:val="21"/>
        </w:rPr>
        <w:t xml:space="preserve">  </w:t>
      </w:r>
      <w:r w:rsidR="00B44150">
        <w:rPr>
          <w:rFonts w:ascii="Arial" w:hAnsi="Arial" w:cs="Arial"/>
          <w:sz w:val="21"/>
          <w:szCs w:val="21"/>
        </w:rPr>
        <w:t>prescribed by the Commonwealth and local school authorities.</w:t>
      </w:r>
    </w:p>
    <w:p w:rsidR="00B44150" w:rsidRDefault="00B44150" w:rsidP="00B44150">
      <w:pPr>
        <w:autoSpaceDE w:val="0"/>
        <w:autoSpaceDN w:val="0"/>
        <w:adjustRightInd w:val="0"/>
        <w:rPr>
          <w:rFonts w:ascii="Arial" w:hAnsi="Arial" w:cs="Arial"/>
          <w:sz w:val="21"/>
          <w:szCs w:val="21"/>
        </w:rPr>
      </w:pPr>
      <w:r>
        <w:rPr>
          <w:rFonts w:ascii="Arial" w:hAnsi="Arial" w:cs="Arial"/>
          <w:sz w:val="21"/>
          <w:szCs w:val="21"/>
        </w:rPr>
        <w:t>- Report accurately and do not use indecent or obscene language in</w:t>
      </w:r>
    </w:p>
    <w:p w:rsidR="009C5664" w:rsidRDefault="00C71ACD" w:rsidP="00B44150">
      <w:pPr>
        <w:widowControl w:val="0"/>
        <w:autoSpaceDE w:val="0"/>
        <w:autoSpaceDN w:val="0"/>
        <w:adjustRightInd w:val="0"/>
        <w:spacing w:after="240"/>
        <w:rPr>
          <w:rFonts w:ascii="Arial" w:hAnsi="Arial" w:cs="Arial"/>
          <w:sz w:val="21"/>
          <w:szCs w:val="21"/>
        </w:rPr>
      </w:pPr>
      <w:r>
        <w:rPr>
          <w:rFonts w:ascii="Arial" w:hAnsi="Arial" w:cs="Arial"/>
          <w:sz w:val="21"/>
          <w:szCs w:val="21"/>
        </w:rPr>
        <w:t xml:space="preserve">  </w:t>
      </w:r>
      <w:r w:rsidR="00B44150">
        <w:rPr>
          <w:rFonts w:ascii="Arial" w:hAnsi="Arial" w:cs="Arial"/>
          <w:sz w:val="21"/>
          <w:szCs w:val="21"/>
        </w:rPr>
        <w:t>student newspapers or publications.</w:t>
      </w:r>
    </w:p>
    <w:p w:rsidR="00EB3A79" w:rsidRDefault="00EB3A79" w:rsidP="00EB3A79">
      <w:pPr>
        <w:autoSpaceDE w:val="0"/>
        <w:autoSpaceDN w:val="0"/>
        <w:adjustRightInd w:val="0"/>
        <w:jc w:val="center"/>
        <w:rPr>
          <w:rFonts w:ascii="Arial,Bold" w:hAnsi="Arial,Bold" w:cs="Arial,Bold"/>
          <w:b/>
          <w:bCs/>
          <w:sz w:val="21"/>
          <w:szCs w:val="21"/>
        </w:rPr>
      </w:pPr>
      <w:r>
        <w:rPr>
          <w:rFonts w:ascii="Arial,Bold" w:hAnsi="Arial,Bold" w:cs="Arial,Bold"/>
          <w:b/>
          <w:bCs/>
          <w:sz w:val="21"/>
          <w:szCs w:val="21"/>
        </w:rPr>
        <w:t>Counseling</w:t>
      </w:r>
    </w:p>
    <w:p w:rsidR="00EB3A79" w:rsidRDefault="00EB3A79" w:rsidP="00EB3A79">
      <w:pPr>
        <w:autoSpaceDE w:val="0"/>
        <w:autoSpaceDN w:val="0"/>
        <w:adjustRightInd w:val="0"/>
        <w:rPr>
          <w:rFonts w:ascii="Arial" w:hAnsi="Arial" w:cs="Arial"/>
          <w:sz w:val="21"/>
          <w:szCs w:val="21"/>
        </w:rPr>
      </w:pPr>
      <w:r>
        <w:rPr>
          <w:rFonts w:ascii="Arial" w:hAnsi="Arial" w:cs="Arial"/>
          <w:sz w:val="21"/>
          <w:szCs w:val="21"/>
        </w:rPr>
        <w:t>There are four full-time school counselors at Warwick High School, who are able to assist all students throughout the year. Students are</w:t>
      </w:r>
    </w:p>
    <w:p w:rsidR="00EB3A79" w:rsidRDefault="00EB3A79" w:rsidP="00EB3A79">
      <w:pPr>
        <w:autoSpaceDE w:val="0"/>
        <w:autoSpaceDN w:val="0"/>
        <w:adjustRightInd w:val="0"/>
        <w:rPr>
          <w:rFonts w:ascii="Arial" w:hAnsi="Arial" w:cs="Arial"/>
          <w:sz w:val="21"/>
          <w:szCs w:val="21"/>
        </w:rPr>
      </w:pPr>
      <w:r>
        <w:rPr>
          <w:rFonts w:ascii="Arial" w:hAnsi="Arial" w:cs="Arial"/>
          <w:sz w:val="21"/>
          <w:szCs w:val="21"/>
        </w:rPr>
        <w:t>alphabetically assigned to a counselor.</w:t>
      </w:r>
      <w:r>
        <w:rPr>
          <w:rFonts w:ascii="Arial" w:hAnsi="Arial" w:cs="Arial"/>
          <w:sz w:val="21"/>
          <w:szCs w:val="21"/>
        </w:rPr>
        <w:br/>
      </w:r>
    </w:p>
    <w:p w:rsidR="00EB3A79" w:rsidRDefault="00EB3A79" w:rsidP="00EB3A79">
      <w:pPr>
        <w:autoSpaceDE w:val="0"/>
        <w:autoSpaceDN w:val="0"/>
        <w:adjustRightInd w:val="0"/>
        <w:jc w:val="center"/>
        <w:rPr>
          <w:rFonts w:ascii="Arial" w:hAnsi="Arial" w:cs="Arial"/>
          <w:sz w:val="21"/>
          <w:szCs w:val="21"/>
        </w:rPr>
      </w:pPr>
      <w:r>
        <w:rPr>
          <w:rFonts w:ascii="Arial" w:hAnsi="Arial" w:cs="Arial"/>
          <w:sz w:val="21"/>
          <w:szCs w:val="21"/>
        </w:rPr>
        <w:t>Tiffany Miller Student Last Names A-E</w:t>
      </w:r>
    </w:p>
    <w:p w:rsidR="00EB3A79" w:rsidRDefault="00EB3A79" w:rsidP="00EB3A79">
      <w:pPr>
        <w:autoSpaceDE w:val="0"/>
        <w:autoSpaceDN w:val="0"/>
        <w:adjustRightInd w:val="0"/>
        <w:jc w:val="center"/>
        <w:rPr>
          <w:rFonts w:ascii="Arial" w:hAnsi="Arial" w:cs="Arial"/>
          <w:sz w:val="21"/>
          <w:szCs w:val="21"/>
        </w:rPr>
      </w:pPr>
      <w:r>
        <w:rPr>
          <w:rFonts w:ascii="Arial" w:hAnsi="Arial" w:cs="Arial"/>
          <w:sz w:val="21"/>
          <w:szCs w:val="21"/>
        </w:rPr>
        <w:t>Jody Mateyak Student Last Names F-K</w:t>
      </w:r>
    </w:p>
    <w:p w:rsidR="00EB3A79" w:rsidRDefault="00EB3A79" w:rsidP="00EB3A79">
      <w:pPr>
        <w:autoSpaceDE w:val="0"/>
        <w:autoSpaceDN w:val="0"/>
        <w:adjustRightInd w:val="0"/>
        <w:jc w:val="center"/>
        <w:rPr>
          <w:rFonts w:ascii="Arial" w:hAnsi="Arial" w:cs="Arial"/>
          <w:sz w:val="21"/>
          <w:szCs w:val="21"/>
        </w:rPr>
      </w:pPr>
      <w:r>
        <w:rPr>
          <w:rFonts w:ascii="Arial" w:hAnsi="Arial" w:cs="Arial"/>
          <w:sz w:val="21"/>
          <w:szCs w:val="21"/>
        </w:rPr>
        <w:t>Beth Midgett Student Last Names L-R</w:t>
      </w:r>
    </w:p>
    <w:p w:rsidR="00EB3A79" w:rsidRDefault="00EB3A79" w:rsidP="00EB3A79">
      <w:pPr>
        <w:autoSpaceDE w:val="0"/>
        <w:autoSpaceDN w:val="0"/>
        <w:adjustRightInd w:val="0"/>
        <w:jc w:val="center"/>
        <w:rPr>
          <w:rFonts w:ascii="Arial" w:hAnsi="Arial" w:cs="Arial"/>
          <w:sz w:val="21"/>
          <w:szCs w:val="21"/>
        </w:rPr>
      </w:pPr>
      <w:r>
        <w:rPr>
          <w:rFonts w:ascii="Arial" w:hAnsi="Arial" w:cs="Arial"/>
          <w:sz w:val="21"/>
          <w:szCs w:val="21"/>
        </w:rPr>
        <w:t>Daniel Potts Student Last Names S-Z</w:t>
      </w:r>
    </w:p>
    <w:p w:rsidR="00EB3A79" w:rsidRDefault="00EB3A79" w:rsidP="00EB3A79">
      <w:pPr>
        <w:autoSpaceDE w:val="0"/>
        <w:autoSpaceDN w:val="0"/>
        <w:adjustRightInd w:val="0"/>
        <w:jc w:val="center"/>
        <w:rPr>
          <w:rFonts w:ascii="Arial" w:hAnsi="Arial" w:cs="Arial"/>
          <w:sz w:val="21"/>
          <w:szCs w:val="21"/>
        </w:rPr>
      </w:pPr>
      <w:r>
        <w:rPr>
          <w:rFonts w:ascii="Arial" w:hAnsi="Arial" w:cs="Arial"/>
          <w:sz w:val="21"/>
          <w:szCs w:val="21"/>
        </w:rPr>
        <w:br/>
        <w:t>Students are urged to meet with their school counselor to discuss</w:t>
      </w:r>
    </w:p>
    <w:p w:rsidR="00EB3A79" w:rsidRDefault="00EB3A79" w:rsidP="00EB3A79">
      <w:pPr>
        <w:autoSpaceDE w:val="0"/>
        <w:autoSpaceDN w:val="0"/>
        <w:adjustRightInd w:val="0"/>
        <w:rPr>
          <w:rFonts w:ascii="Arial" w:hAnsi="Arial" w:cs="Arial"/>
          <w:sz w:val="21"/>
          <w:szCs w:val="21"/>
        </w:rPr>
      </w:pPr>
      <w:r>
        <w:rPr>
          <w:rFonts w:ascii="Arial" w:hAnsi="Arial" w:cs="Arial"/>
          <w:sz w:val="21"/>
          <w:szCs w:val="21"/>
        </w:rPr>
        <w:t>academics, post-secondary/career plans, and personal/social concerns.  Appointments may be made by stopping in the counseling office or by calling the counseling office at 626-3700, ext. 3745.</w:t>
      </w:r>
    </w:p>
    <w:p w:rsidR="00EB3A79" w:rsidRPr="00EB3A79" w:rsidRDefault="00EB3A79" w:rsidP="00EB3A79">
      <w:pPr>
        <w:autoSpaceDE w:val="0"/>
        <w:autoSpaceDN w:val="0"/>
        <w:adjustRightInd w:val="0"/>
        <w:rPr>
          <w:rFonts w:ascii="Arial" w:hAnsi="Arial" w:cs="Arial"/>
          <w:sz w:val="21"/>
          <w:szCs w:val="21"/>
        </w:rPr>
      </w:pPr>
    </w:p>
    <w:p w:rsidR="00B44150" w:rsidRDefault="00B44150" w:rsidP="00F742C2">
      <w:pPr>
        <w:autoSpaceDE w:val="0"/>
        <w:autoSpaceDN w:val="0"/>
        <w:adjustRightInd w:val="0"/>
        <w:jc w:val="center"/>
        <w:rPr>
          <w:rFonts w:ascii="Arial,Bold" w:hAnsi="Arial,Bold" w:cs="Arial,Bold"/>
          <w:b/>
          <w:bCs/>
          <w:sz w:val="21"/>
          <w:szCs w:val="21"/>
        </w:rPr>
      </w:pPr>
      <w:r>
        <w:rPr>
          <w:rFonts w:ascii="Arial,Bold" w:hAnsi="Arial,Bold" w:cs="Arial,Bold"/>
          <w:b/>
          <w:bCs/>
          <w:sz w:val="21"/>
          <w:szCs w:val="21"/>
        </w:rPr>
        <w:t>Safe Reporting for Students</w:t>
      </w:r>
    </w:p>
    <w:p w:rsidR="00B44150" w:rsidRDefault="00B44150" w:rsidP="00B44150">
      <w:pPr>
        <w:autoSpaceDE w:val="0"/>
        <w:autoSpaceDN w:val="0"/>
        <w:adjustRightInd w:val="0"/>
        <w:rPr>
          <w:rFonts w:ascii="Arial,Bold" w:hAnsi="Arial,Bold" w:cs="Arial,Bold"/>
          <w:b/>
          <w:bCs/>
          <w:sz w:val="21"/>
          <w:szCs w:val="21"/>
        </w:rPr>
      </w:pPr>
      <w:r>
        <w:rPr>
          <w:rFonts w:ascii="Arial" w:hAnsi="Arial" w:cs="Arial"/>
          <w:sz w:val="21"/>
          <w:szCs w:val="21"/>
        </w:rPr>
        <w:t xml:space="preserve">The </w:t>
      </w:r>
      <w:r w:rsidRPr="003475B4">
        <w:rPr>
          <w:rFonts w:ascii="Arial,Bold" w:hAnsi="Arial,Bold" w:cs="Arial,Bold"/>
          <w:bCs/>
          <w:sz w:val="21"/>
          <w:szCs w:val="21"/>
        </w:rPr>
        <w:t xml:space="preserve">Lancaster County School Violence Hotline </w:t>
      </w:r>
      <w:r w:rsidRPr="003475B4">
        <w:rPr>
          <w:rFonts w:ascii="Arial" w:hAnsi="Arial" w:cs="Arial"/>
          <w:sz w:val="21"/>
          <w:szCs w:val="21"/>
        </w:rPr>
        <w:t>(</w:t>
      </w:r>
      <w:r w:rsidRPr="003475B4">
        <w:rPr>
          <w:rFonts w:ascii="Arial,Bold" w:hAnsi="Arial,Bold" w:cs="Arial,Bold"/>
          <w:bCs/>
          <w:sz w:val="21"/>
          <w:szCs w:val="21"/>
        </w:rPr>
        <w:t>1-888-814-3684)</w:t>
      </w:r>
    </w:p>
    <w:p w:rsidR="00B44150" w:rsidRDefault="00B44150" w:rsidP="00B44150">
      <w:pPr>
        <w:autoSpaceDE w:val="0"/>
        <w:autoSpaceDN w:val="0"/>
        <w:adjustRightInd w:val="0"/>
        <w:rPr>
          <w:rFonts w:ascii="Arial" w:hAnsi="Arial" w:cs="Arial"/>
          <w:sz w:val="21"/>
          <w:szCs w:val="21"/>
        </w:rPr>
      </w:pPr>
      <w:r>
        <w:rPr>
          <w:rFonts w:ascii="Arial" w:hAnsi="Arial" w:cs="Arial"/>
          <w:sz w:val="21"/>
          <w:szCs w:val="21"/>
        </w:rPr>
        <w:t>provides a means for students to anonymously report specific threats of</w:t>
      </w:r>
      <w:r w:rsidR="00FE57EC">
        <w:rPr>
          <w:rFonts w:ascii="Arial" w:hAnsi="Arial" w:cs="Arial"/>
          <w:sz w:val="21"/>
          <w:szCs w:val="21"/>
        </w:rPr>
        <w:t xml:space="preserve"> </w:t>
      </w:r>
      <w:r>
        <w:rPr>
          <w:rFonts w:ascii="Arial" w:hAnsi="Arial" w:cs="Arial"/>
          <w:sz w:val="21"/>
          <w:szCs w:val="21"/>
        </w:rPr>
        <w:t>imminent school violence or other suspicious or criminal conduct. The</w:t>
      </w:r>
      <w:r w:rsidR="00FE57EC">
        <w:rPr>
          <w:rFonts w:ascii="Arial" w:hAnsi="Arial" w:cs="Arial"/>
          <w:sz w:val="21"/>
          <w:szCs w:val="21"/>
        </w:rPr>
        <w:t xml:space="preserve"> </w:t>
      </w:r>
      <w:r>
        <w:rPr>
          <w:rFonts w:ascii="Arial" w:hAnsi="Arial" w:cs="Arial"/>
          <w:sz w:val="21"/>
          <w:szCs w:val="21"/>
        </w:rPr>
        <w:t>toll-free hotline is operational 24 hours per day, 365 days a year by</w:t>
      </w:r>
      <w:r w:rsidR="00FE57EC">
        <w:rPr>
          <w:rFonts w:ascii="Arial" w:hAnsi="Arial" w:cs="Arial"/>
          <w:sz w:val="21"/>
          <w:szCs w:val="21"/>
        </w:rPr>
        <w:t xml:space="preserve"> </w:t>
      </w:r>
      <w:r>
        <w:rPr>
          <w:rFonts w:ascii="Arial" w:hAnsi="Arial" w:cs="Arial"/>
          <w:sz w:val="21"/>
          <w:szCs w:val="21"/>
        </w:rPr>
        <w:t>Lancaster County Wide Communications Center. When you call the</w:t>
      </w:r>
      <w:r w:rsidR="00FE57EC">
        <w:rPr>
          <w:rFonts w:ascii="Arial" w:hAnsi="Arial" w:cs="Arial"/>
          <w:sz w:val="21"/>
          <w:szCs w:val="21"/>
        </w:rPr>
        <w:t xml:space="preserve"> </w:t>
      </w:r>
      <w:r>
        <w:rPr>
          <w:rFonts w:ascii="Arial" w:hAnsi="Arial" w:cs="Arial"/>
          <w:sz w:val="21"/>
          <w:szCs w:val="21"/>
        </w:rPr>
        <w:t>School Violence Hotline, a trained professional will document the</w:t>
      </w:r>
    </w:p>
    <w:p w:rsidR="00B44150" w:rsidRDefault="00B44150" w:rsidP="00B44150">
      <w:pPr>
        <w:autoSpaceDE w:val="0"/>
        <w:autoSpaceDN w:val="0"/>
        <w:adjustRightInd w:val="0"/>
        <w:rPr>
          <w:rFonts w:ascii="Arial" w:hAnsi="Arial" w:cs="Arial"/>
          <w:sz w:val="21"/>
          <w:szCs w:val="21"/>
        </w:rPr>
      </w:pPr>
      <w:r>
        <w:rPr>
          <w:rFonts w:ascii="Arial" w:hAnsi="Arial" w:cs="Arial"/>
          <w:sz w:val="21"/>
          <w:szCs w:val="21"/>
        </w:rPr>
        <w:t>information and forward this directly to the appropriate police agency that</w:t>
      </w:r>
      <w:r w:rsidR="00FE57EC">
        <w:rPr>
          <w:rFonts w:ascii="Arial" w:hAnsi="Arial" w:cs="Arial"/>
          <w:sz w:val="21"/>
          <w:szCs w:val="21"/>
        </w:rPr>
        <w:t xml:space="preserve"> </w:t>
      </w:r>
      <w:r>
        <w:rPr>
          <w:rFonts w:ascii="Arial" w:hAnsi="Arial" w:cs="Arial"/>
          <w:sz w:val="21"/>
          <w:szCs w:val="21"/>
        </w:rPr>
        <w:t>can initiate immediate and appropriate action.</w:t>
      </w:r>
    </w:p>
    <w:p w:rsidR="00B44150" w:rsidRDefault="00B44150" w:rsidP="00B44150">
      <w:pPr>
        <w:autoSpaceDE w:val="0"/>
        <w:autoSpaceDN w:val="0"/>
        <w:adjustRightInd w:val="0"/>
        <w:rPr>
          <w:rFonts w:ascii="Arial" w:hAnsi="Arial" w:cs="Arial"/>
          <w:sz w:val="21"/>
          <w:szCs w:val="21"/>
        </w:rPr>
      </w:pPr>
      <w:r>
        <w:rPr>
          <w:rFonts w:ascii="Arial" w:hAnsi="Arial" w:cs="Arial"/>
          <w:sz w:val="21"/>
          <w:szCs w:val="21"/>
        </w:rPr>
        <w:lastRenderedPageBreak/>
        <w:t>Students may also anonymously report any incidents or threats of</w:t>
      </w:r>
    </w:p>
    <w:p w:rsidR="00B44150" w:rsidRDefault="00B44150" w:rsidP="00B44150">
      <w:pPr>
        <w:autoSpaceDE w:val="0"/>
        <w:autoSpaceDN w:val="0"/>
        <w:adjustRightInd w:val="0"/>
        <w:rPr>
          <w:rFonts w:ascii="Arial" w:hAnsi="Arial" w:cs="Arial"/>
          <w:sz w:val="21"/>
          <w:szCs w:val="21"/>
        </w:rPr>
      </w:pPr>
      <w:r>
        <w:rPr>
          <w:rFonts w:ascii="Arial" w:hAnsi="Arial" w:cs="Arial"/>
          <w:sz w:val="21"/>
          <w:szCs w:val="21"/>
        </w:rPr>
        <w:t>possible violence, bullying, harassment, and/or inappropriate conduct to</w:t>
      </w:r>
      <w:r w:rsidR="00FE57EC">
        <w:rPr>
          <w:rFonts w:ascii="Arial" w:hAnsi="Arial" w:cs="Arial"/>
          <w:sz w:val="21"/>
          <w:szCs w:val="21"/>
        </w:rPr>
        <w:t xml:space="preserve"> </w:t>
      </w:r>
      <w:r>
        <w:rPr>
          <w:rFonts w:ascii="Arial" w:hAnsi="Arial" w:cs="Arial"/>
          <w:sz w:val="21"/>
          <w:szCs w:val="21"/>
        </w:rPr>
        <w:t xml:space="preserve">school district authorities, by utilizing </w:t>
      </w:r>
      <w:r>
        <w:rPr>
          <w:rFonts w:ascii="Arial,Bold" w:hAnsi="Arial,Bold" w:cs="Arial,Bold"/>
          <w:b/>
          <w:bCs/>
          <w:sz w:val="21"/>
          <w:szCs w:val="21"/>
        </w:rPr>
        <w:t>Tip411</w:t>
      </w:r>
      <w:r>
        <w:rPr>
          <w:rFonts w:ascii="Arial" w:hAnsi="Arial" w:cs="Arial"/>
          <w:sz w:val="21"/>
          <w:szCs w:val="21"/>
        </w:rPr>
        <w:t>. Students may submit tips</w:t>
      </w:r>
      <w:r w:rsidR="00FE57EC">
        <w:rPr>
          <w:rFonts w:ascii="Arial" w:hAnsi="Arial" w:cs="Arial"/>
          <w:sz w:val="21"/>
          <w:szCs w:val="21"/>
        </w:rPr>
        <w:t xml:space="preserve"> </w:t>
      </w:r>
      <w:r>
        <w:rPr>
          <w:rFonts w:ascii="Arial" w:hAnsi="Arial" w:cs="Arial"/>
          <w:sz w:val="21"/>
          <w:szCs w:val="21"/>
        </w:rPr>
        <w:t>through Tip411 in one of two ways: 1) Through the web by clicking on</w:t>
      </w:r>
      <w:r w:rsidR="00FE57EC">
        <w:rPr>
          <w:rFonts w:ascii="Arial" w:hAnsi="Arial" w:cs="Arial"/>
          <w:sz w:val="21"/>
          <w:szCs w:val="21"/>
        </w:rPr>
        <w:t xml:space="preserve"> </w:t>
      </w:r>
      <w:r>
        <w:rPr>
          <w:rFonts w:ascii="Arial" w:hAnsi="Arial" w:cs="Arial"/>
          <w:sz w:val="21"/>
          <w:szCs w:val="21"/>
        </w:rPr>
        <w:t>the “tip411” icon found under the “Links” tab of the student portal. 2)</w:t>
      </w:r>
      <w:r w:rsidR="00FE57EC">
        <w:rPr>
          <w:rFonts w:ascii="Arial" w:hAnsi="Arial" w:cs="Arial"/>
          <w:sz w:val="21"/>
          <w:szCs w:val="21"/>
        </w:rPr>
        <w:t xml:space="preserve"> </w:t>
      </w:r>
      <w:r>
        <w:rPr>
          <w:rFonts w:ascii="Arial" w:hAnsi="Arial" w:cs="Arial"/>
          <w:sz w:val="21"/>
          <w:szCs w:val="21"/>
        </w:rPr>
        <w:t>Through a mobile device by texting the word “Warwick” and a tip to</w:t>
      </w:r>
      <w:r w:rsidR="00FE57EC">
        <w:rPr>
          <w:rFonts w:ascii="Arial" w:hAnsi="Arial" w:cs="Arial"/>
          <w:sz w:val="21"/>
          <w:szCs w:val="21"/>
        </w:rPr>
        <w:t xml:space="preserve"> </w:t>
      </w:r>
      <w:r>
        <w:rPr>
          <w:rFonts w:ascii="Arial" w:hAnsi="Arial" w:cs="Arial"/>
          <w:sz w:val="21"/>
          <w:szCs w:val="21"/>
        </w:rPr>
        <w:t>847411. Unlike the Lancaster County School Violence Hotline, Tip411</w:t>
      </w:r>
      <w:r w:rsidR="00FE57EC">
        <w:rPr>
          <w:rFonts w:ascii="Arial" w:hAnsi="Arial" w:cs="Arial"/>
          <w:sz w:val="21"/>
          <w:szCs w:val="21"/>
        </w:rPr>
        <w:t xml:space="preserve"> </w:t>
      </w:r>
      <w:r>
        <w:rPr>
          <w:rFonts w:ascii="Arial" w:hAnsi="Arial" w:cs="Arial"/>
          <w:sz w:val="21"/>
          <w:szCs w:val="21"/>
        </w:rPr>
        <w:t>will be monitored during school hours, from 7 am to 4 pm. Students</w:t>
      </w:r>
      <w:r w:rsidR="00FE57EC">
        <w:rPr>
          <w:rFonts w:ascii="Arial" w:hAnsi="Arial" w:cs="Arial"/>
          <w:sz w:val="21"/>
          <w:szCs w:val="21"/>
        </w:rPr>
        <w:t xml:space="preserve"> </w:t>
      </w:r>
      <w:r>
        <w:rPr>
          <w:rFonts w:ascii="Arial" w:hAnsi="Arial" w:cs="Arial"/>
          <w:sz w:val="21"/>
          <w:szCs w:val="21"/>
        </w:rPr>
        <w:t>should continue to abide by the school’s cell phone policy.</w:t>
      </w:r>
    </w:p>
    <w:p w:rsidR="00B44150" w:rsidRDefault="00FE57EC" w:rsidP="00B44150">
      <w:pPr>
        <w:autoSpaceDE w:val="0"/>
        <w:autoSpaceDN w:val="0"/>
        <w:adjustRightInd w:val="0"/>
        <w:rPr>
          <w:rFonts w:ascii="Arial" w:hAnsi="Arial" w:cs="Arial"/>
          <w:sz w:val="21"/>
          <w:szCs w:val="21"/>
        </w:rPr>
      </w:pPr>
      <w:r>
        <w:rPr>
          <w:rFonts w:ascii="Arial" w:hAnsi="Arial" w:cs="Arial"/>
          <w:sz w:val="21"/>
          <w:szCs w:val="21"/>
        </w:rPr>
        <w:br/>
      </w:r>
      <w:r w:rsidR="00B44150">
        <w:rPr>
          <w:rFonts w:ascii="Arial" w:hAnsi="Arial" w:cs="Arial"/>
          <w:sz w:val="21"/>
          <w:szCs w:val="21"/>
        </w:rPr>
        <w:t>Students should recognize the difference between those incidents that</w:t>
      </w:r>
      <w:r>
        <w:rPr>
          <w:rFonts w:ascii="Arial" w:hAnsi="Arial" w:cs="Arial"/>
          <w:sz w:val="21"/>
          <w:szCs w:val="21"/>
        </w:rPr>
        <w:t xml:space="preserve"> </w:t>
      </w:r>
      <w:r w:rsidR="00B44150">
        <w:rPr>
          <w:rFonts w:ascii="Arial" w:hAnsi="Arial" w:cs="Arial"/>
          <w:sz w:val="21"/>
          <w:szCs w:val="21"/>
        </w:rPr>
        <w:t>require a 911 emergency call and those that would be appropriate for the</w:t>
      </w:r>
      <w:r>
        <w:rPr>
          <w:rFonts w:ascii="Arial" w:hAnsi="Arial" w:cs="Arial"/>
          <w:sz w:val="21"/>
          <w:szCs w:val="21"/>
        </w:rPr>
        <w:t xml:space="preserve"> </w:t>
      </w:r>
      <w:r w:rsidR="00B44150">
        <w:rPr>
          <w:rFonts w:ascii="Arial" w:hAnsi="Arial" w:cs="Arial"/>
          <w:sz w:val="21"/>
          <w:szCs w:val="21"/>
        </w:rPr>
        <w:t xml:space="preserve">hotline/Tip411. </w:t>
      </w:r>
      <w:r w:rsidR="00B44150">
        <w:rPr>
          <w:rFonts w:ascii="Arial,Bold" w:hAnsi="Arial,Bold" w:cs="Arial,Bold"/>
          <w:b/>
          <w:bCs/>
          <w:sz w:val="21"/>
          <w:szCs w:val="21"/>
        </w:rPr>
        <w:t>ANY RISK OF IMMEDIATE HARM SHOULD BE</w:t>
      </w:r>
      <w:r>
        <w:rPr>
          <w:rFonts w:ascii="Arial,Bold" w:hAnsi="Arial,Bold" w:cs="Arial,Bold"/>
          <w:b/>
          <w:bCs/>
          <w:sz w:val="21"/>
          <w:szCs w:val="21"/>
        </w:rPr>
        <w:t xml:space="preserve"> </w:t>
      </w:r>
      <w:r w:rsidR="00B44150">
        <w:rPr>
          <w:rFonts w:ascii="Arial,Bold" w:hAnsi="Arial,Bold" w:cs="Arial,Bold"/>
          <w:b/>
          <w:bCs/>
          <w:sz w:val="21"/>
          <w:szCs w:val="21"/>
        </w:rPr>
        <w:t xml:space="preserve">REPORTED TO 911 IMMEDIATELY. </w:t>
      </w:r>
      <w:r w:rsidR="00B44150">
        <w:rPr>
          <w:rFonts w:ascii="Arial" w:hAnsi="Arial" w:cs="Arial"/>
          <w:sz w:val="21"/>
          <w:szCs w:val="21"/>
        </w:rPr>
        <w:t>The School Violence</w:t>
      </w:r>
      <w:r>
        <w:rPr>
          <w:rFonts w:ascii="Arial" w:hAnsi="Arial" w:cs="Arial"/>
          <w:sz w:val="21"/>
          <w:szCs w:val="21"/>
        </w:rPr>
        <w:t xml:space="preserve"> </w:t>
      </w:r>
      <w:r w:rsidR="00B44150">
        <w:rPr>
          <w:rFonts w:ascii="Arial" w:hAnsi="Arial" w:cs="Arial"/>
          <w:sz w:val="21"/>
          <w:szCs w:val="21"/>
        </w:rPr>
        <w:t>Hotline/Tip411 has been established to give you an anonymous way to</w:t>
      </w:r>
      <w:r>
        <w:rPr>
          <w:rFonts w:ascii="Arial" w:hAnsi="Arial" w:cs="Arial"/>
          <w:sz w:val="21"/>
          <w:szCs w:val="21"/>
        </w:rPr>
        <w:t xml:space="preserve"> </w:t>
      </w:r>
      <w:r w:rsidR="00B44150">
        <w:rPr>
          <w:rFonts w:ascii="Arial" w:hAnsi="Arial" w:cs="Arial"/>
          <w:sz w:val="21"/>
          <w:szCs w:val="21"/>
        </w:rPr>
        <w:t>report any threats of violence or possession of weapons. However, you</w:t>
      </w:r>
      <w:r>
        <w:rPr>
          <w:rFonts w:ascii="Arial" w:hAnsi="Arial" w:cs="Arial"/>
          <w:sz w:val="21"/>
          <w:szCs w:val="21"/>
        </w:rPr>
        <w:t xml:space="preserve"> </w:t>
      </w:r>
      <w:r w:rsidR="00B44150">
        <w:rPr>
          <w:rFonts w:ascii="Arial" w:hAnsi="Arial" w:cs="Arial"/>
          <w:sz w:val="21"/>
          <w:szCs w:val="21"/>
        </w:rPr>
        <w:t>should call this hotline only when you feel you cannot talk to a trusted</w:t>
      </w:r>
      <w:r>
        <w:rPr>
          <w:rFonts w:ascii="Arial" w:hAnsi="Arial" w:cs="Arial"/>
          <w:sz w:val="21"/>
          <w:szCs w:val="21"/>
        </w:rPr>
        <w:t xml:space="preserve"> </w:t>
      </w:r>
      <w:r w:rsidR="00B44150">
        <w:rPr>
          <w:rFonts w:ascii="Arial" w:hAnsi="Arial" w:cs="Arial"/>
          <w:sz w:val="21"/>
          <w:szCs w:val="21"/>
        </w:rPr>
        <w:t>adult first. Confiding in an adult, (parent, teacher, administrator, or other</w:t>
      </w:r>
      <w:r>
        <w:rPr>
          <w:rFonts w:ascii="Arial" w:hAnsi="Arial" w:cs="Arial"/>
          <w:sz w:val="21"/>
          <w:szCs w:val="21"/>
        </w:rPr>
        <w:t xml:space="preserve"> </w:t>
      </w:r>
      <w:r w:rsidR="00B44150">
        <w:rPr>
          <w:rFonts w:ascii="Arial" w:hAnsi="Arial" w:cs="Arial"/>
          <w:sz w:val="21"/>
          <w:szCs w:val="21"/>
        </w:rPr>
        <w:t>school employee), that you trust is by far the best way to deal with</w:t>
      </w:r>
      <w:r>
        <w:rPr>
          <w:rFonts w:ascii="Arial" w:hAnsi="Arial" w:cs="Arial"/>
          <w:sz w:val="21"/>
          <w:szCs w:val="21"/>
        </w:rPr>
        <w:t xml:space="preserve"> </w:t>
      </w:r>
      <w:r w:rsidR="00B44150">
        <w:rPr>
          <w:rFonts w:ascii="Arial" w:hAnsi="Arial" w:cs="Arial"/>
          <w:sz w:val="21"/>
          <w:szCs w:val="21"/>
        </w:rPr>
        <w:t>information about school violence.</w:t>
      </w:r>
    </w:p>
    <w:p w:rsidR="00B44150" w:rsidRDefault="00FE57EC" w:rsidP="00F742C2">
      <w:pPr>
        <w:autoSpaceDE w:val="0"/>
        <w:autoSpaceDN w:val="0"/>
        <w:adjustRightInd w:val="0"/>
        <w:jc w:val="center"/>
        <w:rPr>
          <w:rFonts w:ascii="Arial,Bold" w:hAnsi="Arial,Bold" w:cs="Arial,Bold"/>
          <w:b/>
          <w:bCs/>
          <w:sz w:val="21"/>
          <w:szCs w:val="21"/>
        </w:rPr>
      </w:pPr>
      <w:r>
        <w:rPr>
          <w:rFonts w:ascii="Arial,Bold" w:hAnsi="Arial,Bold" w:cs="Arial,Bold"/>
          <w:b/>
          <w:bCs/>
          <w:sz w:val="21"/>
          <w:szCs w:val="21"/>
        </w:rPr>
        <w:br/>
      </w:r>
      <w:r w:rsidR="00B44150">
        <w:rPr>
          <w:rFonts w:ascii="Arial,Bold" w:hAnsi="Arial,Bold" w:cs="Arial,Bold"/>
          <w:b/>
          <w:bCs/>
          <w:sz w:val="21"/>
          <w:szCs w:val="21"/>
        </w:rPr>
        <w:t>Reporting Dating Violence</w:t>
      </w:r>
    </w:p>
    <w:p w:rsidR="00B44150" w:rsidRDefault="00B44150" w:rsidP="00B44150">
      <w:pPr>
        <w:autoSpaceDE w:val="0"/>
        <w:autoSpaceDN w:val="0"/>
        <w:adjustRightInd w:val="0"/>
        <w:rPr>
          <w:rFonts w:ascii="Arial" w:hAnsi="Arial" w:cs="Arial"/>
          <w:sz w:val="21"/>
          <w:szCs w:val="21"/>
        </w:rPr>
      </w:pPr>
      <w:r>
        <w:rPr>
          <w:rFonts w:ascii="Arial" w:hAnsi="Arial" w:cs="Arial"/>
          <w:sz w:val="21"/>
          <w:szCs w:val="21"/>
        </w:rPr>
        <w:t>The purpose of board policy #252 is to maintain a safe, positive learning</w:t>
      </w:r>
      <w:r w:rsidR="00FE57EC">
        <w:rPr>
          <w:rFonts w:ascii="Arial" w:hAnsi="Arial" w:cs="Arial"/>
          <w:sz w:val="21"/>
          <w:szCs w:val="21"/>
        </w:rPr>
        <w:t xml:space="preserve"> </w:t>
      </w:r>
      <w:r>
        <w:rPr>
          <w:rFonts w:ascii="Arial" w:hAnsi="Arial" w:cs="Arial"/>
          <w:sz w:val="21"/>
          <w:szCs w:val="21"/>
        </w:rPr>
        <w:t>environment for all students that is free from dating violence. Dating</w:t>
      </w:r>
      <w:r w:rsidR="00FE57EC">
        <w:rPr>
          <w:rFonts w:ascii="Arial" w:hAnsi="Arial" w:cs="Arial"/>
          <w:sz w:val="21"/>
          <w:szCs w:val="21"/>
        </w:rPr>
        <w:t xml:space="preserve"> </w:t>
      </w:r>
      <w:r>
        <w:rPr>
          <w:rFonts w:ascii="Arial" w:hAnsi="Arial" w:cs="Arial"/>
          <w:sz w:val="21"/>
          <w:szCs w:val="21"/>
        </w:rPr>
        <w:t>violence is inconsistent with the educational goals of the district and is</w:t>
      </w:r>
      <w:r w:rsidR="00FE57EC">
        <w:rPr>
          <w:rFonts w:ascii="Arial" w:hAnsi="Arial" w:cs="Arial"/>
          <w:sz w:val="21"/>
          <w:szCs w:val="21"/>
        </w:rPr>
        <w:t xml:space="preserve"> </w:t>
      </w:r>
      <w:r>
        <w:rPr>
          <w:rFonts w:ascii="Arial" w:hAnsi="Arial" w:cs="Arial"/>
          <w:sz w:val="21"/>
          <w:szCs w:val="21"/>
        </w:rPr>
        <w:t>prohibited at all times. Students who have been subjected to dating</w:t>
      </w:r>
      <w:r w:rsidR="00FE57EC">
        <w:rPr>
          <w:rFonts w:ascii="Arial" w:hAnsi="Arial" w:cs="Arial"/>
          <w:sz w:val="21"/>
          <w:szCs w:val="21"/>
        </w:rPr>
        <w:t xml:space="preserve"> </w:t>
      </w:r>
      <w:r>
        <w:rPr>
          <w:rFonts w:ascii="Arial" w:hAnsi="Arial" w:cs="Arial"/>
          <w:sz w:val="21"/>
          <w:szCs w:val="21"/>
        </w:rPr>
        <w:t>violence should promptly report such incidents, orally or in writing, to a</w:t>
      </w:r>
      <w:r w:rsidR="00FE57EC">
        <w:rPr>
          <w:rFonts w:ascii="Arial" w:hAnsi="Arial" w:cs="Arial"/>
          <w:sz w:val="21"/>
          <w:szCs w:val="21"/>
        </w:rPr>
        <w:t xml:space="preserve"> </w:t>
      </w:r>
      <w:r>
        <w:rPr>
          <w:rFonts w:ascii="Arial" w:hAnsi="Arial" w:cs="Arial"/>
          <w:sz w:val="21"/>
          <w:szCs w:val="21"/>
        </w:rPr>
        <w:t>guidance counselor.</w:t>
      </w:r>
    </w:p>
    <w:p w:rsidR="00B44150" w:rsidRDefault="00FE57EC" w:rsidP="00EB3A79">
      <w:pPr>
        <w:autoSpaceDE w:val="0"/>
        <w:autoSpaceDN w:val="0"/>
        <w:adjustRightInd w:val="0"/>
        <w:jc w:val="center"/>
        <w:rPr>
          <w:rFonts w:ascii="Arial,Bold" w:hAnsi="Arial,Bold" w:cs="Arial,Bold"/>
          <w:b/>
          <w:bCs/>
          <w:sz w:val="21"/>
          <w:szCs w:val="21"/>
        </w:rPr>
      </w:pPr>
      <w:r>
        <w:rPr>
          <w:rFonts w:ascii="Arial,Bold" w:hAnsi="Arial,Bold" w:cs="Arial,Bold"/>
          <w:b/>
          <w:bCs/>
          <w:sz w:val="21"/>
          <w:szCs w:val="21"/>
        </w:rPr>
        <w:br/>
      </w:r>
      <w:r w:rsidR="00B44150">
        <w:rPr>
          <w:rFonts w:ascii="Arial,Bold" w:hAnsi="Arial,Bold" w:cs="Arial,Bold"/>
          <w:b/>
          <w:bCs/>
          <w:sz w:val="21"/>
          <w:szCs w:val="21"/>
        </w:rPr>
        <w:t>Student Assistance Program (SAP)</w:t>
      </w:r>
    </w:p>
    <w:p w:rsidR="00B44150" w:rsidRDefault="00B44150" w:rsidP="00B44150">
      <w:pPr>
        <w:autoSpaceDE w:val="0"/>
        <w:autoSpaceDN w:val="0"/>
        <w:adjustRightInd w:val="0"/>
        <w:rPr>
          <w:rFonts w:ascii="Arial" w:hAnsi="Arial" w:cs="Arial"/>
          <w:sz w:val="21"/>
          <w:szCs w:val="21"/>
        </w:rPr>
      </w:pPr>
      <w:r>
        <w:rPr>
          <w:rFonts w:ascii="Arial" w:hAnsi="Arial" w:cs="Arial"/>
          <w:sz w:val="21"/>
          <w:szCs w:val="21"/>
        </w:rPr>
        <w:t>The Student Assistance Program is designed to:</w:t>
      </w:r>
    </w:p>
    <w:p w:rsidR="00B44150" w:rsidRDefault="00B44150" w:rsidP="00B44150">
      <w:pPr>
        <w:autoSpaceDE w:val="0"/>
        <w:autoSpaceDN w:val="0"/>
        <w:adjustRightInd w:val="0"/>
        <w:rPr>
          <w:rFonts w:ascii="Arial" w:hAnsi="Arial" w:cs="Arial"/>
          <w:sz w:val="21"/>
          <w:szCs w:val="21"/>
        </w:rPr>
      </w:pPr>
      <w:r>
        <w:rPr>
          <w:rFonts w:ascii="Arial" w:hAnsi="Arial" w:cs="Arial"/>
          <w:sz w:val="21"/>
          <w:szCs w:val="21"/>
        </w:rPr>
        <w:t>Identify at-risk students who are experiencing barriers to learning</w:t>
      </w:r>
    </w:p>
    <w:p w:rsidR="00B44150" w:rsidRDefault="00B44150" w:rsidP="00B44150">
      <w:pPr>
        <w:autoSpaceDE w:val="0"/>
        <w:autoSpaceDN w:val="0"/>
        <w:adjustRightInd w:val="0"/>
        <w:rPr>
          <w:rFonts w:ascii="Arial" w:hAnsi="Arial" w:cs="Arial"/>
          <w:sz w:val="21"/>
          <w:szCs w:val="21"/>
        </w:rPr>
      </w:pPr>
      <w:r>
        <w:rPr>
          <w:rFonts w:ascii="Arial" w:hAnsi="Arial" w:cs="Arial"/>
          <w:sz w:val="21"/>
          <w:szCs w:val="21"/>
        </w:rPr>
        <w:t>and school success (due to alcohol or drug use, depression, or</w:t>
      </w:r>
    </w:p>
    <w:p w:rsidR="00B44150" w:rsidRDefault="00B44150" w:rsidP="00B44150">
      <w:pPr>
        <w:autoSpaceDE w:val="0"/>
        <w:autoSpaceDN w:val="0"/>
        <w:adjustRightInd w:val="0"/>
        <w:rPr>
          <w:rFonts w:ascii="Arial" w:hAnsi="Arial" w:cs="Arial"/>
          <w:sz w:val="21"/>
          <w:szCs w:val="21"/>
        </w:rPr>
      </w:pPr>
      <w:r>
        <w:rPr>
          <w:rFonts w:ascii="Arial" w:hAnsi="Arial" w:cs="Arial"/>
          <w:sz w:val="21"/>
          <w:szCs w:val="21"/>
        </w:rPr>
        <w:t>other concerns).</w:t>
      </w:r>
      <w:r w:rsidR="00FE57EC">
        <w:rPr>
          <w:rFonts w:ascii="Arial" w:hAnsi="Arial" w:cs="Arial"/>
          <w:sz w:val="21"/>
          <w:szCs w:val="21"/>
        </w:rPr>
        <w:t xml:space="preserve">  </w:t>
      </w:r>
      <w:r>
        <w:rPr>
          <w:rFonts w:ascii="Arial" w:hAnsi="Arial" w:cs="Arial"/>
          <w:sz w:val="21"/>
          <w:szCs w:val="21"/>
        </w:rPr>
        <w:t>Intervene and refer these students to the appropriate school or</w:t>
      </w:r>
      <w:r w:rsidR="00FE57EC">
        <w:rPr>
          <w:rFonts w:ascii="Arial" w:hAnsi="Arial" w:cs="Arial"/>
          <w:sz w:val="21"/>
          <w:szCs w:val="21"/>
        </w:rPr>
        <w:t xml:space="preserve"> </w:t>
      </w:r>
      <w:r>
        <w:rPr>
          <w:rFonts w:ascii="Arial" w:hAnsi="Arial" w:cs="Arial"/>
          <w:sz w:val="21"/>
          <w:szCs w:val="21"/>
        </w:rPr>
        <w:t>community resources.</w:t>
      </w:r>
    </w:p>
    <w:p w:rsidR="00B44150" w:rsidRDefault="00B44150" w:rsidP="009037A1">
      <w:pPr>
        <w:autoSpaceDE w:val="0"/>
        <w:autoSpaceDN w:val="0"/>
        <w:adjustRightInd w:val="0"/>
        <w:rPr>
          <w:rFonts w:ascii="Arial" w:hAnsi="Arial" w:cs="Arial"/>
          <w:sz w:val="21"/>
          <w:szCs w:val="21"/>
        </w:rPr>
      </w:pPr>
      <w:r>
        <w:rPr>
          <w:rFonts w:ascii="Arial" w:hAnsi="Arial" w:cs="Arial"/>
          <w:sz w:val="21"/>
          <w:szCs w:val="21"/>
        </w:rPr>
        <w:t>This is a voluntary, systematic process through which school personnel</w:t>
      </w:r>
      <w:r w:rsidR="00FE57EC">
        <w:rPr>
          <w:rFonts w:ascii="Arial" w:hAnsi="Arial" w:cs="Arial"/>
          <w:sz w:val="21"/>
          <w:szCs w:val="21"/>
        </w:rPr>
        <w:t xml:space="preserve"> </w:t>
      </w:r>
      <w:r>
        <w:rPr>
          <w:rFonts w:ascii="Arial" w:hAnsi="Arial" w:cs="Arial"/>
          <w:sz w:val="21"/>
          <w:szCs w:val="21"/>
        </w:rPr>
        <w:t>can identify students who are experiencing concerns, contact and involve</w:t>
      </w:r>
      <w:r w:rsidR="00FE57EC">
        <w:rPr>
          <w:rFonts w:ascii="Arial" w:hAnsi="Arial" w:cs="Arial"/>
          <w:sz w:val="21"/>
          <w:szCs w:val="21"/>
        </w:rPr>
        <w:t xml:space="preserve"> </w:t>
      </w:r>
      <w:r>
        <w:rPr>
          <w:rFonts w:ascii="Arial" w:hAnsi="Arial" w:cs="Arial"/>
          <w:sz w:val="21"/>
          <w:szCs w:val="21"/>
        </w:rPr>
        <w:t>parents, intervene with the student, and refer them for help. The</w:t>
      </w:r>
      <w:r w:rsidR="00FE57EC">
        <w:rPr>
          <w:rFonts w:ascii="Arial" w:hAnsi="Arial" w:cs="Arial"/>
          <w:sz w:val="21"/>
          <w:szCs w:val="21"/>
        </w:rPr>
        <w:t xml:space="preserve"> </w:t>
      </w:r>
      <w:r>
        <w:rPr>
          <w:rFonts w:ascii="Arial" w:hAnsi="Arial" w:cs="Arial"/>
          <w:sz w:val="21"/>
          <w:szCs w:val="21"/>
        </w:rPr>
        <w:t>program is an intervention, not a treatment program. Teachers, parents,</w:t>
      </w:r>
      <w:r w:rsidR="00FE57EC">
        <w:rPr>
          <w:rFonts w:ascii="Arial" w:hAnsi="Arial" w:cs="Arial"/>
          <w:sz w:val="21"/>
          <w:szCs w:val="21"/>
        </w:rPr>
        <w:t xml:space="preserve"> </w:t>
      </w:r>
      <w:r>
        <w:rPr>
          <w:rFonts w:ascii="Arial" w:hAnsi="Arial" w:cs="Arial"/>
          <w:sz w:val="21"/>
          <w:szCs w:val="21"/>
        </w:rPr>
        <w:t>or students may contact a SAP team</w:t>
      </w:r>
      <w:r w:rsidR="00EB3A79">
        <w:rPr>
          <w:rFonts w:ascii="Arial" w:hAnsi="Arial" w:cs="Arial"/>
          <w:sz w:val="21"/>
          <w:szCs w:val="21"/>
        </w:rPr>
        <w:t xml:space="preserve"> </w:t>
      </w:r>
      <w:r>
        <w:rPr>
          <w:rFonts w:ascii="Arial" w:hAnsi="Arial" w:cs="Arial"/>
          <w:sz w:val="21"/>
          <w:szCs w:val="21"/>
        </w:rPr>
        <w:lastRenderedPageBreak/>
        <w:t>member about concerns. More</w:t>
      </w:r>
      <w:r w:rsidR="00FE57EC">
        <w:rPr>
          <w:rFonts w:ascii="Arial" w:hAnsi="Arial" w:cs="Arial"/>
          <w:sz w:val="21"/>
          <w:szCs w:val="21"/>
        </w:rPr>
        <w:t xml:space="preserve"> </w:t>
      </w:r>
      <w:r>
        <w:rPr>
          <w:rFonts w:ascii="Arial" w:hAnsi="Arial" w:cs="Arial"/>
          <w:sz w:val="21"/>
          <w:szCs w:val="21"/>
        </w:rPr>
        <w:t>information about the SAP program can be found in the counseling</w:t>
      </w:r>
      <w:r w:rsidR="00FE57EC">
        <w:rPr>
          <w:rFonts w:ascii="Arial" w:hAnsi="Arial" w:cs="Arial"/>
          <w:sz w:val="21"/>
          <w:szCs w:val="21"/>
        </w:rPr>
        <w:t xml:space="preserve"> </w:t>
      </w:r>
      <w:r>
        <w:rPr>
          <w:rFonts w:ascii="Arial" w:hAnsi="Arial" w:cs="Arial"/>
          <w:sz w:val="21"/>
          <w:szCs w:val="21"/>
        </w:rPr>
        <w:t>office.</w:t>
      </w:r>
    </w:p>
    <w:p w:rsidR="00B44150" w:rsidRDefault="00606382" w:rsidP="00F742C2">
      <w:pPr>
        <w:autoSpaceDE w:val="0"/>
        <w:autoSpaceDN w:val="0"/>
        <w:adjustRightInd w:val="0"/>
        <w:jc w:val="center"/>
        <w:rPr>
          <w:rFonts w:ascii="Arial,Bold" w:hAnsi="Arial,Bold" w:cs="Arial,Bold"/>
          <w:b/>
          <w:bCs/>
          <w:sz w:val="21"/>
          <w:szCs w:val="21"/>
        </w:rPr>
      </w:pPr>
      <w:r>
        <w:rPr>
          <w:rFonts w:ascii="Arial,Bold" w:hAnsi="Arial,Bold" w:cs="Arial,Bold"/>
          <w:b/>
          <w:bCs/>
          <w:sz w:val="21"/>
          <w:szCs w:val="21"/>
        </w:rPr>
        <w:br/>
      </w:r>
      <w:r w:rsidR="00B44150">
        <w:rPr>
          <w:rFonts w:ascii="Arial,Bold" w:hAnsi="Arial,Bold" w:cs="Arial,Bold"/>
          <w:b/>
          <w:bCs/>
          <w:sz w:val="21"/>
          <w:szCs w:val="21"/>
        </w:rPr>
        <w:t>School Hours</w:t>
      </w:r>
    </w:p>
    <w:p w:rsidR="00B44150" w:rsidRDefault="00B44150" w:rsidP="00B44150">
      <w:pPr>
        <w:autoSpaceDE w:val="0"/>
        <w:autoSpaceDN w:val="0"/>
        <w:adjustRightInd w:val="0"/>
        <w:rPr>
          <w:rFonts w:ascii="Arial" w:hAnsi="Arial" w:cs="Arial"/>
          <w:sz w:val="21"/>
          <w:szCs w:val="21"/>
        </w:rPr>
      </w:pPr>
      <w:r>
        <w:rPr>
          <w:rFonts w:ascii="Arial" w:hAnsi="Arial" w:cs="Arial"/>
          <w:sz w:val="21"/>
          <w:szCs w:val="21"/>
        </w:rPr>
        <w:t>The high school is open to students at 7:50 a.m. each day. Students</w:t>
      </w:r>
    </w:p>
    <w:p w:rsidR="00B44150" w:rsidRDefault="00B44150" w:rsidP="00D64F21">
      <w:pPr>
        <w:autoSpaceDE w:val="0"/>
        <w:autoSpaceDN w:val="0"/>
        <w:adjustRightInd w:val="0"/>
        <w:rPr>
          <w:rFonts w:ascii="Arial" w:hAnsi="Arial" w:cs="Arial"/>
          <w:sz w:val="21"/>
          <w:szCs w:val="21"/>
        </w:rPr>
      </w:pPr>
      <w:r>
        <w:rPr>
          <w:rFonts w:ascii="Arial" w:hAnsi="Arial" w:cs="Arial"/>
          <w:sz w:val="21"/>
          <w:szCs w:val="21"/>
        </w:rPr>
        <w:t>may enter the high school at 7:00 a.m. and report to the cafeteria to wait</w:t>
      </w:r>
      <w:r w:rsidR="00D64F21">
        <w:rPr>
          <w:rFonts w:ascii="Arial" w:hAnsi="Arial" w:cs="Arial"/>
          <w:sz w:val="21"/>
          <w:szCs w:val="21"/>
        </w:rPr>
        <w:t xml:space="preserve"> </w:t>
      </w:r>
      <w:r>
        <w:rPr>
          <w:rFonts w:ascii="Arial" w:hAnsi="Arial" w:cs="Arial"/>
          <w:sz w:val="21"/>
          <w:szCs w:val="21"/>
        </w:rPr>
        <w:t>for the 7:50 a.m. official opening time. Students are dismissed from</w:t>
      </w:r>
      <w:r w:rsidR="00D64F21">
        <w:rPr>
          <w:rFonts w:ascii="Arial" w:hAnsi="Arial" w:cs="Arial"/>
          <w:sz w:val="21"/>
          <w:szCs w:val="21"/>
        </w:rPr>
        <w:t xml:space="preserve"> </w:t>
      </w:r>
      <w:r>
        <w:rPr>
          <w:rFonts w:ascii="Arial" w:hAnsi="Arial" w:cs="Arial"/>
          <w:sz w:val="21"/>
          <w:szCs w:val="21"/>
        </w:rPr>
        <w:t>school at 3:01 p.m.</w:t>
      </w:r>
    </w:p>
    <w:p w:rsidR="00CE5148" w:rsidRDefault="00CE5148">
      <w:pPr>
        <w:rPr>
          <w:rFonts w:ascii="Arial,Bold" w:hAnsi="Arial,Bold" w:cs="Arial,Bold"/>
          <w:b/>
          <w:bCs/>
          <w:sz w:val="21"/>
          <w:szCs w:val="21"/>
        </w:rPr>
      </w:pPr>
    </w:p>
    <w:p w:rsidR="00B44150" w:rsidRDefault="00B44150" w:rsidP="00D64F21">
      <w:pPr>
        <w:autoSpaceDE w:val="0"/>
        <w:autoSpaceDN w:val="0"/>
        <w:adjustRightInd w:val="0"/>
        <w:jc w:val="center"/>
        <w:rPr>
          <w:rFonts w:ascii="Arial,Bold" w:hAnsi="Arial,Bold" w:cs="Arial,Bold"/>
          <w:b/>
          <w:bCs/>
          <w:sz w:val="21"/>
          <w:szCs w:val="21"/>
        </w:rPr>
      </w:pPr>
      <w:r>
        <w:rPr>
          <w:rFonts w:ascii="Arial,Bold" w:hAnsi="Arial,Bold" w:cs="Arial,Bold"/>
          <w:b/>
          <w:bCs/>
          <w:sz w:val="21"/>
          <w:szCs w:val="21"/>
        </w:rPr>
        <w:t>201</w:t>
      </w:r>
      <w:r w:rsidR="009037A1">
        <w:rPr>
          <w:rFonts w:ascii="Arial,Bold" w:hAnsi="Arial,Bold" w:cs="Arial,Bold"/>
          <w:b/>
          <w:bCs/>
          <w:sz w:val="21"/>
          <w:szCs w:val="21"/>
        </w:rPr>
        <w:t>5</w:t>
      </w:r>
      <w:r>
        <w:rPr>
          <w:rFonts w:ascii="Arial,Bold" w:hAnsi="Arial,Bold" w:cs="Arial,Bold"/>
          <w:b/>
          <w:bCs/>
          <w:sz w:val="21"/>
          <w:szCs w:val="21"/>
        </w:rPr>
        <w:t>-201</w:t>
      </w:r>
      <w:r w:rsidR="009037A1">
        <w:rPr>
          <w:rFonts w:ascii="Arial,Bold" w:hAnsi="Arial,Bold" w:cs="Arial,Bold"/>
          <w:b/>
          <w:bCs/>
          <w:sz w:val="21"/>
          <w:szCs w:val="21"/>
        </w:rPr>
        <w:t>6</w:t>
      </w:r>
      <w:r>
        <w:rPr>
          <w:rFonts w:ascii="Arial,Bold" w:hAnsi="Arial,Bold" w:cs="Arial,Bold"/>
          <w:b/>
          <w:bCs/>
          <w:sz w:val="21"/>
          <w:szCs w:val="21"/>
        </w:rPr>
        <w:t xml:space="preserve"> Bell Schedule</w:t>
      </w:r>
    </w:p>
    <w:p w:rsidR="00B44150" w:rsidRPr="00D64F21" w:rsidRDefault="00B44150" w:rsidP="00D64F21">
      <w:pPr>
        <w:autoSpaceDE w:val="0"/>
        <w:autoSpaceDN w:val="0"/>
        <w:adjustRightInd w:val="0"/>
        <w:jc w:val="center"/>
        <w:rPr>
          <w:rFonts w:ascii="Arial" w:hAnsi="Arial" w:cs="Arial"/>
          <w:sz w:val="21"/>
          <w:szCs w:val="21"/>
          <w:u w:val="single"/>
        </w:rPr>
      </w:pPr>
      <w:r w:rsidRPr="00D64F21">
        <w:rPr>
          <w:rFonts w:ascii="Arial" w:hAnsi="Arial" w:cs="Arial"/>
          <w:sz w:val="21"/>
          <w:szCs w:val="21"/>
          <w:u w:val="single"/>
        </w:rPr>
        <w:t>Regular Day</w:t>
      </w:r>
    </w:p>
    <w:p w:rsidR="00B44150" w:rsidRDefault="00B44150" w:rsidP="00D64F21">
      <w:pPr>
        <w:autoSpaceDE w:val="0"/>
        <w:autoSpaceDN w:val="0"/>
        <w:adjustRightInd w:val="0"/>
        <w:rPr>
          <w:rFonts w:ascii="Arial" w:hAnsi="Arial" w:cs="Arial"/>
          <w:sz w:val="21"/>
          <w:szCs w:val="21"/>
        </w:rPr>
      </w:pPr>
      <w:r>
        <w:rPr>
          <w:rFonts w:ascii="Arial" w:hAnsi="Arial" w:cs="Arial"/>
          <w:sz w:val="21"/>
          <w:szCs w:val="21"/>
        </w:rPr>
        <w:t>Students enter building (bell)</w:t>
      </w:r>
      <w:r w:rsidR="00D64F21">
        <w:rPr>
          <w:rFonts w:ascii="Arial" w:hAnsi="Arial" w:cs="Arial"/>
          <w:sz w:val="21"/>
          <w:szCs w:val="21"/>
        </w:rPr>
        <w:tab/>
      </w:r>
      <w:r>
        <w:rPr>
          <w:rFonts w:ascii="Arial" w:hAnsi="Arial" w:cs="Arial"/>
          <w:sz w:val="21"/>
          <w:szCs w:val="21"/>
        </w:rPr>
        <w:t xml:space="preserve"> </w:t>
      </w:r>
      <w:r w:rsidR="00D64F21">
        <w:rPr>
          <w:rFonts w:ascii="Arial" w:hAnsi="Arial" w:cs="Arial"/>
          <w:sz w:val="21"/>
          <w:szCs w:val="21"/>
        </w:rPr>
        <w:tab/>
      </w:r>
      <w:r>
        <w:rPr>
          <w:rFonts w:ascii="Arial" w:hAnsi="Arial" w:cs="Arial"/>
          <w:sz w:val="21"/>
          <w:szCs w:val="21"/>
        </w:rPr>
        <w:t>7:50</w:t>
      </w:r>
    </w:p>
    <w:p w:rsidR="00B44150" w:rsidRDefault="00B44150" w:rsidP="00D64F21">
      <w:pPr>
        <w:autoSpaceDE w:val="0"/>
        <w:autoSpaceDN w:val="0"/>
        <w:adjustRightInd w:val="0"/>
        <w:rPr>
          <w:rFonts w:ascii="Arial" w:hAnsi="Arial" w:cs="Arial"/>
          <w:sz w:val="21"/>
          <w:szCs w:val="21"/>
        </w:rPr>
      </w:pPr>
      <w:r>
        <w:rPr>
          <w:rFonts w:ascii="Arial" w:hAnsi="Arial" w:cs="Arial"/>
          <w:sz w:val="21"/>
          <w:szCs w:val="21"/>
        </w:rPr>
        <w:t xml:space="preserve">Warning Bell </w:t>
      </w:r>
      <w:r w:rsidR="00D64F21">
        <w:rPr>
          <w:rFonts w:ascii="Arial" w:hAnsi="Arial" w:cs="Arial"/>
          <w:sz w:val="21"/>
          <w:szCs w:val="21"/>
        </w:rPr>
        <w:tab/>
      </w:r>
      <w:r w:rsidR="00D64F21">
        <w:rPr>
          <w:rFonts w:ascii="Arial" w:hAnsi="Arial" w:cs="Arial"/>
          <w:sz w:val="21"/>
          <w:szCs w:val="21"/>
        </w:rPr>
        <w:tab/>
      </w:r>
      <w:r w:rsidR="00D64F21">
        <w:rPr>
          <w:rFonts w:ascii="Arial" w:hAnsi="Arial" w:cs="Arial"/>
          <w:sz w:val="21"/>
          <w:szCs w:val="21"/>
        </w:rPr>
        <w:tab/>
      </w:r>
      <w:r w:rsidR="00D64F21">
        <w:rPr>
          <w:rFonts w:ascii="Arial" w:hAnsi="Arial" w:cs="Arial"/>
          <w:sz w:val="21"/>
          <w:szCs w:val="21"/>
        </w:rPr>
        <w:tab/>
      </w:r>
      <w:r>
        <w:rPr>
          <w:rFonts w:ascii="Arial" w:hAnsi="Arial" w:cs="Arial"/>
          <w:sz w:val="21"/>
          <w:szCs w:val="21"/>
        </w:rPr>
        <w:t>7:58</w:t>
      </w:r>
    </w:p>
    <w:p w:rsidR="00B44150" w:rsidRDefault="00B44150" w:rsidP="00D64F21">
      <w:pPr>
        <w:autoSpaceDE w:val="0"/>
        <w:autoSpaceDN w:val="0"/>
        <w:adjustRightInd w:val="0"/>
        <w:rPr>
          <w:rFonts w:ascii="Arial" w:hAnsi="Arial" w:cs="Arial"/>
          <w:sz w:val="21"/>
          <w:szCs w:val="21"/>
        </w:rPr>
      </w:pPr>
      <w:r>
        <w:rPr>
          <w:rFonts w:ascii="Arial" w:hAnsi="Arial" w:cs="Arial"/>
          <w:sz w:val="21"/>
          <w:szCs w:val="21"/>
        </w:rPr>
        <w:t>Homeroom</w:t>
      </w:r>
      <w:r w:rsidR="00D64F21">
        <w:rPr>
          <w:rFonts w:ascii="Arial" w:hAnsi="Arial" w:cs="Arial"/>
          <w:sz w:val="21"/>
          <w:szCs w:val="21"/>
        </w:rPr>
        <w:tab/>
      </w:r>
      <w:r w:rsidR="00D64F21">
        <w:rPr>
          <w:rFonts w:ascii="Arial" w:hAnsi="Arial" w:cs="Arial"/>
          <w:sz w:val="21"/>
          <w:szCs w:val="21"/>
        </w:rPr>
        <w:tab/>
      </w:r>
      <w:r w:rsidR="00D64F21">
        <w:rPr>
          <w:rFonts w:ascii="Arial" w:hAnsi="Arial" w:cs="Arial"/>
          <w:sz w:val="21"/>
          <w:szCs w:val="21"/>
        </w:rPr>
        <w:tab/>
      </w:r>
      <w:r w:rsidR="00D64F21">
        <w:rPr>
          <w:rFonts w:ascii="Arial" w:hAnsi="Arial" w:cs="Arial"/>
          <w:sz w:val="21"/>
          <w:szCs w:val="21"/>
        </w:rPr>
        <w:tab/>
      </w:r>
      <w:r>
        <w:rPr>
          <w:rFonts w:ascii="Arial" w:hAnsi="Arial" w:cs="Arial"/>
          <w:sz w:val="21"/>
          <w:szCs w:val="21"/>
        </w:rPr>
        <w:t>8:00 – 8:07</w:t>
      </w:r>
    </w:p>
    <w:p w:rsidR="00B44150" w:rsidRDefault="00B44150" w:rsidP="00D64F21">
      <w:pPr>
        <w:autoSpaceDE w:val="0"/>
        <w:autoSpaceDN w:val="0"/>
        <w:adjustRightInd w:val="0"/>
        <w:rPr>
          <w:rFonts w:ascii="Arial" w:hAnsi="Arial" w:cs="Arial"/>
          <w:sz w:val="21"/>
          <w:szCs w:val="21"/>
        </w:rPr>
      </w:pPr>
      <w:r>
        <w:rPr>
          <w:rFonts w:ascii="Arial" w:hAnsi="Arial" w:cs="Arial"/>
          <w:sz w:val="21"/>
          <w:szCs w:val="21"/>
        </w:rPr>
        <w:t xml:space="preserve">Period 1 </w:t>
      </w:r>
      <w:r w:rsidR="00D64F21">
        <w:rPr>
          <w:rFonts w:ascii="Arial" w:hAnsi="Arial" w:cs="Arial"/>
          <w:sz w:val="21"/>
          <w:szCs w:val="21"/>
        </w:rPr>
        <w:tab/>
      </w:r>
      <w:r w:rsidR="00D64F21">
        <w:rPr>
          <w:rFonts w:ascii="Arial" w:hAnsi="Arial" w:cs="Arial"/>
          <w:sz w:val="21"/>
          <w:szCs w:val="21"/>
        </w:rPr>
        <w:tab/>
      </w:r>
      <w:r w:rsidR="00D64F21">
        <w:rPr>
          <w:rFonts w:ascii="Arial" w:hAnsi="Arial" w:cs="Arial"/>
          <w:sz w:val="21"/>
          <w:szCs w:val="21"/>
        </w:rPr>
        <w:tab/>
      </w:r>
      <w:r w:rsidR="00D64F21">
        <w:rPr>
          <w:rFonts w:ascii="Arial" w:hAnsi="Arial" w:cs="Arial"/>
          <w:sz w:val="21"/>
          <w:szCs w:val="21"/>
        </w:rPr>
        <w:tab/>
      </w:r>
      <w:r>
        <w:rPr>
          <w:rFonts w:ascii="Arial" w:hAnsi="Arial" w:cs="Arial"/>
          <w:sz w:val="21"/>
          <w:szCs w:val="21"/>
        </w:rPr>
        <w:t>8:12 – 9:01</w:t>
      </w:r>
    </w:p>
    <w:p w:rsidR="00B44150" w:rsidRDefault="00B44150" w:rsidP="00D64F21">
      <w:pPr>
        <w:autoSpaceDE w:val="0"/>
        <w:autoSpaceDN w:val="0"/>
        <w:adjustRightInd w:val="0"/>
        <w:rPr>
          <w:rFonts w:ascii="Arial" w:hAnsi="Arial" w:cs="Arial"/>
          <w:sz w:val="21"/>
          <w:szCs w:val="21"/>
        </w:rPr>
      </w:pPr>
      <w:r>
        <w:rPr>
          <w:rFonts w:ascii="Arial" w:hAnsi="Arial" w:cs="Arial"/>
          <w:sz w:val="21"/>
          <w:szCs w:val="21"/>
        </w:rPr>
        <w:t xml:space="preserve">Period 2 </w:t>
      </w:r>
      <w:r w:rsidR="00D64F21">
        <w:rPr>
          <w:rFonts w:ascii="Arial" w:hAnsi="Arial" w:cs="Arial"/>
          <w:sz w:val="21"/>
          <w:szCs w:val="21"/>
        </w:rPr>
        <w:tab/>
      </w:r>
      <w:r w:rsidR="00D64F21">
        <w:rPr>
          <w:rFonts w:ascii="Arial" w:hAnsi="Arial" w:cs="Arial"/>
          <w:sz w:val="21"/>
          <w:szCs w:val="21"/>
        </w:rPr>
        <w:tab/>
      </w:r>
      <w:r w:rsidR="00D64F21">
        <w:rPr>
          <w:rFonts w:ascii="Arial" w:hAnsi="Arial" w:cs="Arial"/>
          <w:sz w:val="21"/>
          <w:szCs w:val="21"/>
        </w:rPr>
        <w:tab/>
      </w:r>
      <w:r w:rsidR="00D64F21">
        <w:rPr>
          <w:rFonts w:ascii="Arial" w:hAnsi="Arial" w:cs="Arial"/>
          <w:sz w:val="21"/>
          <w:szCs w:val="21"/>
        </w:rPr>
        <w:tab/>
      </w:r>
      <w:r>
        <w:rPr>
          <w:rFonts w:ascii="Arial" w:hAnsi="Arial" w:cs="Arial"/>
          <w:sz w:val="21"/>
          <w:szCs w:val="21"/>
        </w:rPr>
        <w:t>9:06 – 9:55</w:t>
      </w:r>
    </w:p>
    <w:p w:rsidR="00B44150" w:rsidRDefault="00B44150" w:rsidP="00D64F21">
      <w:pPr>
        <w:autoSpaceDE w:val="0"/>
        <w:autoSpaceDN w:val="0"/>
        <w:adjustRightInd w:val="0"/>
        <w:rPr>
          <w:rFonts w:ascii="Arial" w:hAnsi="Arial" w:cs="Arial"/>
          <w:sz w:val="21"/>
          <w:szCs w:val="21"/>
        </w:rPr>
      </w:pPr>
      <w:r>
        <w:rPr>
          <w:rFonts w:ascii="Arial" w:hAnsi="Arial" w:cs="Arial"/>
          <w:sz w:val="21"/>
          <w:szCs w:val="21"/>
        </w:rPr>
        <w:t xml:space="preserve">Period 3 </w:t>
      </w:r>
      <w:r w:rsidR="00D64F21">
        <w:rPr>
          <w:rFonts w:ascii="Arial" w:hAnsi="Arial" w:cs="Arial"/>
          <w:sz w:val="21"/>
          <w:szCs w:val="21"/>
        </w:rPr>
        <w:tab/>
      </w:r>
      <w:r w:rsidR="00D64F21">
        <w:rPr>
          <w:rFonts w:ascii="Arial" w:hAnsi="Arial" w:cs="Arial"/>
          <w:sz w:val="21"/>
          <w:szCs w:val="21"/>
        </w:rPr>
        <w:tab/>
      </w:r>
      <w:r w:rsidR="00D64F21">
        <w:rPr>
          <w:rFonts w:ascii="Arial" w:hAnsi="Arial" w:cs="Arial"/>
          <w:sz w:val="21"/>
          <w:szCs w:val="21"/>
        </w:rPr>
        <w:tab/>
      </w:r>
      <w:r w:rsidR="00D64F21">
        <w:rPr>
          <w:rFonts w:ascii="Arial" w:hAnsi="Arial" w:cs="Arial"/>
          <w:sz w:val="21"/>
          <w:szCs w:val="21"/>
        </w:rPr>
        <w:tab/>
      </w:r>
      <w:r>
        <w:rPr>
          <w:rFonts w:ascii="Arial" w:hAnsi="Arial" w:cs="Arial"/>
          <w:sz w:val="21"/>
          <w:szCs w:val="21"/>
        </w:rPr>
        <w:t>10:00 – 10:49</w:t>
      </w:r>
    </w:p>
    <w:p w:rsidR="00B44150" w:rsidRDefault="00B44150" w:rsidP="00D64F21">
      <w:pPr>
        <w:autoSpaceDE w:val="0"/>
        <w:autoSpaceDN w:val="0"/>
        <w:adjustRightInd w:val="0"/>
        <w:rPr>
          <w:rFonts w:ascii="Arial" w:hAnsi="Arial" w:cs="Arial"/>
          <w:sz w:val="21"/>
          <w:szCs w:val="21"/>
        </w:rPr>
      </w:pPr>
      <w:r>
        <w:rPr>
          <w:rFonts w:ascii="Arial" w:hAnsi="Arial" w:cs="Arial"/>
          <w:sz w:val="21"/>
          <w:szCs w:val="21"/>
        </w:rPr>
        <w:t xml:space="preserve">Period 4 </w:t>
      </w:r>
      <w:r w:rsidR="00D64F21">
        <w:rPr>
          <w:rFonts w:ascii="Arial" w:hAnsi="Arial" w:cs="Arial"/>
          <w:sz w:val="21"/>
          <w:szCs w:val="21"/>
        </w:rPr>
        <w:tab/>
      </w:r>
      <w:r w:rsidR="00D64F21">
        <w:rPr>
          <w:rFonts w:ascii="Arial" w:hAnsi="Arial" w:cs="Arial"/>
          <w:sz w:val="21"/>
          <w:szCs w:val="21"/>
        </w:rPr>
        <w:tab/>
      </w:r>
      <w:r w:rsidR="00D64F21">
        <w:rPr>
          <w:rFonts w:ascii="Arial" w:hAnsi="Arial" w:cs="Arial"/>
          <w:sz w:val="21"/>
          <w:szCs w:val="21"/>
        </w:rPr>
        <w:tab/>
      </w:r>
      <w:r w:rsidR="00D64F21">
        <w:rPr>
          <w:rFonts w:ascii="Arial" w:hAnsi="Arial" w:cs="Arial"/>
          <w:sz w:val="21"/>
          <w:szCs w:val="21"/>
        </w:rPr>
        <w:tab/>
      </w:r>
      <w:r>
        <w:rPr>
          <w:rFonts w:ascii="Arial" w:hAnsi="Arial" w:cs="Arial"/>
          <w:sz w:val="21"/>
          <w:szCs w:val="21"/>
        </w:rPr>
        <w:t>10:54 – 12:19</w:t>
      </w:r>
    </w:p>
    <w:p w:rsidR="00B44150" w:rsidRDefault="00B44150" w:rsidP="00D64F21">
      <w:pPr>
        <w:autoSpaceDE w:val="0"/>
        <w:autoSpaceDN w:val="0"/>
        <w:adjustRightInd w:val="0"/>
        <w:ind w:firstLine="720"/>
        <w:rPr>
          <w:rFonts w:ascii="Arial" w:hAnsi="Arial" w:cs="Arial"/>
          <w:sz w:val="21"/>
          <w:szCs w:val="21"/>
        </w:rPr>
      </w:pPr>
      <w:r>
        <w:rPr>
          <w:rFonts w:ascii="Arial,Bold" w:hAnsi="Arial,Bold" w:cs="Arial,Bold"/>
          <w:b/>
          <w:bCs/>
          <w:sz w:val="21"/>
          <w:szCs w:val="21"/>
        </w:rPr>
        <w:t xml:space="preserve">Lunch A </w:t>
      </w:r>
      <w:r w:rsidR="00D64F21">
        <w:rPr>
          <w:rFonts w:ascii="Arial,Bold" w:hAnsi="Arial,Bold" w:cs="Arial,Bold"/>
          <w:b/>
          <w:bCs/>
          <w:sz w:val="21"/>
          <w:szCs w:val="21"/>
        </w:rPr>
        <w:tab/>
      </w:r>
      <w:r w:rsidR="00D64F21">
        <w:rPr>
          <w:rFonts w:ascii="Arial,Bold" w:hAnsi="Arial,Bold" w:cs="Arial,Bold"/>
          <w:b/>
          <w:bCs/>
          <w:sz w:val="21"/>
          <w:szCs w:val="21"/>
        </w:rPr>
        <w:tab/>
      </w:r>
      <w:r w:rsidR="00D64F21">
        <w:rPr>
          <w:rFonts w:ascii="Arial,Bold" w:hAnsi="Arial,Bold" w:cs="Arial,Bold"/>
          <w:b/>
          <w:bCs/>
          <w:sz w:val="21"/>
          <w:szCs w:val="21"/>
        </w:rPr>
        <w:tab/>
      </w:r>
      <w:r>
        <w:rPr>
          <w:rFonts w:ascii="Arial" w:hAnsi="Arial" w:cs="Arial"/>
          <w:sz w:val="21"/>
          <w:szCs w:val="21"/>
        </w:rPr>
        <w:t>10:49 - 11:19</w:t>
      </w:r>
    </w:p>
    <w:p w:rsidR="00B44150" w:rsidRDefault="00B44150" w:rsidP="00D64F21">
      <w:pPr>
        <w:autoSpaceDE w:val="0"/>
        <w:autoSpaceDN w:val="0"/>
        <w:adjustRightInd w:val="0"/>
        <w:ind w:firstLine="720"/>
        <w:rPr>
          <w:rFonts w:ascii="Arial" w:hAnsi="Arial" w:cs="Arial"/>
          <w:sz w:val="21"/>
          <w:szCs w:val="21"/>
        </w:rPr>
      </w:pPr>
      <w:r>
        <w:rPr>
          <w:rFonts w:ascii="Arial" w:hAnsi="Arial" w:cs="Arial"/>
          <w:sz w:val="21"/>
          <w:szCs w:val="21"/>
        </w:rPr>
        <w:t xml:space="preserve">Class </w:t>
      </w:r>
      <w:r w:rsidR="00D64F21">
        <w:rPr>
          <w:rFonts w:ascii="Arial" w:hAnsi="Arial" w:cs="Arial"/>
          <w:sz w:val="21"/>
          <w:szCs w:val="21"/>
        </w:rPr>
        <w:tab/>
      </w:r>
      <w:r w:rsidR="00D64F21">
        <w:rPr>
          <w:rFonts w:ascii="Arial" w:hAnsi="Arial" w:cs="Arial"/>
          <w:sz w:val="21"/>
          <w:szCs w:val="21"/>
        </w:rPr>
        <w:tab/>
      </w:r>
      <w:r w:rsidR="00D64F21">
        <w:rPr>
          <w:rFonts w:ascii="Arial" w:hAnsi="Arial" w:cs="Arial"/>
          <w:sz w:val="21"/>
          <w:szCs w:val="21"/>
        </w:rPr>
        <w:tab/>
      </w:r>
      <w:r w:rsidR="00D64F21">
        <w:rPr>
          <w:rFonts w:ascii="Arial" w:hAnsi="Arial" w:cs="Arial"/>
          <w:sz w:val="21"/>
          <w:szCs w:val="21"/>
        </w:rPr>
        <w:tab/>
      </w:r>
      <w:r>
        <w:rPr>
          <w:rFonts w:ascii="Arial" w:hAnsi="Arial" w:cs="Arial"/>
          <w:sz w:val="21"/>
          <w:szCs w:val="21"/>
        </w:rPr>
        <w:t>11:24 - 12:19</w:t>
      </w:r>
    </w:p>
    <w:p w:rsidR="00B44150" w:rsidRDefault="00B44150" w:rsidP="00D64F21">
      <w:pPr>
        <w:autoSpaceDE w:val="0"/>
        <w:autoSpaceDN w:val="0"/>
        <w:adjustRightInd w:val="0"/>
        <w:ind w:firstLine="720"/>
        <w:rPr>
          <w:rFonts w:ascii="Arial" w:hAnsi="Arial" w:cs="Arial"/>
          <w:sz w:val="21"/>
          <w:szCs w:val="21"/>
        </w:rPr>
      </w:pPr>
      <w:r>
        <w:rPr>
          <w:rFonts w:ascii="Arial" w:hAnsi="Arial" w:cs="Arial"/>
          <w:sz w:val="21"/>
          <w:szCs w:val="21"/>
        </w:rPr>
        <w:t xml:space="preserve">Class </w:t>
      </w:r>
      <w:r w:rsidR="00D64F21">
        <w:rPr>
          <w:rFonts w:ascii="Arial" w:hAnsi="Arial" w:cs="Arial"/>
          <w:sz w:val="21"/>
          <w:szCs w:val="21"/>
        </w:rPr>
        <w:tab/>
      </w:r>
      <w:r w:rsidR="00D64F21">
        <w:rPr>
          <w:rFonts w:ascii="Arial" w:hAnsi="Arial" w:cs="Arial"/>
          <w:sz w:val="21"/>
          <w:szCs w:val="21"/>
        </w:rPr>
        <w:tab/>
      </w:r>
      <w:r w:rsidR="00D64F21">
        <w:rPr>
          <w:rFonts w:ascii="Arial" w:hAnsi="Arial" w:cs="Arial"/>
          <w:sz w:val="21"/>
          <w:szCs w:val="21"/>
        </w:rPr>
        <w:tab/>
      </w:r>
      <w:r w:rsidR="00D64F21">
        <w:rPr>
          <w:rFonts w:ascii="Arial" w:hAnsi="Arial" w:cs="Arial"/>
          <w:sz w:val="21"/>
          <w:szCs w:val="21"/>
        </w:rPr>
        <w:tab/>
      </w:r>
      <w:r>
        <w:rPr>
          <w:rFonts w:ascii="Arial" w:hAnsi="Arial" w:cs="Arial"/>
          <w:sz w:val="21"/>
          <w:szCs w:val="21"/>
        </w:rPr>
        <w:t>10:54 - 11:19</w:t>
      </w:r>
    </w:p>
    <w:p w:rsidR="00B44150" w:rsidRDefault="00B44150" w:rsidP="00D64F21">
      <w:pPr>
        <w:autoSpaceDE w:val="0"/>
        <w:autoSpaceDN w:val="0"/>
        <w:adjustRightInd w:val="0"/>
        <w:ind w:firstLine="720"/>
        <w:rPr>
          <w:rFonts w:ascii="Arial" w:hAnsi="Arial" w:cs="Arial"/>
          <w:sz w:val="21"/>
          <w:szCs w:val="21"/>
        </w:rPr>
      </w:pPr>
      <w:r>
        <w:rPr>
          <w:rFonts w:ascii="Arial,Bold" w:hAnsi="Arial,Bold" w:cs="Arial,Bold"/>
          <w:b/>
          <w:bCs/>
          <w:sz w:val="21"/>
          <w:szCs w:val="21"/>
        </w:rPr>
        <w:t xml:space="preserve">Lunch B </w:t>
      </w:r>
      <w:r w:rsidR="00D64F21">
        <w:rPr>
          <w:rFonts w:ascii="Arial,Bold" w:hAnsi="Arial,Bold" w:cs="Arial,Bold"/>
          <w:b/>
          <w:bCs/>
          <w:sz w:val="21"/>
          <w:szCs w:val="21"/>
        </w:rPr>
        <w:tab/>
      </w:r>
      <w:r w:rsidR="00D64F21">
        <w:rPr>
          <w:rFonts w:ascii="Arial,Bold" w:hAnsi="Arial,Bold" w:cs="Arial,Bold"/>
          <w:b/>
          <w:bCs/>
          <w:sz w:val="21"/>
          <w:szCs w:val="21"/>
        </w:rPr>
        <w:tab/>
      </w:r>
      <w:r w:rsidR="00D64F21">
        <w:rPr>
          <w:rFonts w:ascii="Arial,Bold" w:hAnsi="Arial,Bold" w:cs="Arial,Bold"/>
          <w:b/>
          <w:bCs/>
          <w:sz w:val="21"/>
          <w:szCs w:val="21"/>
        </w:rPr>
        <w:tab/>
      </w:r>
      <w:r>
        <w:rPr>
          <w:rFonts w:ascii="Arial" w:hAnsi="Arial" w:cs="Arial"/>
          <w:sz w:val="21"/>
          <w:szCs w:val="21"/>
        </w:rPr>
        <w:t>11:19 - 11:49</w:t>
      </w:r>
    </w:p>
    <w:p w:rsidR="00B44150" w:rsidRDefault="00B44150" w:rsidP="00D64F21">
      <w:pPr>
        <w:autoSpaceDE w:val="0"/>
        <w:autoSpaceDN w:val="0"/>
        <w:adjustRightInd w:val="0"/>
        <w:ind w:firstLine="720"/>
        <w:rPr>
          <w:rFonts w:ascii="Arial" w:hAnsi="Arial" w:cs="Arial"/>
          <w:sz w:val="21"/>
          <w:szCs w:val="21"/>
        </w:rPr>
      </w:pPr>
      <w:r>
        <w:rPr>
          <w:rFonts w:ascii="Arial" w:hAnsi="Arial" w:cs="Arial"/>
          <w:sz w:val="21"/>
          <w:szCs w:val="21"/>
        </w:rPr>
        <w:t xml:space="preserve">Class </w:t>
      </w:r>
      <w:r w:rsidR="00D64F21">
        <w:rPr>
          <w:rFonts w:ascii="Arial" w:hAnsi="Arial" w:cs="Arial"/>
          <w:sz w:val="21"/>
          <w:szCs w:val="21"/>
        </w:rPr>
        <w:tab/>
      </w:r>
      <w:r w:rsidR="00D64F21">
        <w:rPr>
          <w:rFonts w:ascii="Arial" w:hAnsi="Arial" w:cs="Arial"/>
          <w:sz w:val="21"/>
          <w:szCs w:val="21"/>
        </w:rPr>
        <w:tab/>
      </w:r>
      <w:r w:rsidR="00D64F21">
        <w:rPr>
          <w:rFonts w:ascii="Arial" w:hAnsi="Arial" w:cs="Arial"/>
          <w:sz w:val="21"/>
          <w:szCs w:val="21"/>
        </w:rPr>
        <w:tab/>
      </w:r>
      <w:r w:rsidR="00D64F21">
        <w:rPr>
          <w:rFonts w:ascii="Arial" w:hAnsi="Arial" w:cs="Arial"/>
          <w:sz w:val="21"/>
          <w:szCs w:val="21"/>
        </w:rPr>
        <w:tab/>
      </w:r>
      <w:r>
        <w:rPr>
          <w:rFonts w:ascii="Arial" w:hAnsi="Arial" w:cs="Arial"/>
          <w:sz w:val="21"/>
          <w:szCs w:val="21"/>
        </w:rPr>
        <w:t>11:54 - 12:19</w:t>
      </w:r>
    </w:p>
    <w:p w:rsidR="00B44150" w:rsidRDefault="00B44150" w:rsidP="00D64F21">
      <w:pPr>
        <w:autoSpaceDE w:val="0"/>
        <w:autoSpaceDN w:val="0"/>
        <w:adjustRightInd w:val="0"/>
        <w:ind w:firstLine="720"/>
        <w:rPr>
          <w:rFonts w:ascii="Arial" w:hAnsi="Arial" w:cs="Arial"/>
          <w:sz w:val="21"/>
          <w:szCs w:val="21"/>
        </w:rPr>
      </w:pPr>
      <w:r>
        <w:rPr>
          <w:rFonts w:ascii="Arial" w:hAnsi="Arial" w:cs="Arial"/>
          <w:sz w:val="21"/>
          <w:szCs w:val="21"/>
        </w:rPr>
        <w:t xml:space="preserve">Class </w:t>
      </w:r>
      <w:r w:rsidR="00D64F21">
        <w:rPr>
          <w:rFonts w:ascii="Arial" w:hAnsi="Arial" w:cs="Arial"/>
          <w:sz w:val="21"/>
          <w:szCs w:val="21"/>
        </w:rPr>
        <w:tab/>
      </w:r>
      <w:r w:rsidR="00D64F21">
        <w:rPr>
          <w:rFonts w:ascii="Arial" w:hAnsi="Arial" w:cs="Arial"/>
          <w:sz w:val="21"/>
          <w:szCs w:val="21"/>
        </w:rPr>
        <w:tab/>
      </w:r>
      <w:r w:rsidR="00D64F21">
        <w:rPr>
          <w:rFonts w:ascii="Arial" w:hAnsi="Arial" w:cs="Arial"/>
          <w:sz w:val="21"/>
          <w:szCs w:val="21"/>
        </w:rPr>
        <w:tab/>
      </w:r>
      <w:r w:rsidR="00D64F21">
        <w:rPr>
          <w:rFonts w:ascii="Arial" w:hAnsi="Arial" w:cs="Arial"/>
          <w:sz w:val="21"/>
          <w:szCs w:val="21"/>
        </w:rPr>
        <w:tab/>
      </w:r>
      <w:r>
        <w:rPr>
          <w:rFonts w:ascii="Arial" w:hAnsi="Arial" w:cs="Arial"/>
          <w:sz w:val="21"/>
          <w:szCs w:val="21"/>
        </w:rPr>
        <w:t>10:54 - 11:49</w:t>
      </w:r>
    </w:p>
    <w:p w:rsidR="00B44150" w:rsidRDefault="00B44150" w:rsidP="00D64F21">
      <w:pPr>
        <w:autoSpaceDE w:val="0"/>
        <w:autoSpaceDN w:val="0"/>
        <w:adjustRightInd w:val="0"/>
        <w:ind w:firstLine="720"/>
        <w:rPr>
          <w:rFonts w:ascii="Arial" w:hAnsi="Arial" w:cs="Arial"/>
          <w:sz w:val="21"/>
          <w:szCs w:val="21"/>
        </w:rPr>
      </w:pPr>
      <w:r>
        <w:rPr>
          <w:rFonts w:ascii="Arial,Bold" w:hAnsi="Arial,Bold" w:cs="Arial,Bold"/>
          <w:b/>
          <w:bCs/>
          <w:sz w:val="21"/>
          <w:szCs w:val="21"/>
        </w:rPr>
        <w:t xml:space="preserve">Lunch C </w:t>
      </w:r>
      <w:r w:rsidR="00D64F21">
        <w:rPr>
          <w:rFonts w:ascii="Arial,Bold" w:hAnsi="Arial,Bold" w:cs="Arial,Bold"/>
          <w:b/>
          <w:bCs/>
          <w:sz w:val="21"/>
          <w:szCs w:val="21"/>
        </w:rPr>
        <w:tab/>
      </w:r>
      <w:r w:rsidR="00D64F21">
        <w:rPr>
          <w:rFonts w:ascii="Arial,Bold" w:hAnsi="Arial,Bold" w:cs="Arial,Bold"/>
          <w:b/>
          <w:bCs/>
          <w:sz w:val="21"/>
          <w:szCs w:val="21"/>
        </w:rPr>
        <w:tab/>
      </w:r>
      <w:r w:rsidR="00D64F21">
        <w:rPr>
          <w:rFonts w:ascii="Arial,Bold" w:hAnsi="Arial,Bold" w:cs="Arial,Bold"/>
          <w:b/>
          <w:bCs/>
          <w:sz w:val="21"/>
          <w:szCs w:val="21"/>
        </w:rPr>
        <w:tab/>
      </w:r>
      <w:r>
        <w:rPr>
          <w:rFonts w:ascii="Arial" w:hAnsi="Arial" w:cs="Arial"/>
          <w:sz w:val="21"/>
          <w:szCs w:val="21"/>
        </w:rPr>
        <w:t>11:49 - 12:19</w:t>
      </w:r>
    </w:p>
    <w:p w:rsidR="00B44150" w:rsidRDefault="00B44150" w:rsidP="00D64F21">
      <w:pPr>
        <w:autoSpaceDE w:val="0"/>
        <w:autoSpaceDN w:val="0"/>
        <w:adjustRightInd w:val="0"/>
        <w:rPr>
          <w:rFonts w:ascii="Arial" w:hAnsi="Arial" w:cs="Arial"/>
          <w:sz w:val="21"/>
          <w:szCs w:val="21"/>
        </w:rPr>
      </w:pPr>
      <w:r>
        <w:rPr>
          <w:rFonts w:ascii="Arial" w:hAnsi="Arial" w:cs="Arial"/>
          <w:sz w:val="21"/>
          <w:szCs w:val="21"/>
        </w:rPr>
        <w:t xml:space="preserve">Period 5 </w:t>
      </w:r>
      <w:r w:rsidR="00D64F21">
        <w:rPr>
          <w:rFonts w:ascii="Arial" w:hAnsi="Arial" w:cs="Arial"/>
          <w:sz w:val="21"/>
          <w:szCs w:val="21"/>
        </w:rPr>
        <w:tab/>
      </w:r>
      <w:r w:rsidR="00D64F21">
        <w:rPr>
          <w:rFonts w:ascii="Arial" w:hAnsi="Arial" w:cs="Arial"/>
          <w:sz w:val="21"/>
          <w:szCs w:val="21"/>
        </w:rPr>
        <w:tab/>
      </w:r>
      <w:r w:rsidR="00D64F21">
        <w:rPr>
          <w:rFonts w:ascii="Arial" w:hAnsi="Arial" w:cs="Arial"/>
          <w:sz w:val="21"/>
          <w:szCs w:val="21"/>
        </w:rPr>
        <w:tab/>
      </w:r>
      <w:r w:rsidR="00D64F21">
        <w:rPr>
          <w:rFonts w:ascii="Arial" w:hAnsi="Arial" w:cs="Arial"/>
          <w:sz w:val="21"/>
          <w:szCs w:val="21"/>
        </w:rPr>
        <w:tab/>
      </w:r>
      <w:r>
        <w:rPr>
          <w:rFonts w:ascii="Arial" w:hAnsi="Arial" w:cs="Arial"/>
          <w:sz w:val="21"/>
          <w:szCs w:val="21"/>
        </w:rPr>
        <w:t>12:24 – 1:13</w:t>
      </w:r>
    </w:p>
    <w:p w:rsidR="00B44150" w:rsidRDefault="00B44150" w:rsidP="00D64F21">
      <w:pPr>
        <w:autoSpaceDE w:val="0"/>
        <w:autoSpaceDN w:val="0"/>
        <w:adjustRightInd w:val="0"/>
        <w:rPr>
          <w:rFonts w:ascii="Arial" w:hAnsi="Arial" w:cs="Arial"/>
          <w:sz w:val="21"/>
          <w:szCs w:val="21"/>
        </w:rPr>
      </w:pPr>
      <w:r>
        <w:rPr>
          <w:rFonts w:ascii="Arial" w:hAnsi="Arial" w:cs="Arial"/>
          <w:sz w:val="21"/>
          <w:szCs w:val="21"/>
        </w:rPr>
        <w:t xml:space="preserve">Period 6 </w:t>
      </w:r>
      <w:r w:rsidR="00D64F21">
        <w:rPr>
          <w:rFonts w:ascii="Arial" w:hAnsi="Arial" w:cs="Arial"/>
          <w:sz w:val="21"/>
          <w:szCs w:val="21"/>
        </w:rPr>
        <w:tab/>
      </w:r>
      <w:r w:rsidR="00D64F21">
        <w:rPr>
          <w:rFonts w:ascii="Arial" w:hAnsi="Arial" w:cs="Arial"/>
          <w:sz w:val="21"/>
          <w:szCs w:val="21"/>
        </w:rPr>
        <w:tab/>
      </w:r>
      <w:r w:rsidR="00D64F21">
        <w:rPr>
          <w:rFonts w:ascii="Arial" w:hAnsi="Arial" w:cs="Arial"/>
          <w:sz w:val="21"/>
          <w:szCs w:val="21"/>
        </w:rPr>
        <w:tab/>
      </w:r>
      <w:r w:rsidR="00D64F21">
        <w:rPr>
          <w:rFonts w:ascii="Arial" w:hAnsi="Arial" w:cs="Arial"/>
          <w:sz w:val="21"/>
          <w:szCs w:val="21"/>
        </w:rPr>
        <w:tab/>
      </w:r>
      <w:r>
        <w:rPr>
          <w:rFonts w:ascii="Arial" w:hAnsi="Arial" w:cs="Arial"/>
          <w:sz w:val="21"/>
          <w:szCs w:val="21"/>
        </w:rPr>
        <w:t>1:18 – 2:07</w:t>
      </w:r>
    </w:p>
    <w:p w:rsidR="00B44150" w:rsidRDefault="00B44150" w:rsidP="00D64F21">
      <w:pPr>
        <w:autoSpaceDE w:val="0"/>
        <w:autoSpaceDN w:val="0"/>
        <w:adjustRightInd w:val="0"/>
        <w:rPr>
          <w:rFonts w:ascii="Arial" w:hAnsi="Arial" w:cs="Arial"/>
          <w:sz w:val="21"/>
          <w:szCs w:val="21"/>
        </w:rPr>
      </w:pPr>
      <w:r>
        <w:rPr>
          <w:rFonts w:ascii="Arial" w:hAnsi="Arial" w:cs="Arial"/>
          <w:sz w:val="21"/>
          <w:szCs w:val="21"/>
        </w:rPr>
        <w:t xml:space="preserve">Period 7 </w:t>
      </w:r>
      <w:r w:rsidR="00D64F21">
        <w:rPr>
          <w:rFonts w:ascii="Arial" w:hAnsi="Arial" w:cs="Arial"/>
          <w:sz w:val="21"/>
          <w:szCs w:val="21"/>
        </w:rPr>
        <w:tab/>
      </w:r>
      <w:r w:rsidR="00D64F21">
        <w:rPr>
          <w:rFonts w:ascii="Arial" w:hAnsi="Arial" w:cs="Arial"/>
          <w:sz w:val="21"/>
          <w:szCs w:val="21"/>
        </w:rPr>
        <w:tab/>
      </w:r>
      <w:r w:rsidR="00D64F21">
        <w:rPr>
          <w:rFonts w:ascii="Arial" w:hAnsi="Arial" w:cs="Arial"/>
          <w:sz w:val="21"/>
          <w:szCs w:val="21"/>
        </w:rPr>
        <w:tab/>
      </w:r>
      <w:r w:rsidR="00D64F21">
        <w:rPr>
          <w:rFonts w:ascii="Arial" w:hAnsi="Arial" w:cs="Arial"/>
          <w:sz w:val="21"/>
          <w:szCs w:val="21"/>
        </w:rPr>
        <w:tab/>
      </w:r>
      <w:r>
        <w:rPr>
          <w:rFonts w:ascii="Arial" w:hAnsi="Arial" w:cs="Arial"/>
          <w:sz w:val="21"/>
          <w:szCs w:val="21"/>
        </w:rPr>
        <w:t>2:12 – 3:01</w:t>
      </w:r>
    </w:p>
    <w:p w:rsidR="00B44150" w:rsidRDefault="00D64F21" w:rsidP="00F742C2">
      <w:pPr>
        <w:autoSpaceDE w:val="0"/>
        <w:autoSpaceDN w:val="0"/>
        <w:adjustRightInd w:val="0"/>
        <w:jc w:val="center"/>
        <w:rPr>
          <w:rFonts w:ascii="Arial,Bold" w:hAnsi="Arial,Bold" w:cs="Arial,Bold"/>
          <w:b/>
          <w:bCs/>
          <w:sz w:val="21"/>
          <w:szCs w:val="21"/>
        </w:rPr>
      </w:pPr>
      <w:r>
        <w:rPr>
          <w:rFonts w:ascii="Arial,Bold" w:hAnsi="Arial,Bold" w:cs="Arial,Bold"/>
          <w:b/>
          <w:bCs/>
          <w:sz w:val="21"/>
          <w:szCs w:val="21"/>
        </w:rPr>
        <w:br/>
      </w:r>
      <w:r w:rsidR="00B44150">
        <w:rPr>
          <w:rFonts w:ascii="Arial,Bold" w:hAnsi="Arial,Bold" w:cs="Arial,Bold"/>
          <w:b/>
          <w:bCs/>
          <w:sz w:val="21"/>
          <w:szCs w:val="21"/>
        </w:rPr>
        <w:t>Emergency/Inclement Weather Procedures</w:t>
      </w:r>
    </w:p>
    <w:p w:rsidR="00B44150" w:rsidRDefault="00B44150" w:rsidP="00B44150">
      <w:pPr>
        <w:autoSpaceDE w:val="0"/>
        <w:autoSpaceDN w:val="0"/>
        <w:adjustRightInd w:val="0"/>
        <w:rPr>
          <w:rFonts w:ascii="Arial" w:hAnsi="Arial" w:cs="Arial"/>
          <w:sz w:val="21"/>
          <w:szCs w:val="21"/>
        </w:rPr>
      </w:pPr>
      <w:r>
        <w:rPr>
          <w:rFonts w:ascii="Arial" w:hAnsi="Arial" w:cs="Arial"/>
          <w:sz w:val="21"/>
          <w:szCs w:val="21"/>
        </w:rPr>
        <w:t>During the school year there may be occasions requiring a delay in</w:t>
      </w:r>
    </w:p>
    <w:p w:rsidR="00B44150" w:rsidRDefault="00B44150" w:rsidP="00B44150">
      <w:pPr>
        <w:autoSpaceDE w:val="0"/>
        <w:autoSpaceDN w:val="0"/>
        <w:adjustRightInd w:val="0"/>
        <w:rPr>
          <w:rFonts w:ascii="Arial" w:hAnsi="Arial" w:cs="Arial"/>
          <w:sz w:val="21"/>
          <w:szCs w:val="21"/>
        </w:rPr>
      </w:pPr>
      <w:r>
        <w:rPr>
          <w:rFonts w:ascii="Arial" w:hAnsi="Arial" w:cs="Arial"/>
          <w:sz w:val="21"/>
          <w:szCs w:val="21"/>
        </w:rPr>
        <w:t>opening the schools, early dismissals, or closing the school due to</w:t>
      </w:r>
    </w:p>
    <w:p w:rsidR="00B44150" w:rsidRDefault="00B44150" w:rsidP="00B44150">
      <w:pPr>
        <w:autoSpaceDE w:val="0"/>
        <w:autoSpaceDN w:val="0"/>
        <w:adjustRightInd w:val="0"/>
        <w:rPr>
          <w:rFonts w:ascii="Arial" w:hAnsi="Arial" w:cs="Arial"/>
          <w:sz w:val="21"/>
          <w:szCs w:val="21"/>
        </w:rPr>
      </w:pPr>
      <w:r>
        <w:rPr>
          <w:rFonts w:ascii="Arial" w:hAnsi="Arial" w:cs="Arial"/>
          <w:sz w:val="21"/>
          <w:szCs w:val="21"/>
        </w:rPr>
        <w:t>emergencies or inclement weather. When it becomes necessary to</w:t>
      </w:r>
    </w:p>
    <w:p w:rsidR="00B44150" w:rsidRDefault="00B44150" w:rsidP="00B44150">
      <w:pPr>
        <w:autoSpaceDE w:val="0"/>
        <w:autoSpaceDN w:val="0"/>
        <w:adjustRightInd w:val="0"/>
        <w:rPr>
          <w:rFonts w:ascii="Arial" w:hAnsi="Arial" w:cs="Arial"/>
          <w:sz w:val="21"/>
          <w:szCs w:val="21"/>
        </w:rPr>
      </w:pPr>
      <w:r>
        <w:rPr>
          <w:rFonts w:ascii="Arial" w:hAnsi="Arial" w:cs="Arial"/>
          <w:sz w:val="21"/>
          <w:szCs w:val="21"/>
        </w:rPr>
        <w:t>change normal school operations, every attempt will be made to</w:t>
      </w:r>
    </w:p>
    <w:p w:rsidR="00B44150" w:rsidRDefault="00B44150" w:rsidP="00B44150">
      <w:pPr>
        <w:autoSpaceDE w:val="0"/>
        <w:autoSpaceDN w:val="0"/>
        <w:adjustRightInd w:val="0"/>
        <w:rPr>
          <w:rFonts w:ascii="Arial" w:hAnsi="Arial" w:cs="Arial"/>
          <w:sz w:val="21"/>
          <w:szCs w:val="21"/>
        </w:rPr>
      </w:pPr>
      <w:r>
        <w:rPr>
          <w:rFonts w:ascii="Arial" w:hAnsi="Arial" w:cs="Arial"/>
          <w:sz w:val="21"/>
          <w:szCs w:val="21"/>
        </w:rPr>
        <w:t>promptly inform members of the school staff, pupils and the general</w:t>
      </w:r>
    </w:p>
    <w:p w:rsidR="00B44150" w:rsidRDefault="00B44150" w:rsidP="00B44150">
      <w:pPr>
        <w:autoSpaceDE w:val="0"/>
        <w:autoSpaceDN w:val="0"/>
        <w:adjustRightInd w:val="0"/>
        <w:rPr>
          <w:rFonts w:ascii="Arial" w:hAnsi="Arial" w:cs="Arial"/>
          <w:sz w:val="21"/>
          <w:szCs w:val="21"/>
        </w:rPr>
      </w:pPr>
      <w:r>
        <w:rPr>
          <w:rFonts w:ascii="Arial" w:hAnsi="Arial" w:cs="Arial"/>
          <w:sz w:val="21"/>
          <w:szCs w:val="21"/>
        </w:rPr>
        <w:t>public. The following procedures will be used should it become</w:t>
      </w:r>
    </w:p>
    <w:p w:rsidR="00B44150" w:rsidRDefault="00B44150" w:rsidP="00B44150">
      <w:pPr>
        <w:autoSpaceDE w:val="0"/>
        <w:autoSpaceDN w:val="0"/>
        <w:adjustRightInd w:val="0"/>
        <w:rPr>
          <w:rFonts w:ascii="Arial" w:hAnsi="Arial" w:cs="Arial"/>
          <w:sz w:val="21"/>
          <w:szCs w:val="21"/>
        </w:rPr>
      </w:pPr>
      <w:r>
        <w:rPr>
          <w:rFonts w:ascii="Arial" w:hAnsi="Arial" w:cs="Arial"/>
          <w:sz w:val="21"/>
          <w:szCs w:val="21"/>
        </w:rPr>
        <w:t>necessary to alter school schedules.</w:t>
      </w:r>
    </w:p>
    <w:p w:rsidR="00B44150" w:rsidRDefault="001F68C4" w:rsidP="00B44150">
      <w:pPr>
        <w:autoSpaceDE w:val="0"/>
        <w:autoSpaceDN w:val="0"/>
        <w:adjustRightInd w:val="0"/>
        <w:rPr>
          <w:rFonts w:ascii="Arial" w:hAnsi="Arial" w:cs="Arial"/>
          <w:sz w:val="21"/>
          <w:szCs w:val="21"/>
        </w:rPr>
      </w:pPr>
      <w:r>
        <w:rPr>
          <w:rFonts w:ascii="Arial,Bold" w:hAnsi="Arial,Bold" w:cs="Arial,Bold"/>
          <w:b/>
          <w:bCs/>
          <w:sz w:val="21"/>
          <w:szCs w:val="21"/>
        </w:rPr>
        <w:br/>
      </w:r>
      <w:r w:rsidR="00B44150">
        <w:rPr>
          <w:rFonts w:ascii="Arial,Bold" w:hAnsi="Arial,Bold" w:cs="Arial,Bold"/>
          <w:b/>
          <w:bCs/>
          <w:sz w:val="21"/>
          <w:szCs w:val="21"/>
        </w:rPr>
        <w:t xml:space="preserve">Delayed Openings: </w:t>
      </w:r>
      <w:r w:rsidR="00B44150">
        <w:rPr>
          <w:rFonts w:ascii="Arial" w:hAnsi="Arial" w:cs="Arial"/>
          <w:sz w:val="21"/>
          <w:szCs w:val="21"/>
        </w:rPr>
        <w:t>The public schools will open either one or two</w:t>
      </w:r>
    </w:p>
    <w:p w:rsidR="00B44150" w:rsidRDefault="00B44150" w:rsidP="00B44150">
      <w:pPr>
        <w:autoSpaceDE w:val="0"/>
        <w:autoSpaceDN w:val="0"/>
        <w:adjustRightInd w:val="0"/>
        <w:rPr>
          <w:rFonts w:ascii="Arial" w:hAnsi="Arial" w:cs="Arial"/>
          <w:sz w:val="21"/>
          <w:szCs w:val="21"/>
        </w:rPr>
      </w:pPr>
      <w:r>
        <w:rPr>
          <w:rFonts w:ascii="Arial" w:hAnsi="Arial" w:cs="Arial"/>
          <w:sz w:val="21"/>
          <w:szCs w:val="21"/>
        </w:rPr>
        <w:t>hours later than usual. Should it be necessary to delay the opening of</w:t>
      </w:r>
    </w:p>
    <w:p w:rsidR="00B44150" w:rsidRDefault="00B44150" w:rsidP="00B44150">
      <w:pPr>
        <w:autoSpaceDE w:val="0"/>
        <w:autoSpaceDN w:val="0"/>
        <w:adjustRightInd w:val="0"/>
        <w:rPr>
          <w:rFonts w:ascii="Arial" w:hAnsi="Arial" w:cs="Arial"/>
          <w:sz w:val="21"/>
          <w:szCs w:val="21"/>
        </w:rPr>
      </w:pPr>
      <w:r>
        <w:rPr>
          <w:rFonts w:ascii="Arial" w:hAnsi="Arial" w:cs="Arial"/>
          <w:sz w:val="21"/>
          <w:szCs w:val="21"/>
        </w:rPr>
        <w:t>school, a specific opening time will always be given in public</w:t>
      </w:r>
    </w:p>
    <w:p w:rsidR="00B44150" w:rsidRDefault="00B44150" w:rsidP="00B44150">
      <w:pPr>
        <w:autoSpaceDE w:val="0"/>
        <w:autoSpaceDN w:val="0"/>
        <w:adjustRightInd w:val="0"/>
        <w:rPr>
          <w:rFonts w:ascii="Arial" w:hAnsi="Arial" w:cs="Arial"/>
          <w:sz w:val="21"/>
          <w:szCs w:val="21"/>
        </w:rPr>
      </w:pPr>
      <w:r>
        <w:rPr>
          <w:rFonts w:ascii="Arial" w:hAnsi="Arial" w:cs="Arial"/>
          <w:sz w:val="21"/>
          <w:szCs w:val="21"/>
        </w:rPr>
        <w:lastRenderedPageBreak/>
        <w:t>announcements. School buses will make their regular runs, but one or</w:t>
      </w:r>
      <w:r w:rsidR="001F68C4">
        <w:rPr>
          <w:rFonts w:ascii="Arial" w:hAnsi="Arial" w:cs="Arial"/>
          <w:sz w:val="21"/>
          <w:szCs w:val="21"/>
        </w:rPr>
        <w:t xml:space="preserve"> </w:t>
      </w:r>
      <w:r>
        <w:rPr>
          <w:rFonts w:ascii="Arial" w:hAnsi="Arial" w:cs="Arial"/>
          <w:sz w:val="21"/>
          <w:szCs w:val="21"/>
        </w:rPr>
        <w:t>two hours later than usual, depending upon the opening time of school.</w:t>
      </w:r>
    </w:p>
    <w:p w:rsidR="00B44150" w:rsidRDefault="001F68C4" w:rsidP="00B44150">
      <w:pPr>
        <w:autoSpaceDE w:val="0"/>
        <w:autoSpaceDN w:val="0"/>
        <w:adjustRightInd w:val="0"/>
        <w:rPr>
          <w:rFonts w:ascii="Arial" w:hAnsi="Arial" w:cs="Arial"/>
          <w:sz w:val="21"/>
          <w:szCs w:val="21"/>
        </w:rPr>
      </w:pPr>
      <w:r>
        <w:rPr>
          <w:rFonts w:ascii="Arial,Bold" w:hAnsi="Arial,Bold" w:cs="Arial,Bold"/>
          <w:b/>
          <w:bCs/>
          <w:sz w:val="21"/>
          <w:szCs w:val="21"/>
        </w:rPr>
        <w:br/>
      </w:r>
      <w:r w:rsidR="00B44150">
        <w:rPr>
          <w:rFonts w:ascii="Arial,Bold" w:hAnsi="Arial,Bold" w:cs="Arial,Bold"/>
          <w:b/>
          <w:bCs/>
          <w:sz w:val="21"/>
          <w:szCs w:val="21"/>
        </w:rPr>
        <w:t xml:space="preserve">Early Dismissal: </w:t>
      </w:r>
      <w:r w:rsidR="00B44150">
        <w:rPr>
          <w:rFonts w:ascii="Arial" w:hAnsi="Arial" w:cs="Arial"/>
          <w:sz w:val="21"/>
          <w:szCs w:val="21"/>
        </w:rPr>
        <w:t>Pupils are released from school prior to the regular</w:t>
      </w:r>
    </w:p>
    <w:p w:rsidR="00B44150" w:rsidRDefault="00B44150" w:rsidP="00B44150">
      <w:pPr>
        <w:autoSpaceDE w:val="0"/>
        <w:autoSpaceDN w:val="0"/>
        <w:adjustRightInd w:val="0"/>
        <w:rPr>
          <w:rFonts w:ascii="Arial" w:hAnsi="Arial" w:cs="Arial"/>
          <w:sz w:val="21"/>
          <w:szCs w:val="21"/>
        </w:rPr>
      </w:pPr>
      <w:r>
        <w:rPr>
          <w:rFonts w:ascii="Arial" w:hAnsi="Arial" w:cs="Arial"/>
          <w:sz w:val="21"/>
          <w:szCs w:val="21"/>
        </w:rPr>
        <w:t>dismissal time.</w:t>
      </w:r>
    </w:p>
    <w:p w:rsidR="00B44150" w:rsidRDefault="001F68C4" w:rsidP="00B44150">
      <w:pPr>
        <w:autoSpaceDE w:val="0"/>
        <w:autoSpaceDN w:val="0"/>
        <w:adjustRightInd w:val="0"/>
        <w:rPr>
          <w:rFonts w:ascii="Arial" w:hAnsi="Arial" w:cs="Arial"/>
          <w:sz w:val="21"/>
          <w:szCs w:val="21"/>
        </w:rPr>
      </w:pPr>
      <w:r>
        <w:rPr>
          <w:rFonts w:ascii="Arial,Bold" w:hAnsi="Arial,Bold" w:cs="Arial,Bold"/>
          <w:b/>
          <w:bCs/>
          <w:sz w:val="21"/>
          <w:szCs w:val="21"/>
        </w:rPr>
        <w:br/>
      </w:r>
      <w:r w:rsidR="00B44150">
        <w:rPr>
          <w:rFonts w:ascii="Arial,Bold" w:hAnsi="Arial,Bold" w:cs="Arial,Bold"/>
          <w:b/>
          <w:bCs/>
          <w:sz w:val="21"/>
          <w:szCs w:val="21"/>
        </w:rPr>
        <w:t xml:space="preserve">School Closing: </w:t>
      </w:r>
      <w:r w:rsidR="00B44150">
        <w:rPr>
          <w:rFonts w:ascii="Arial" w:hAnsi="Arial" w:cs="Arial"/>
          <w:sz w:val="21"/>
          <w:szCs w:val="21"/>
        </w:rPr>
        <w:t>The school is closed for the entire day. School</w:t>
      </w:r>
    </w:p>
    <w:p w:rsidR="00B44150" w:rsidRDefault="00B44150" w:rsidP="00B44150">
      <w:pPr>
        <w:autoSpaceDE w:val="0"/>
        <w:autoSpaceDN w:val="0"/>
        <w:adjustRightInd w:val="0"/>
        <w:rPr>
          <w:rFonts w:ascii="Arial" w:hAnsi="Arial" w:cs="Arial"/>
          <w:sz w:val="21"/>
          <w:szCs w:val="21"/>
        </w:rPr>
      </w:pPr>
      <w:r>
        <w:rPr>
          <w:rFonts w:ascii="Arial" w:hAnsi="Arial" w:cs="Arial"/>
          <w:sz w:val="21"/>
          <w:szCs w:val="21"/>
        </w:rPr>
        <w:t>closings are announced on a daily basis. These announcements are</w:t>
      </w:r>
    </w:p>
    <w:p w:rsidR="00B44150" w:rsidRDefault="00B44150" w:rsidP="00B44150">
      <w:pPr>
        <w:autoSpaceDE w:val="0"/>
        <w:autoSpaceDN w:val="0"/>
        <w:adjustRightInd w:val="0"/>
        <w:rPr>
          <w:rFonts w:ascii="Arial" w:hAnsi="Arial" w:cs="Arial"/>
          <w:sz w:val="21"/>
          <w:szCs w:val="21"/>
        </w:rPr>
      </w:pPr>
      <w:r>
        <w:rPr>
          <w:rFonts w:ascii="Arial" w:hAnsi="Arial" w:cs="Arial"/>
          <w:sz w:val="21"/>
          <w:szCs w:val="21"/>
        </w:rPr>
        <w:t>effective only for the day the announcement is made and do not apply to</w:t>
      </w:r>
      <w:r w:rsidR="001F68C4">
        <w:rPr>
          <w:rFonts w:ascii="Arial" w:hAnsi="Arial" w:cs="Arial"/>
          <w:sz w:val="21"/>
          <w:szCs w:val="21"/>
        </w:rPr>
        <w:t xml:space="preserve"> </w:t>
      </w:r>
      <w:r>
        <w:rPr>
          <w:rFonts w:ascii="Arial" w:hAnsi="Arial" w:cs="Arial"/>
          <w:sz w:val="21"/>
          <w:szCs w:val="21"/>
        </w:rPr>
        <w:t>school operations the following day.</w:t>
      </w:r>
    </w:p>
    <w:p w:rsidR="00B44150" w:rsidRDefault="00B44150" w:rsidP="00B44150">
      <w:pPr>
        <w:autoSpaceDE w:val="0"/>
        <w:autoSpaceDN w:val="0"/>
        <w:adjustRightInd w:val="0"/>
        <w:rPr>
          <w:rFonts w:ascii="Arial" w:hAnsi="Arial" w:cs="Arial"/>
          <w:sz w:val="21"/>
          <w:szCs w:val="21"/>
        </w:rPr>
      </w:pPr>
      <w:r>
        <w:rPr>
          <w:rFonts w:ascii="Arial" w:hAnsi="Arial" w:cs="Arial"/>
          <w:sz w:val="21"/>
          <w:szCs w:val="21"/>
        </w:rPr>
        <w:t>Warwick School District uses the rapid-fire communication service Alert</w:t>
      </w:r>
      <w:r w:rsidR="001F68C4">
        <w:rPr>
          <w:rFonts w:ascii="Arial" w:hAnsi="Arial" w:cs="Arial"/>
          <w:sz w:val="21"/>
          <w:szCs w:val="21"/>
        </w:rPr>
        <w:t xml:space="preserve"> </w:t>
      </w:r>
      <w:r>
        <w:rPr>
          <w:rFonts w:ascii="Arial" w:hAnsi="Arial" w:cs="Arial"/>
          <w:sz w:val="21"/>
          <w:szCs w:val="21"/>
        </w:rPr>
        <w:t>Now to send instant phone calls to parents in the event of an emergency</w:t>
      </w:r>
      <w:r w:rsidR="001F68C4">
        <w:rPr>
          <w:rFonts w:ascii="Arial" w:hAnsi="Arial" w:cs="Arial"/>
          <w:sz w:val="21"/>
          <w:szCs w:val="21"/>
        </w:rPr>
        <w:t xml:space="preserve"> </w:t>
      </w:r>
      <w:r>
        <w:rPr>
          <w:rFonts w:ascii="Arial" w:hAnsi="Arial" w:cs="Arial"/>
          <w:sz w:val="21"/>
          <w:szCs w:val="21"/>
        </w:rPr>
        <w:t>or early dismissal. Please verify your contact information on the first day</w:t>
      </w:r>
      <w:r w:rsidR="001F68C4">
        <w:rPr>
          <w:rFonts w:ascii="Arial" w:hAnsi="Arial" w:cs="Arial"/>
          <w:sz w:val="21"/>
          <w:szCs w:val="21"/>
        </w:rPr>
        <w:t xml:space="preserve"> </w:t>
      </w:r>
      <w:r>
        <w:rPr>
          <w:rFonts w:ascii="Arial" w:hAnsi="Arial" w:cs="Arial"/>
          <w:sz w:val="21"/>
          <w:szCs w:val="21"/>
        </w:rPr>
        <w:t>of school using the Annual Census Update form that is sent home with</w:t>
      </w:r>
      <w:r w:rsidR="001F68C4">
        <w:rPr>
          <w:rFonts w:ascii="Arial" w:hAnsi="Arial" w:cs="Arial"/>
          <w:sz w:val="21"/>
          <w:szCs w:val="21"/>
        </w:rPr>
        <w:t xml:space="preserve"> </w:t>
      </w:r>
      <w:r>
        <w:rPr>
          <w:rFonts w:ascii="Arial" w:hAnsi="Arial" w:cs="Arial"/>
          <w:sz w:val="21"/>
          <w:szCs w:val="21"/>
        </w:rPr>
        <w:t>all students. You can also verify your contact information at any time by</w:t>
      </w:r>
      <w:r w:rsidR="001F68C4">
        <w:rPr>
          <w:rFonts w:ascii="Arial" w:hAnsi="Arial" w:cs="Arial"/>
          <w:sz w:val="21"/>
          <w:szCs w:val="21"/>
        </w:rPr>
        <w:t xml:space="preserve"> </w:t>
      </w:r>
      <w:r>
        <w:rPr>
          <w:rFonts w:ascii="Arial" w:hAnsi="Arial" w:cs="Arial"/>
          <w:sz w:val="21"/>
          <w:szCs w:val="21"/>
        </w:rPr>
        <w:t xml:space="preserve">logging into Warwick </w:t>
      </w:r>
      <w:proofErr w:type="spellStart"/>
      <w:r>
        <w:rPr>
          <w:rFonts w:ascii="Arial" w:hAnsi="Arial" w:cs="Arial"/>
          <w:sz w:val="21"/>
          <w:szCs w:val="21"/>
        </w:rPr>
        <w:t>WebGrades</w:t>
      </w:r>
      <w:proofErr w:type="spellEnd"/>
      <w:r>
        <w:rPr>
          <w:rFonts w:ascii="Arial" w:hAnsi="Arial" w:cs="Arial"/>
          <w:sz w:val="21"/>
          <w:szCs w:val="21"/>
        </w:rPr>
        <w:t xml:space="preserve"> and clicking on the contact info tab. If</w:t>
      </w:r>
      <w:r w:rsidR="001F68C4">
        <w:rPr>
          <w:rFonts w:ascii="Arial" w:hAnsi="Arial" w:cs="Arial"/>
          <w:sz w:val="21"/>
          <w:szCs w:val="21"/>
        </w:rPr>
        <w:t xml:space="preserve"> </w:t>
      </w:r>
      <w:r>
        <w:rPr>
          <w:rFonts w:ascii="Arial" w:hAnsi="Arial" w:cs="Arial"/>
          <w:sz w:val="21"/>
          <w:szCs w:val="21"/>
        </w:rPr>
        <w:t>your information changes during the school year, contact the District</w:t>
      </w:r>
      <w:r w:rsidR="001F68C4">
        <w:rPr>
          <w:rFonts w:ascii="Arial" w:hAnsi="Arial" w:cs="Arial"/>
          <w:sz w:val="21"/>
          <w:szCs w:val="21"/>
        </w:rPr>
        <w:t xml:space="preserve"> </w:t>
      </w:r>
      <w:r>
        <w:rPr>
          <w:rFonts w:ascii="Arial" w:hAnsi="Arial" w:cs="Arial"/>
          <w:sz w:val="21"/>
          <w:szCs w:val="21"/>
        </w:rPr>
        <w:t>Office at 626-3734 to make changes.</w:t>
      </w:r>
    </w:p>
    <w:p w:rsidR="00B44150" w:rsidRDefault="001F68C4" w:rsidP="00B44150">
      <w:pPr>
        <w:autoSpaceDE w:val="0"/>
        <w:autoSpaceDN w:val="0"/>
        <w:adjustRightInd w:val="0"/>
        <w:rPr>
          <w:rFonts w:ascii="Arial" w:hAnsi="Arial" w:cs="Arial"/>
          <w:sz w:val="21"/>
          <w:szCs w:val="21"/>
        </w:rPr>
      </w:pPr>
      <w:r>
        <w:rPr>
          <w:rFonts w:ascii="Arial" w:hAnsi="Arial" w:cs="Arial"/>
          <w:sz w:val="21"/>
          <w:szCs w:val="21"/>
        </w:rPr>
        <w:br/>
      </w:r>
      <w:r w:rsidR="00B44150">
        <w:rPr>
          <w:rFonts w:ascii="Arial" w:hAnsi="Arial" w:cs="Arial"/>
          <w:sz w:val="21"/>
          <w:szCs w:val="21"/>
        </w:rPr>
        <w:t>Announcements will be broadcast by radio stations WDAC, WLAN,</w:t>
      </w:r>
    </w:p>
    <w:p w:rsidR="00B44150" w:rsidRDefault="00B44150" w:rsidP="00B44150">
      <w:pPr>
        <w:autoSpaceDE w:val="0"/>
        <w:autoSpaceDN w:val="0"/>
        <w:adjustRightInd w:val="0"/>
        <w:rPr>
          <w:rFonts w:ascii="Arial" w:hAnsi="Arial" w:cs="Arial"/>
          <w:sz w:val="21"/>
          <w:szCs w:val="21"/>
        </w:rPr>
      </w:pPr>
      <w:r>
        <w:rPr>
          <w:rFonts w:ascii="Arial" w:hAnsi="Arial" w:cs="Arial"/>
          <w:sz w:val="21"/>
          <w:szCs w:val="21"/>
        </w:rPr>
        <w:t>WSBA, WLPA, WJTL, WIOV, and WITF and television channels 8, 11</w:t>
      </w:r>
    </w:p>
    <w:p w:rsidR="00B44150" w:rsidRDefault="00B44150" w:rsidP="00B44150">
      <w:pPr>
        <w:autoSpaceDE w:val="0"/>
        <w:autoSpaceDN w:val="0"/>
        <w:adjustRightInd w:val="0"/>
        <w:rPr>
          <w:rFonts w:ascii="Arial" w:hAnsi="Arial" w:cs="Arial"/>
          <w:sz w:val="21"/>
          <w:szCs w:val="21"/>
        </w:rPr>
      </w:pPr>
      <w:r>
        <w:rPr>
          <w:rFonts w:ascii="Arial" w:hAnsi="Arial" w:cs="Arial"/>
          <w:sz w:val="21"/>
          <w:szCs w:val="21"/>
        </w:rPr>
        <w:t>and 27. Information pertaining to the operation of school will be given to</w:t>
      </w:r>
      <w:r w:rsidR="001F68C4">
        <w:rPr>
          <w:rFonts w:ascii="Arial" w:hAnsi="Arial" w:cs="Arial"/>
          <w:sz w:val="21"/>
          <w:szCs w:val="21"/>
        </w:rPr>
        <w:t xml:space="preserve"> </w:t>
      </w:r>
      <w:r>
        <w:rPr>
          <w:rFonts w:ascii="Arial" w:hAnsi="Arial" w:cs="Arial"/>
          <w:sz w:val="21"/>
          <w:szCs w:val="21"/>
        </w:rPr>
        <w:t>the television and radio stations prior to 6:30 a.m. and will be broadcast,</w:t>
      </w:r>
      <w:r w:rsidR="001F68C4">
        <w:rPr>
          <w:rFonts w:ascii="Arial" w:hAnsi="Arial" w:cs="Arial"/>
          <w:sz w:val="21"/>
          <w:szCs w:val="21"/>
        </w:rPr>
        <w:t xml:space="preserve"> </w:t>
      </w:r>
      <w:r>
        <w:rPr>
          <w:rFonts w:ascii="Arial" w:hAnsi="Arial" w:cs="Arial"/>
          <w:sz w:val="21"/>
          <w:szCs w:val="21"/>
        </w:rPr>
        <w:t>in most instances, every 15 to 20 minutes until approximately 8:30 a.m.</w:t>
      </w:r>
      <w:r w:rsidR="001F68C4">
        <w:rPr>
          <w:rFonts w:ascii="Arial" w:hAnsi="Arial" w:cs="Arial"/>
          <w:sz w:val="21"/>
          <w:szCs w:val="21"/>
        </w:rPr>
        <w:t xml:space="preserve">  </w:t>
      </w:r>
      <w:r>
        <w:rPr>
          <w:rFonts w:ascii="Arial" w:hAnsi="Arial" w:cs="Arial"/>
          <w:sz w:val="21"/>
          <w:szCs w:val="21"/>
        </w:rPr>
        <w:t>DO NOT call the school or administration concerning school closing —listen for broadcasts.</w:t>
      </w:r>
    </w:p>
    <w:p w:rsidR="00374762" w:rsidRDefault="001F68C4" w:rsidP="00F742C2">
      <w:pPr>
        <w:autoSpaceDE w:val="0"/>
        <w:autoSpaceDN w:val="0"/>
        <w:adjustRightInd w:val="0"/>
        <w:jc w:val="center"/>
        <w:rPr>
          <w:rFonts w:ascii="Arial,Bold" w:hAnsi="Arial,Bold" w:cs="Arial,Bold"/>
          <w:b/>
          <w:bCs/>
          <w:sz w:val="21"/>
          <w:szCs w:val="21"/>
        </w:rPr>
      </w:pPr>
      <w:r>
        <w:rPr>
          <w:rFonts w:ascii="Arial,Bold" w:hAnsi="Arial,Bold" w:cs="Arial,Bold"/>
          <w:b/>
          <w:bCs/>
          <w:sz w:val="21"/>
          <w:szCs w:val="21"/>
        </w:rPr>
        <w:br/>
      </w:r>
      <w:r w:rsidR="00CC7A9B">
        <w:rPr>
          <w:rFonts w:ascii="Arial,Bold" w:hAnsi="Arial,Bold" w:cs="Arial,Bold"/>
          <w:b/>
          <w:bCs/>
          <w:sz w:val="21"/>
          <w:szCs w:val="21"/>
        </w:rPr>
        <w:br/>
      </w:r>
      <w:r w:rsidR="00CC7A9B">
        <w:rPr>
          <w:rFonts w:ascii="Arial,Bold" w:hAnsi="Arial,Bold" w:cs="Arial,Bold"/>
          <w:b/>
          <w:bCs/>
          <w:sz w:val="21"/>
          <w:szCs w:val="21"/>
        </w:rPr>
        <w:br/>
      </w:r>
      <w:r w:rsidR="00CC7A9B">
        <w:rPr>
          <w:rFonts w:ascii="Arial,Bold" w:hAnsi="Arial,Bold" w:cs="Arial,Bold"/>
          <w:b/>
          <w:bCs/>
          <w:sz w:val="21"/>
          <w:szCs w:val="21"/>
        </w:rPr>
        <w:br/>
      </w:r>
    </w:p>
    <w:p w:rsidR="00374762" w:rsidRDefault="00374762">
      <w:pPr>
        <w:rPr>
          <w:rFonts w:ascii="Arial,Bold" w:hAnsi="Arial,Bold" w:cs="Arial,Bold"/>
          <w:b/>
          <w:bCs/>
          <w:sz w:val="21"/>
          <w:szCs w:val="21"/>
        </w:rPr>
      </w:pPr>
      <w:r>
        <w:rPr>
          <w:rFonts w:ascii="Arial,Bold" w:hAnsi="Arial,Bold" w:cs="Arial,Bold"/>
          <w:b/>
          <w:bCs/>
          <w:sz w:val="21"/>
          <w:szCs w:val="21"/>
        </w:rPr>
        <w:br w:type="page"/>
      </w:r>
    </w:p>
    <w:p w:rsidR="00B44150" w:rsidRDefault="00B44150" w:rsidP="00F742C2">
      <w:pPr>
        <w:autoSpaceDE w:val="0"/>
        <w:autoSpaceDN w:val="0"/>
        <w:adjustRightInd w:val="0"/>
        <w:jc w:val="center"/>
        <w:rPr>
          <w:rFonts w:ascii="Arial,Bold" w:hAnsi="Arial,Bold" w:cs="Arial,Bold"/>
          <w:b/>
          <w:bCs/>
          <w:sz w:val="21"/>
          <w:szCs w:val="21"/>
        </w:rPr>
      </w:pPr>
      <w:r>
        <w:rPr>
          <w:rFonts w:ascii="Arial,Bold" w:hAnsi="Arial,Bold" w:cs="Arial,Bold"/>
          <w:b/>
          <w:bCs/>
          <w:sz w:val="21"/>
          <w:szCs w:val="21"/>
        </w:rPr>
        <w:lastRenderedPageBreak/>
        <w:t>SCHEDULE FOR SCHOOL DELAYS</w:t>
      </w:r>
    </w:p>
    <w:p w:rsidR="00B44150" w:rsidRPr="001F68C4" w:rsidRDefault="00B44150" w:rsidP="00B44150">
      <w:pPr>
        <w:autoSpaceDE w:val="0"/>
        <w:autoSpaceDN w:val="0"/>
        <w:adjustRightInd w:val="0"/>
        <w:rPr>
          <w:rFonts w:ascii="Arial,Bold" w:hAnsi="Arial,Bold" w:cs="Arial,Bold"/>
          <w:b/>
          <w:bCs/>
          <w:sz w:val="21"/>
          <w:szCs w:val="21"/>
          <w:u w:val="single"/>
        </w:rPr>
      </w:pPr>
      <w:r w:rsidRPr="001F68C4">
        <w:rPr>
          <w:rFonts w:ascii="Arial,Bold" w:hAnsi="Arial,Bold" w:cs="Arial,Bold"/>
          <w:b/>
          <w:bCs/>
          <w:sz w:val="21"/>
          <w:szCs w:val="21"/>
          <w:u w:val="single"/>
        </w:rPr>
        <w:t>Days With a One-Hour Delay:</w:t>
      </w:r>
    </w:p>
    <w:p w:rsidR="00B44150" w:rsidRDefault="00B44150" w:rsidP="00B44150">
      <w:pPr>
        <w:autoSpaceDE w:val="0"/>
        <w:autoSpaceDN w:val="0"/>
        <w:adjustRightInd w:val="0"/>
        <w:rPr>
          <w:rFonts w:ascii="Arial" w:hAnsi="Arial" w:cs="Arial"/>
          <w:sz w:val="21"/>
          <w:szCs w:val="21"/>
        </w:rPr>
      </w:pPr>
      <w:r>
        <w:rPr>
          <w:rFonts w:ascii="Arial" w:hAnsi="Arial" w:cs="Arial"/>
          <w:sz w:val="21"/>
          <w:szCs w:val="21"/>
        </w:rPr>
        <w:t xml:space="preserve">Homeroom </w:t>
      </w:r>
      <w:r w:rsidR="001F68C4">
        <w:rPr>
          <w:rFonts w:ascii="Arial" w:hAnsi="Arial" w:cs="Arial"/>
          <w:sz w:val="21"/>
          <w:szCs w:val="21"/>
        </w:rPr>
        <w:tab/>
      </w:r>
      <w:r w:rsidR="001F68C4">
        <w:rPr>
          <w:rFonts w:ascii="Arial" w:hAnsi="Arial" w:cs="Arial"/>
          <w:sz w:val="21"/>
          <w:szCs w:val="21"/>
        </w:rPr>
        <w:tab/>
      </w:r>
      <w:r w:rsidR="001F68C4">
        <w:rPr>
          <w:rFonts w:ascii="Arial" w:hAnsi="Arial" w:cs="Arial"/>
          <w:sz w:val="21"/>
          <w:szCs w:val="21"/>
        </w:rPr>
        <w:tab/>
      </w:r>
      <w:r w:rsidR="001F68C4">
        <w:rPr>
          <w:rFonts w:ascii="Arial" w:hAnsi="Arial" w:cs="Arial"/>
          <w:sz w:val="21"/>
          <w:szCs w:val="21"/>
        </w:rPr>
        <w:tab/>
      </w:r>
      <w:r>
        <w:rPr>
          <w:rFonts w:ascii="Arial" w:hAnsi="Arial" w:cs="Arial"/>
          <w:sz w:val="21"/>
          <w:szCs w:val="21"/>
        </w:rPr>
        <w:t>9:00 a.m. – 9:07 a.m.</w:t>
      </w:r>
    </w:p>
    <w:p w:rsidR="00B44150" w:rsidRDefault="00B44150" w:rsidP="00B44150">
      <w:pPr>
        <w:autoSpaceDE w:val="0"/>
        <w:autoSpaceDN w:val="0"/>
        <w:adjustRightInd w:val="0"/>
        <w:rPr>
          <w:rFonts w:ascii="Arial" w:hAnsi="Arial" w:cs="Arial"/>
          <w:sz w:val="21"/>
          <w:szCs w:val="21"/>
        </w:rPr>
      </w:pPr>
      <w:r>
        <w:rPr>
          <w:rFonts w:ascii="Arial" w:hAnsi="Arial" w:cs="Arial"/>
          <w:sz w:val="21"/>
          <w:szCs w:val="21"/>
        </w:rPr>
        <w:t xml:space="preserve">Period 1 </w:t>
      </w:r>
      <w:r w:rsidR="001F68C4">
        <w:rPr>
          <w:rFonts w:ascii="Arial" w:hAnsi="Arial" w:cs="Arial"/>
          <w:sz w:val="21"/>
          <w:szCs w:val="21"/>
        </w:rPr>
        <w:tab/>
      </w:r>
      <w:r w:rsidR="001F68C4">
        <w:rPr>
          <w:rFonts w:ascii="Arial" w:hAnsi="Arial" w:cs="Arial"/>
          <w:sz w:val="21"/>
          <w:szCs w:val="21"/>
        </w:rPr>
        <w:tab/>
      </w:r>
      <w:r w:rsidR="001F68C4">
        <w:rPr>
          <w:rFonts w:ascii="Arial" w:hAnsi="Arial" w:cs="Arial"/>
          <w:sz w:val="21"/>
          <w:szCs w:val="21"/>
        </w:rPr>
        <w:tab/>
      </w:r>
      <w:r w:rsidR="001F68C4">
        <w:rPr>
          <w:rFonts w:ascii="Arial" w:hAnsi="Arial" w:cs="Arial"/>
          <w:sz w:val="21"/>
          <w:szCs w:val="21"/>
        </w:rPr>
        <w:tab/>
      </w:r>
      <w:r>
        <w:rPr>
          <w:rFonts w:ascii="Arial" w:hAnsi="Arial" w:cs="Arial"/>
          <w:sz w:val="21"/>
          <w:szCs w:val="21"/>
        </w:rPr>
        <w:t>9:12 a.m. – 9:41 a.m.</w:t>
      </w:r>
    </w:p>
    <w:p w:rsidR="00B44150" w:rsidRDefault="00B44150" w:rsidP="00B44150">
      <w:pPr>
        <w:autoSpaceDE w:val="0"/>
        <w:autoSpaceDN w:val="0"/>
        <w:adjustRightInd w:val="0"/>
        <w:rPr>
          <w:rFonts w:ascii="Arial" w:hAnsi="Arial" w:cs="Arial"/>
          <w:sz w:val="21"/>
          <w:szCs w:val="21"/>
        </w:rPr>
      </w:pPr>
      <w:r>
        <w:rPr>
          <w:rFonts w:ascii="Arial" w:hAnsi="Arial" w:cs="Arial"/>
          <w:sz w:val="21"/>
          <w:szCs w:val="21"/>
        </w:rPr>
        <w:t xml:space="preserve">Period 2 </w:t>
      </w:r>
      <w:r w:rsidR="001F68C4">
        <w:rPr>
          <w:rFonts w:ascii="Arial" w:hAnsi="Arial" w:cs="Arial"/>
          <w:sz w:val="21"/>
          <w:szCs w:val="21"/>
        </w:rPr>
        <w:tab/>
      </w:r>
      <w:r w:rsidR="001F68C4">
        <w:rPr>
          <w:rFonts w:ascii="Arial" w:hAnsi="Arial" w:cs="Arial"/>
          <w:sz w:val="21"/>
          <w:szCs w:val="21"/>
        </w:rPr>
        <w:tab/>
      </w:r>
      <w:r w:rsidR="001F68C4">
        <w:rPr>
          <w:rFonts w:ascii="Arial" w:hAnsi="Arial" w:cs="Arial"/>
          <w:sz w:val="21"/>
          <w:szCs w:val="21"/>
        </w:rPr>
        <w:tab/>
      </w:r>
      <w:r w:rsidR="001F68C4">
        <w:rPr>
          <w:rFonts w:ascii="Arial" w:hAnsi="Arial" w:cs="Arial"/>
          <w:sz w:val="21"/>
          <w:szCs w:val="21"/>
        </w:rPr>
        <w:tab/>
      </w:r>
      <w:r>
        <w:rPr>
          <w:rFonts w:ascii="Arial" w:hAnsi="Arial" w:cs="Arial"/>
          <w:sz w:val="21"/>
          <w:szCs w:val="21"/>
        </w:rPr>
        <w:t>9:46 a.m. – 10:15 a.m.</w:t>
      </w:r>
    </w:p>
    <w:p w:rsidR="00B44150" w:rsidRDefault="00B44150" w:rsidP="00B44150">
      <w:pPr>
        <w:autoSpaceDE w:val="0"/>
        <w:autoSpaceDN w:val="0"/>
        <w:adjustRightInd w:val="0"/>
        <w:rPr>
          <w:rFonts w:ascii="Arial" w:hAnsi="Arial" w:cs="Arial"/>
          <w:sz w:val="21"/>
          <w:szCs w:val="21"/>
        </w:rPr>
      </w:pPr>
      <w:r>
        <w:rPr>
          <w:rFonts w:ascii="Arial" w:hAnsi="Arial" w:cs="Arial"/>
          <w:sz w:val="21"/>
          <w:szCs w:val="21"/>
        </w:rPr>
        <w:t xml:space="preserve">Period 3 </w:t>
      </w:r>
      <w:r w:rsidR="001F68C4">
        <w:rPr>
          <w:rFonts w:ascii="Arial" w:hAnsi="Arial" w:cs="Arial"/>
          <w:sz w:val="21"/>
          <w:szCs w:val="21"/>
        </w:rPr>
        <w:tab/>
      </w:r>
      <w:r w:rsidR="001F68C4">
        <w:rPr>
          <w:rFonts w:ascii="Arial" w:hAnsi="Arial" w:cs="Arial"/>
          <w:sz w:val="21"/>
          <w:szCs w:val="21"/>
        </w:rPr>
        <w:tab/>
      </w:r>
      <w:r w:rsidR="001F68C4">
        <w:rPr>
          <w:rFonts w:ascii="Arial" w:hAnsi="Arial" w:cs="Arial"/>
          <w:sz w:val="21"/>
          <w:szCs w:val="21"/>
        </w:rPr>
        <w:tab/>
      </w:r>
      <w:r w:rsidR="001F68C4">
        <w:rPr>
          <w:rFonts w:ascii="Arial" w:hAnsi="Arial" w:cs="Arial"/>
          <w:sz w:val="21"/>
          <w:szCs w:val="21"/>
        </w:rPr>
        <w:tab/>
      </w:r>
      <w:r>
        <w:rPr>
          <w:rFonts w:ascii="Arial" w:hAnsi="Arial" w:cs="Arial"/>
          <w:sz w:val="21"/>
          <w:szCs w:val="21"/>
        </w:rPr>
        <w:t>10:20 a.m. – 10:49 a.m.</w:t>
      </w:r>
    </w:p>
    <w:p w:rsidR="00B44150" w:rsidRDefault="00B44150" w:rsidP="00B44150">
      <w:pPr>
        <w:autoSpaceDE w:val="0"/>
        <w:autoSpaceDN w:val="0"/>
        <w:adjustRightInd w:val="0"/>
        <w:rPr>
          <w:rFonts w:ascii="Arial" w:hAnsi="Arial" w:cs="Arial"/>
          <w:sz w:val="21"/>
          <w:szCs w:val="21"/>
        </w:rPr>
      </w:pPr>
      <w:r>
        <w:rPr>
          <w:rFonts w:ascii="Arial" w:hAnsi="Arial" w:cs="Arial"/>
          <w:sz w:val="21"/>
          <w:szCs w:val="21"/>
        </w:rPr>
        <w:t xml:space="preserve">Periods 4 through 7 </w:t>
      </w:r>
      <w:r w:rsidR="001F68C4">
        <w:rPr>
          <w:rFonts w:ascii="Arial" w:hAnsi="Arial" w:cs="Arial"/>
          <w:sz w:val="21"/>
          <w:szCs w:val="21"/>
        </w:rPr>
        <w:tab/>
      </w:r>
      <w:r w:rsidR="001F68C4">
        <w:rPr>
          <w:rFonts w:ascii="Arial" w:hAnsi="Arial" w:cs="Arial"/>
          <w:sz w:val="21"/>
          <w:szCs w:val="21"/>
        </w:rPr>
        <w:tab/>
      </w:r>
      <w:r w:rsidR="001F68C4">
        <w:rPr>
          <w:rFonts w:ascii="Arial" w:hAnsi="Arial" w:cs="Arial"/>
          <w:sz w:val="21"/>
          <w:szCs w:val="21"/>
        </w:rPr>
        <w:tab/>
      </w:r>
      <w:r>
        <w:rPr>
          <w:rFonts w:ascii="Arial" w:hAnsi="Arial" w:cs="Arial"/>
          <w:sz w:val="21"/>
          <w:szCs w:val="21"/>
        </w:rPr>
        <w:t>Regular Schedule</w:t>
      </w:r>
    </w:p>
    <w:p w:rsidR="00B44150" w:rsidRPr="001F68C4" w:rsidRDefault="001F68C4" w:rsidP="00B44150">
      <w:pPr>
        <w:autoSpaceDE w:val="0"/>
        <w:autoSpaceDN w:val="0"/>
        <w:adjustRightInd w:val="0"/>
        <w:rPr>
          <w:rFonts w:ascii="Arial,Bold" w:hAnsi="Arial,Bold" w:cs="Arial,Bold"/>
          <w:b/>
          <w:bCs/>
          <w:sz w:val="21"/>
          <w:szCs w:val="21"/>
          <w:u w:val="single"/>
        </w:rPr>
      </w:pPr>
      <w:r>
        <w:rPr>
          <w:rFonts w:ascii="Arial,Bold" w:hAnsi="Arial,Bold" w:cs="Arial,Bold"/>
          <w:b/>
          <w:bCs/>
          <w:sz w:val="21"/>
          <w:szCs w:val="21"/>
        </w:rPr>
        <w:br/>
      </w:r>
      <w:r w:rsidR="00B44150" w:rsidRPr="001F68C4">
        <w:rPr>
          <w:rFonts w:ascii="Arial,Bold" w:hAnsi="Arial,Bold" w:cs="Arial,Bold"/>
          <w:b/>
          <w:bCs/>
          <w:sz w:val="21"/>
          <w:szCs w:val="21"/>
          <w:u w:val="single"/>
        </w:rPr>
        <w:t>Days With a Two-Hour Delay:</w:t>
      </w:r>
    </w:p>
    <w:p w:rsidR="00B44150" w:rsidRDefault="00B44150" w:rsidP="00B44150">
      <w:pPr>
        <w:autoSpaceDE w:val="0"/>
        <w:autoSpaceDN w:val="0"/>
        <w:adjustRightInd w:val="0"/>
        <w:rPr>
          <w:rFonts w:ascii="Arial" w:hAnsi="Arial" w:cs="Arial"/>
          <w:sz w:val="21"/>
          <w:szCs w:val="21"/>
        </w:rPr>
      </w:pPr>
      <w:r>
        <w:rPr>
          <w:rFonts w:ascii="Arial" w:hAnsi="Arial" w:cs="Arial"/>
          <w:sz w:val="21"/>
          <w:szCs w:val="21"/>
        </w:rPr>
        <w:t xml:space="preserve">Homeroom </w:t>
      </w:r>
      <w:r w:rsidR="001F68C4">
        <w:rPr>
          <w:rFonts w:ascii="Arial" w:hAnsi="Arial" w:cs="Arial"/>
          <w:sz w:val="21"/>
          <w:szCs w:val="21"/>
        </w:rPr>
        <w:tab/>
      </w:r>
      <w:r w:rsidR="001F68C4">
        <w:rPr>
          <w:rFonts w:ascii="Arial" w:hAnsi="Arial" w:cs="Arial"/>
          <w:sz w:val="21"/>
          <w:szCs w:val="21"/>
        </w:rPr>
        <w:tab/>
      </w:r>
      <w:r w:rsidR="001F68C4">
        <w:rPr>
          <w:rFonts w:ascii="Arial" w:hAnsi="Arial" w:cs="Arial"/>
          <w:sz w:val="21"/>
          <w:szCs w:val="21"/>
        </w:rPr>
        <w:tab/>
      </w:r>
      <w:r w:rsidR="001F68C4">
        <w:rPr>
          <w:rFonts w:ascii="Arial" w:hAnsi="Arial" w:cs="Arial"/>
          <w:sz w:val="21"/>
          <w:szCs w:val="21"/>
        </w:rPr>
        <w:tab/>
      </w:r>
      <w:r>
        <w:rPr>
          <w:rFonts w:ascii="Arial" w:hAnsi="Arial" w:cs="Arial"/>
          <w:sz w:val="21"/>
          <w:szCs w:val="21"/>
        </w:rPr>
        <w:t>10:00 a.m. – 10:07 a.m.</w:t>
      </w:r>
    </w:p>
    <w:p w:rsidR="00B44150" w:rsidRDefault="00B44150" w:rsidP="00B44150">
      <w:pPr>
        <w:autoSpaceDE w:val="0"/>
        <w:autoSpaceDN w:val="0"/>
        <w:adjustRightInd w:val="0"/>
        <w:rPr>
          <w:rFonts w:ascii="Arial" w:hAnsi="Arial" w:cs="Arial"/>
          <w:sz w:val="21"/>
          <w:szCs w:val="21"/>
        </w:rPr>
      </w:pPr>
      <w:r>
        <w:rPr>
          <w:rFonts w:ascii="Arial" w:hAnsi="Arial" w:cs="Arial"/>
          <w:sz w:val="21"/>
          <w:szCs w:val="21"/>
        </w:rPr>
        <w:t xml:space="preserve">Period 1 </w:t>
      </w:r>
      <w:r w:rsidR="001F68C4">
        <w:rPr>
          <w:rFonts w:ascii="Arial" w:hAnsi="Arial" w:cs="Arial"/>
          <w:sz w:val="21"/>
          <w:szCs w:val="21"/>
        </w:rPr>
        <w:tab/>
      </w:r>
      <w:r w:rsidR="001F68C4">
        <w:rPr>
          <w:rFonts w:ascii="Arial" w:hAnsi="Arial" w:cs="Arial"/>
          <w:sz w:val="21"/>
          <w:szCs w:val="21"/>
        </w:rPr>
        <w:tab/>
      </w:r>
      <w:r w:rsidR="001F68C4">
        <w:rPr>
          <w:rFonts w:ascii="Arial" w:hAnsi="Arial" w:cs="Arial"/>
          <w:sz w:val="21"/>
          <w:szCs w:val="21"/>
        </w:rPr>
        <w:tab/>
      </w:r>
      <w:r w:rsidR="001F68C4">
        <w:rPr>
          <w:rFonts w:ascii="Arial" w:hAnsi="Arial" w:cs="Arial"/>
          <w:sz w:val="21"/>
          <w:szCs w:val="21"/>
        </w:rPr>
        <w:tab/>
      </w:r>
      <w:r>
        <w:rPr>
          <w:rFonts w:ascii="Arial" w:hAnsi="Arial" w:cs="Arial"/>
          <w:sz w:val="21"/>
          <w:szCs w:val="21"/>
        </w:rPr>
        <w:t>10:12 a.m. – 10:41 a.m.</w:t>
      </w:r>
    </w:p>
    <w:p w:rsidR="00B44150" w:rsidRDefault="00B44150" w:rsidP="00B44150">
      <w:pPr>
        <w:autoSpaceDE w:val="0"/>
        <w:autoSpaceDN w:val="0"/>
        <w:adjustRightInd w:val="0"/>
        <w:rPr>
          <w:rFonts w:ascii="Arial" w:hAnsi="Arial" w:cs="Arial"/>
          <w:sz w:val="21"/>
          <w:szCs w:val="21"/>
        </w:rPr>
      </w:pPr>
      <w:r>
        <w:rPr>
          <w:rFonts w:ascii="Arial" w:hAnsi="Arial" w:cs="Arial"/>
          <w:sz w:val="21"/>
          <w:szCs w:val="21"/>
        </w:rPr>
        <w:t xml:space="preserve">Period 2 </w:t>
      </w:r>
      <w:r w:rsidR="001F68C4">
        <w:rPr>
          <w:rFonts w:ascii="Arial" w:hAnsi="Arial" w:cs="Arial"/>
          <w:sz w:val="21"/>
          <w:szCs w:val="21"/>
        </w:rPr>
        <w:tab/>
      </w:r>
      <w:r w:rsidR="001F68C4">
        <w:rPr>
          <w:rFonts w:ascii="Arial" w:hAnsi="Arial" w:cs="Arial"/>
          <w:sz w:val="21"/>
          <w:szCs w:val="21"/>
        </w:rPr>
        <w:tab/>
      </w:r>
      <w:r w:rsidR="001F68C4">
        <w:rPr>
          <w:rFonts w:ascii="Arial" w:hAnsi="Arial" w:cs="Arial"/>
          <w:sz w:val="21"/>
          <w:szCs w:val="21"/>
        </w:rPr>
        <w:tab/>
      </w:r>
      <w:r w:rsidR="001F68C4">
        <w:rPr>
          <w:rFonts w:ascii="Arial" w:hAnsi="Arial" w:cs="Arial"/>
          <w:sz w:val="21"/>
          <w:szCs w:val="21"/>
        </w:rPr>
        <w:tab/>
      </w:r>
      <w:r>
        <w:rPr>
          <w:rFonts w:ascii="Arial" w:hAnsi="Arial" w:cs="Arial"/>
          <w:sz w:val="21"/>
          <w:szCs w:val="21"/>
        </w:rPr>
        <w:t>10:46 a.m. – 11:15 a.m.</w:t>
      </w:r>
    </w:p>
    <w:p w:rsidR="00B44150" w:rsidRDefault="00B44150" w:rsidP="00B44150">
      <w:pPr>
        <w:autoSpaceDE w:val="0"/>
        <w:autoSpaceDN w:val="0"/>
        <w:adjustRightInd w:val="0"/>
        <w:rPr>
          <w:rFonts w:ascii="Arial" w:hAnsi="Arial" w:cs="Arial"/>
          <w:sz w:val="21"/>
          <w:szCs w:val="21"/>
        </w:rPr>
      </w:pPr>
      <w:r>
        <w:rPr>
          <w:rFonts w:ascii="Arial" w:hAnsi="Arial" w:cs="Arial"/>
          <w:sz w:val="21"/>
          <w:szCs w:val="21"/>
        </w:rPr>
        <w:t xml:space="preserve">Period 4 </w:t>
      </w:r>
      <w:r w:rsidR="001F68C4">
        <w:rPr>
          <w:rFonts w:ascii="Arial" w:hAnsi="Arial" w:cs="Arial"/>
          <w:sz w:val="21"/>
          <w:szCs w:val="21"/>
        </w:rPr>
        <w:tab/>
      </w:r>
      <w:r w:rsidR="001F68C4">
        <w:rPr>
          <w:rFonts w:ascii="Arial" w:hAnsi="Arial" w:cs="Arial"/>
          <w:sz w:val="21"/>
          <w:szCs w:val="21"/>
        </w:rPr>
        <w:tab/>
      </w:r>
      <w:r w:rsidR="001F68C4">
        <w:rPr>
          <w:rFonts w:ascii="Arial" w:hAnsi="Arial" w:cs="Arial"/>
          <w:sz w:val="21"/>
          <w:szCs w:val="21"/>
        </w:rPr>
        <w:tab/>
      </w:r>
      <w:r w:rsidR="001F68C4">
        <w:rPr>
          <w:rFonts w:ascii="Arial" w:hAnsi="Arial" w:cs="Arial"/>
          <w:sz w:val="21"/>
          <w:szCs w:val="21"/>
        </w:rPr>
        <w:tab/>
      </w:r>
      <w:r>
        <w:rPr>
          <w:rFonts w:ascii="Arial" w:hAnsi="Arial" w:cs="Arial"/>
          <w:sz w:val="21"/>
          <w:szCs w:val="21"/>
        </w:rPr>
        <w:t>11:20 a.m. – 12:45 p.m.</w:t>
      </w:r>
    </w:p>
    <w:p w:rsidR="00B44150" w:rsidRDefault="00B44150" w:rsidP="001F68C4">
      <w:pPr>
        <w:autoSpaceDE w:val="0"/>
        <w:autoSpaceDN w:val="0"/>
        <w:adjustRightInd w:val="0"/>
        <w:ind w:left="720" w:firstLine="720"/>
        <w:rPr>
          <w:rFonts w:ascii="Arial" w:hAnsi="Arial" w:cs="Arial"/>
          <w:sz w:val="21"/>
          <w:szCs w:val="21"/>
        </w:rPr>
      </w:pPr>
      <w:r>
        <w:rPr>
          <w:rFonts w:ascii="Arial" w:hAnsi="Arial" w:cs="Arial"/>
          <w:sz w:val="21"/>
          <w:szCs w:val="21"/>
        </w:rPr>
        <w:t xml:space="preserve">Lunch A </w:t>
      </w:r>
      <w:r w:rsidR="001F68C4">
        <w:rPr>
          <w:rFonts w:ascii="Arial" w:hAnsi="Arial" w:cs="Arial"/>
          <w:sz w:val="21"/>
          <w:szCs w:val="21"/>
        </w:rPr>
        <w:tab/>
      </w:r>
      <w:r w:rsidR="001F68C4">
        <w:rPr>
          <w:rFonts w:ascii="Arial" w:hAnsi="Arial" w:cs="Arial"/>
          <w:sz w:val="21"/>
          <w:szCs w:val="21"/>
        </w:rPr>
        <w:tab/>
      </w:r>
      <w:r>
        <w:rPr>
          <w:rFonts w:ascii="Arial" w:hAnsi="Arial" w:cs="Arial"/>
          <w:sz w:val="21"/>
          <w:szCs w:val="21"/>
        </w:rPr>
        <w:t>11:15 a.m. – 11:45 a.m.</w:t>
      </w:r>
    </w:p>
    <w:p w:rsidR="00B44150" w:rsidRDefault="00B44150" w:rsidP="001F68C4">
      <w:pPr>
        <w:autoSpaceDE w:val="0"/>
        <w:autoSpaceDN w:val="0"/>
        <w:adjustRightInd w:val="0"/>
        <w:ind w:left="720" w:firstLine="720"/>
        <w:rPr>
          <w:rFonts w:ascii="Arial" w:hAnsi="Arial" w:cs="Arial"/>
          <w:sz w:val="21"/>
          <w:szCs w:val="21"/>
        </w:rPr>
      </w:pPr>
      <w:r>
        <w:rPr>
          <w:rFonts w:ascii="Arial" w:hAnsi="Arial" w:cs="Arial"/>
          <w:sz w:val="21"/>
          <w:szCs w:val="21"/>
        </w:rPr>
        <w:t xml:space="preserve">Class </w:t>
      </w:r>
      <w:r w:rsidR="001F68C4">
        <w:rPr>
          <w:rFonts w:ascii="Arial" w:hAnsi="Arial" w:cs="Arial"/>
          <w:sz w:val="21"/>
          <w:szCs w:val="21"/>
        </w:rPr>
        <w:tab/>
      </w:r>
      <w:r w:rsidR="001F68C4">
        <w:rPr>
          <w:rFonts w:ascii="Arial" w:hAnsi="Arial" w:cs="Arial"/>
          <w:sz w:val="21"/>
          <w:szCs w:val="21"/>
        </w:rPr>
        <w:tab/>
      </w:r>
      <w:r w:rsidR="001F68C4">
        <w:rPr>
          <w:rFonts w:ascii="Arial" w:hAnsi="Arial" w:cs="Arial"/>
          <w:sz w:val="21"/>
          <w:szCs w:val="21"/>
        </w:rPr>
        <w:tab/>
      </w:r>
      <w:r>
        <w:rPr>
          <w:rFonts w:ascii="Arial" w:hAnsi="Arial" w:cs="Arial"/>
          <w:sz w:val="21"/>
          <w:szCs w:val="21"/>
        </w:rPr>
        <w:t>11:50 a.m. – 12:45 p.m.</w:t>
      </w:r>
    </w:p>
    <w:p w:rsidR="00B44150" w:rsidRDefault="00B44150" w:rsidP="001F68C4">
      <w:pPr>
        <w:autoSpaceDE w:val="0"/>
        <w:autoSpaceDN w:val="0"/>
        <w:adjustRightInd w:val="0"/>
        <w:ind w:left="720" w:firstLine="720"/>
        <w:rPr>
          <w:rFonts w:ascii="Arial" w:hAnsi="Arial" w:cs="Arial"/>
          <w:sz w:val="21"/>
          <w:szCs w:val="21"/>
        </w:rPr>
      </w:pPr>
      <w:r>
        <w:rPr>
          <w:rFonts w:ascii="Arial" w:hAnsi="Arial" w:cs="Arial"/>
          <w:sz w:val="21"/>
          <w:szCs w:val="21"/>
        </w:rPr>
        <w:t xml:space="preserve">Class </w:t>
      </w:r>
      <w:r w:rsidR="001F68C4">
        <w:rPr>
          <w:rFonts w:ascii="Arial" w:hAnsi="Arial" w:cs="Arial"/>
          <w:sz w:val="21"/>
          <w:szCs w:val="21"/>
        </w:rPr>
        <w:tab/>
      </w:r>
      <w:r w:rsidR="001F68C4">
        <w:rPr>
          <w:rFonts w:ascii="Arial" w:hAnsi="Arial" w:cs="Arial"/>
          <w:sz w:val="21"/>
          <w:szCs w:val="21"/>
        </w:rPr>
        <w:tab/>
      </w:r>
      <w:r w:rsidR="001F68C4">
        <w:rPr>
          <w:rFonts w:ascii="Arial" w:hAnsi="Arial" w:cs="Arial"/>
          <w:sz w:val="21"/>
          <w:szCs w:val="21"/>
        </w:rPr>
        <w:tab/>
      </w:r>
      <w:r>
        <w:rPr>
          <w:rFonts w:ascii="Arial" w:hAnsi="Arial" w:cs="Arial"/>
          <w:sz w:val="21"/>
          <w:szCs w:val="21"/>
        </w:rPr>
        <w:t>11:20 a.m. – 11:45 a.m.</w:t>
      </w:r>
    </w:p>
    <w:p w:rsidR="00B44150" w:rsidRDefault="00B44150" w:rsidP="001F68C4">
      <w:pPr>
        <w:autoSpaceDE w:val="0"/>
        <w:autoSpaceDN w:val="0"/>
        <w:adjustRightInd w:val="0"/>
        <w:ind w:left="720" w:firstLine="720"/>
        <w:rPr>
          <w:rFonts w:ascii="Arial" w:hAnsi="Arial" w:cs="Arial"/>
          <w:sz w:val="21"/>
          <w:szCs w:val="21"/>
        </w:rPr>
      </w:pPr>
      <w:r>
        <w:rPr>
          <w:rFonts w:ascii="Arial" w:hAnsi="Arial" w:cs="Arial"/>
          <w:sz w:val="21"/>
          <w:szCs w:val="21"/>
        </w:rPr>
        <w:t xml:space="preserve">Lunch B </w:t>
      </w:r>
      <w:r w:rsidR="001F68C4">
        <w:rPr>
          <w:rFonts w:ascii="Arial" w:hAnsi="Arial" w:cs="Arial"/>
          <w:sz w:val="21"/>
          <w:szCs w:val="21"/>
        </w:rPr>
        <w:tab/>
      </w:r>
      <w:r w:rsidR="001F68C4">
        <w:rPr>
          <w:rFonts w:ascii="Arial" w:hAnsi="Arial" w:cs="Arial"/>
          <w:sz w:val="21"/>
          <w:szCs w:val="21"/>
        </w:rPr>
        <w:tab/>
      </w:r>
      <w:r>
        <w:rPr>
          <w:rFonts w:ascii="Arial" w:hAnsi="Arial" w:cs="Arial"/>
          <w:sz w:val="21"/>
          <w:szCs w:val="21"/>
        </w:rPr>
        <w:t>11:45 a.m. – 12:15 p.m.</w:t>
      </w:r>
    </w:p>
    <w:p w:rsidR="00B44150" w:rsidRDefault="00B44150" w:rsidP="001F68C4">
      <w:pPr>
        <w:autoSpaceDE w:val="0"/>
        <w:autoSpaceDN w:val="0"/>
        <w:adjustRightInd w:val="0"/>
        <w:ind w:left="720" w:firstLine="720"/>
        <w:rPr>
          <w:rFonts w:ascii="Arial" w:hAnsi="Arial" w:cs="Arial"/>
          <w:sz w:val="21"/>
          <w:szCs w:val="21"/>
        </w:rPr>
      </w:pPr>
      <w:r>
        <w:rPr>
          <w:rFonts w:ascii="Arial" w:hAnsi="Arial" w:cs="Arial"/>
          <w:sz w:val="21"/>
          <w:szCs w:val="21"/>
        </w:rPr>
        <w:t xml:space="preserve">Class </w:t>
      </w:r>
      <w:r w:rsidR="001F68C4">
        <w:rPr>
          <w:rFonts w:ascii="Arial" w:hAnsi="Arial" w:cs="Arial"/>
          <w:sz w:val="21"/>
          <w:szCs w:val="21"/>
        </w:rPr>
        <w:tab/>
      </w:r>
      <w:r w:rsidR="001F68C4">
        <w:rPr>
          <w:rFonts w:ascii="Arial" w:hAnsi="Arial" w:cs="Arial"/>
          <w:sz w:val="21"/>
          <w:szCs w:val="21"/>
        </w:rPr>
        <w:tab/>
      </w:r>
      <w:r w:rsidR="001F68C4">
        <w:rPr>
          <w:rFonts w:ascii="Arial" w:hAnsi="Arial" w:cs="Arial"/>
          <w:sz w:val="21"/>
          <w:szCs w:val="21"/>
        </w:rPr>
        <w:tab/>
      </w:r>
      <w:r>
        <w:rPr>
          <w:rFonts w:ascii="Arial" w:hAnsi="Arial" w:cs="Arial"/>
          <w:sz w:val="21"/>
          <w:szCs w:val="21"/>
        </w:rPr>
        <w:t>12:20 p.m. – 12:45 p.m.</w:t>
      </w:r>
    </w:p>
    <w:p w:rsidR="00B44150" w:rsidRDefault="00B44150" w:rsidP="001F68C4">
      <w:pPr>
        <w:autoSpaceDE w:val="0"/>
        <w:autoSpaceDN w:val="0"/>
        <w:adjustRightInd w:val="0"/>
        <w:ind w:left="720" w:firstLine="720"/>
        <w:rPr>
          <w:rFonts w:ascii="Arial" w:hAnsi="Arial" w:cs="Arial"/>
          <w:sz w:val="21"/>
          <w:szCs w:val="21"/>
        </w:rPr>
      </w:pPr>
      <w:r>
        <w:rPr>
          <w:rFonts w:ascii="Arial" w:hAnsi="Arial" w:cs="Arial"/>
          <w:sz w:val="21"/>
          <w:szCs w:val="21"/>
        </w:rPr>
        <w:t xml:space="preserve">Class </w:t>
      </w:r>
      <w:r w:rsidR="001F68C4">
        <w:rPr>
          <w:rFonts w:ascii="Arial" w:hAnsi="Arial" w:cs="Arial"/>
          <w:sz w:val="21"/>
          <w:szCs w:val="21"/>
        </w:rPr>
        <w:tab/>
      </w:r>
      <w:r w:rsidR="001F68C4">
        <w:rPr>
          <w:rFonts w:ascii="Arial" w:hAnsi="Arial" w:cs="Arial"/>
          <w:sz w:val="21"/>
          <w:szCs w:val="21"/>
        </w:rPr>
        <w:tab/>
      </w:r>
      <w:r w:rsidR="001F68C4">
        <w:rPr>
          <w:rFonts w:ascii="Arial" w:hAnsi="Arial" w:cs="Arial"/>
          <w:sz w:val="21"/>
          <w:szCs w:val="21"/>
        </w:rPr>
        <w:tab/>
      </w:r>
      <w:r>
        <w:rPr>
          <w:rFonts w:ascii="Arial" w:hAnsi="Arial" w:cs="Arial"/>
          <w:sz w:val="21"/>
          <w:szCs w:val="21"/>
        </w:rPr>
        <w:t>11:20 a.m. – 12;15 p.m.</w:t>
      </w:r>
    </w:p>
    <w:p w:rsidR="00B44150" w:rsidRDefault="00B44150" w:rsidP="001F68C4">
      <w:pPr>
        <w:autoSpaceDE w:val="0"/>
        <w:autoSpaceDN w:val="0"/>
        <w:adjustRightInd w:val="0"/>
        <w:ind w:left="720" w:firstLine="720"/>
        <w:rPr>
          <w:rFonts w:ascii="Arial" w:hAnsi="Arial" w:cs="Arial"/>
          <w:sz w:val="21"/>
          <w:szCs w:val="21"/>
        </w:rPr>
      </w:pPr>
      <w:r>
        <w:rPr>
          <w:rFonts w:ascii="Arial" w:hAnsi="Arial" w:cs="Arial"/>
          <w:sz w:val="21"/>
          <w:szCs w:val="21"/>
        </w:rPr>
        <w:t xml:space="preserve">Lunch C </w:t>
      </w:r>
      <w:r w:rsidR="001F68C4">
        <w:rPr>
          <w:rFonts w:ascii="Arial" w:hAnsi="Arial" w:cs="Arial"/>
          <w:sz w:val="21"/>
          <w:szCs w:val="21"/>
        </w:rPr>
        <w:tab/>
      </w:r>
      <w:r w:rsidR="001F68C4">
        <w:rPr>
          <w:rFonts w:ascii="Arial" w:hAnsi="Arial" w:cs="Arial"/>
          <w:sz w:val="21"/>
          <w:szCs w:val="21"/>
        </w:rPr>
        <w:tab/>
      </w:r>
      <w:r>
        <w:rPr>
          <w:rFonts w:ascii="Arial" w:hAnsi="Arial" w:cs="Arial"/>
          <w:sz w:val="21"/>
          <w:szCs w:val="21"/>
        </w:rPr>
        <w:t>12:15 p.m. – 12:45 p.m.</w:t>
      </w:r>
    </w:p>
    <w:p w:rsidR="00B44150" w:rsidRDefault="00B44150" w:rsidP="00B44150">
      <w:pPr>
        <w:autoSpaceDE w:val="0"/>
        <w:autoSpaceDN w:val="0"/>
        <w:adjustRightInd w:val="0"/>
        <w:rPr>
          <w:rFonts w:ascii="Arial" w:hAnsi="Arial" w:cs="Arial"/>
          <w:sz w:val="21"/>
          <w:szCs w:val="21"/>
        </w:rPr>
      </w:pPr>
      <w:r>
        <w:rPr>
          <w:rFonts w:ascii="Arial" w:hAnsi="Arial" w:cs="Arial"/>
          <w:sz w:val="21"/>
          <w:szCs w:val="21"/>
        </w:rPr>
        <w:t xml:space="preserve">Period 3 </w:t>
      </w:r>
      <w:r w:rsidR="001F68C4">
        <w:rPr>
          <w:rFonts w:ascii="Arial" w:hAnsi="Arial" w:cs="Arial"/>
          <w:sz w:val="21"/>
          <w:szCs w:val="21"/>
        </w:rPr>
        <w:tab/>
      </w:r>
      <w:r w:rsidR="001F68C4">
        <w:rPr>
          <w:rFonts w:ascii="Arial" w:hAnsi="Arial" w:cs="Arial"/>
          <w:sz w:val="21"/>
          <w:szCs w:val="21"/>
        </w:rPr>
        <w:tab/>
      </w:r>
      <w:r w:rsidR="001F68C4">
        <w:rPr>
          <w:rFonts w:ascii="Arial" w:hAnsi="Arial" w:cs="Arial"/>
          <w:sz w:val="21"/>
          <w:szCs w:val="21"/>
        </w:rPr>
        <w:tab/>
      </w:r>
      <w:r w:rsidR="001F68C4">
        <w:rPr>
          <w:rFonts w:ascii="Arial" w:hAnsi="Arial" w:cs="Arial"/>
          <w:sz w:val="21"/>
          <w:szCs w:val="21"/>
        </w:rPr>
        <w:tab/>
      </w:r>
      <w:r>
        <w:rPr>
          <w:rFonts w:ascii="Arial" w:hAnsi="Arial" w:cs="Arial"/>
          <w:sz w:val="21"/>
          <w:szCs w:val="21"/>
        </w:rPr>
        <w:t>12:50 p.m. – 1:19 p.m.</w:t>
      </w:r>
    </w:p>
    <w:p w:rsidR="00B44150" w:rsidRDefault="00B44150" w:rsidP="00B44150">
      <w:pPr>
        <w:autoSpaceDE w:val="0"/>
        <w:autoSpaceDN w:val="0"/>
        <w:adjustRightInd w:val="0"/>
        <w:rPr>
          <w:rFonts w:ascii="Arial" w:hAnsi="Arial" w:cs="Arial"/>
          <w:sz w:val="21"/>
          <w:szCs w:val="21"/>
        </w:rPr>
      </w:pPr>
      <w:r>
        <w:rPr>
          <w:rFonts w:ascii="Arial" w:hAnsi="Arial" w:cs="Arial"/>
          <w:sz w:val="21"/>
          <w:szCs w:val="21"/>
        </w:rPr>
        <w:t xml:space="preserve">Period 5 </w:t>
      </w:r>
      <w:r w:rsidR="001F68C4">
        <w:rPr>
          <w:rFonts w:ascii="Arial" w:hAnsi="Arial" w:cs="Arial"/>
          <w:sz w:val="21"/>
          <w:szCs w:val="21"/>
        </w:rPr>
        <w:tab/>
      </w:r>
      <w:r w:rsidR="001F68C4">
        <w:rPr>
          <w:rFonts w:ascii="Arial" w:hAnsi="Arial" w:cs="Arial"/>
          <w:sz w:val="21"/>
          <w:szCs w:val="21"/>
        </w:rPr>
        <w:tab/>
      </w:r>
      <w:r w:rsidR="001F68C4">
        <w:rPr>
          <w:rFonts w:ascii="Arial" w:hAnsi="Arial" w:cs="Arial"/>
          <w:sz w:val="21"/>
          <w:szCs w:val="21"/>
        </w:rPr>
        <w:tab/>
      </w:r>
      <w:r w:rsidR="001F68C4">
        <w:rPr>
          <w:rFonts w:ascii="Arial" w:hAnsi="Arial" w:cs="Arial"/>
          <w:sz w:val="21"/>
          <w:szCs w:val="21"/>
        </w:rPr>
        <w:tab/>
      </w:r>
      <w:r>
        <w:rPr>
          <w:rFonts w:ascii="Arial" w:hAnsi="Arial" w:cs="Arial"/>
          <w:sz w:val="21"/>
          <w:szCs w:val="21"/>
        </w:rPr>
        <w:t>1:24 p.m. – 1:53 p.m.</w:t>
      </w:r>
    </w:p>
    <w:p w:rsidR="00B44150" w:rsidRDefault="00B44150" w:rsidP="00B44150">
      <w:pPr>
        <w:autoSpaceDE w:val="0"/>
        <w:autoSpaceDN w:val="0"/>
        <w:adjustRightInd w:val="0"/>
        <w:rPr>
          <w:rFonts w:ascii="Arial" w:hAnsi="Arial" w:cs="Arial"/>
          <w:sz w:val="21"/>
          <w:szCs w:val="21"/>
        </w:rPr>
      </w:pPr>
      <w:r>
        <w:rPr>
          <w:rFonts w:ascii="Arial" w:hAnsi="Arial" w:cs="Arial"/>
          <w:sz w:val="21"/>
          <w:szCs w:val="21"/>
        </w:rPr>
        <w:t xml:space="preserve">Period 6 </w:t>
      </w:r>
      <w:r w:rsidR="001F68C4">
        <w:rPr>
          <w:rFonts w:ascii="Arial" w:hAnsi="Arial" w:cs="Arial"/>
          <w:sz w:val="21"/>
          <w:szCs w:val="21"/>
        </w:rPr>
        <w:tab/>
      </w:r>
      <w:r w:rsidR="001F68C4">
        <w:rPr>
          <w:rFonts w:ascii="Arial" w:hAnsi="Arial" w:cs="Arial"/>
          <w:sz w:val="21"/>
          <w:szCs w:val="21"/>
        </w:rPr>
        <w:tab/>
      </w:r>
      <w:r w:rsidR="001F68C4">
        <w:rPr>
          <w:rFonts w:ascii="Arial" w:hAnsi="Arial" w:cs="Arial"/>
          <w:sz w:val="21"/>
          <w:szCs w:val="21"/>
        </w:rPr>
        <w:tab/>
      </w:r>
      <w:r w:rsidR="001F68C4">
        <w:rPr>
          <w:rFonts w:ascii="Arial" w:hAnsi="Arial" w:cs="Arial"/>
          <w:sz w:val="21"/>
          <w:szCs w:val="21"/>
        </w:rPr>
        <w:tab/>
      </w:r>
      <w:r>
        <w:rPr>
          <w:rFonts w:ascii="Arial" w:hAnsi="Arial" w:cs="Arial"/>
          <w:sz w:val="21"/>
          <w:szCs w:val="21"/>
        </w:rPr>
        <w:t>1:58 p.m. – 2:27 p.m.</w:t>
      </w:r>
    </w:p>
    <w:p w:rsidR="00B44150" w:rsidRDefault="00B44150" w:rsidP="00B44150">
      <w:pPr>
        <w:widowControl w:val="0"/>
        <w:autoSpaceDE w:val="0"/>
        <w:autoSpaceDN w:val="0"/>
        <w:adjustRightInd w:val="0"/>
        <w:spacing w:after="240"/>
        <w:rPr>
          <w:rFonts w:ascii="Arial" w:hAnsi="Arial" w:cs="Arial"/>
          <w:sz w:val="21"/>
          <w:szCs w:val="21"/>
        </w:rPr>
      </w:pPr>
      <w:r>
        <w:rPr>
          <w:rFonts w:ascii="Arial" w:hAnsi="Arial" w:cs="Arial"/>
          <w:sz w:val="21"/>
          <w:szCs w:val="21"/>
        </w:rPr>
        <w:t xml:space="preserve">Period 7 </w:t>
      </w:r>
      <w:r w:rsidR="001F68C4">
        <w:rPr>
          <w:rFonts w:ascii="Arial" w:hAnsi="Arial" w:cs="Arial"/>
          <w:sz w:val="21"/>
          <w:szCs w:val="21"/>
        </w:rPr>
        <w:tab/>
      </w:r>
      <w:r w:rsidR="001F68C4">
        <w:rPr>
          <w:rFonts w:ascii="Arial" w:hAnsi="Arial" w:cs="Arial"/>
          <w:sz w:val="21"/>
          <w:szCs w:val="21"/>
        </w:rPr>
        <w:tab/>
      </w:r>
      <w:r w:rsidR="001F68C4">
        <w:rPr>
          <w:rFonts w:ascii="Arial" w:hAnsi="Arial" w:cs="Arial"/>
          <w:sz w:val="21"/>
          <w:szCs w:val="21"/>
        </w:rPr>
        <w:tab/>
      </w:r>
      <w:r w:rsidR="001F68C4">
        <w:rPr>
          <w:rFonts w:ascii="Arial" w:hAnsi="Arial" w:cs="Arial"/>
          <w:sz w:val="21"/>
          <w:szCs w:val="21"/>
        </w:rPr>
        <w:tab/>
      </w:r>
      <w:r>
        <w:rPr>
          <w:rFonts w:ascii="Arial" w:hAnsi="Arial" w:cs="Arial"/>
          <w:sz w:val="21"/>
          <w:szCs w:val="21"/>
        </w:rPr>
        <w:t>2:32 p.m. – 3:01 p.m.</w:t>
      </w:r>
    </w:p>
    <w:p w:rsidR="00B44150" w:rsidRDefault="00B44150" w:rsidP="0075555E">
      <w:pPr>
        <w:autoSpaceDE w:val="0"/>
        <w:autoSpaceDN w:val="0"/>
        <w:adjustRightInd w:val="0"/>
        <w:jc w:val="center"/>
        <w:rPr>
          <w:rFonts w:ascii="Arial,Bold" w:hAnsi="Arial,Bold" w:cs="Arial,Bold"/>
          <w:b/>
          <w:bCs/>
          <w:sz w:val="21"/>
          <w:szCs w:val="21"/>
        </w:rPr>
      </w:pPr>
      <w:r>
        <w:rPr>
          <w:rFonts w:ascii="Arial,Bold" w:hAnsi="Arial,Bold" w:cs="Arial,Bold"/>
          <w:b/>
          <w:bCs/>
          <w:sz w:val="21"/>
          <w:szCs w:val="21"/>
        </w:rPr>
        <w:t>Electronic Communication with Parents/Guardians</w:t>
      </w:r>
    </w:p>
    <w:p w:rsidR="00B44150" w:rsidRDefault="00B44150" w:rsidP="00B44150">
      <w:pPr>
        <w:autoSpaceDE w:val="0"/>
        <w:autoSpaceDN w:val="0"/>
        <w:adjustRightInd w:val="0"/>
        <w:rPr>
          <w:rFonts w:ascii="Arial" w:hAnsi="Arial" w:cs="Arial"/>
          <w:sz w:val="21"/>
          <w:szCs w:val="21"/>
        </w:rPr>
      </w:pPr>
      <w:r>
        <w:rPr>
          <w:rFonts w:ascii="Arial" w:hAnsi="Arial" w:cs="Arial"/>
          <w:sz w:val="21"/>
          <w:szCs w:val="21"/>
        </w:rPr>
        <w:t>Throughout the year, the high school administration may use the</w:t>
      </w:r>
    </w:p>
    <w:p w:rsidR="00B44150" w:rsidRDefault="00B44150" w:rsidP="00B44150">
      <w:pPr>
        <w:autoSpaceDE w:val="0"/>
        <w:autoSpaceDN w:val="0"/>
        <w:adjustRightInd w:val="0"/>
        <w:rPr>
          <w:rFonts w:ascii="Arial" w:hAnsi="Arial" w:cs="Arial"/>
          <w:sz w:val="21"/>
          <w:szCs w:val="21"/>
        </w:rPr>
      </w:pPr>
      <w:r>
        <w:rPr>
          <w:rFonts w:ascii="Arial" w:hAnsi="Arial" w:cs="Arial"/>
          <w:sz w:val="21"/>
          <w:szCs w:val="21"/>
        </w:rPr>
        <w:t>electronic communication system, “Alert Now” to send information home</w:t>
      </w:r>
      <w:r w:rsidR="00EF24E8">
        <w:rPr>
          <w:rFonts w:ascii="Arial" w:hAnsi="Arial" w:cs="Arial"/>
          <w:sz w:val="21"/>
          <w:szCs w:val="21"/>
        </w:rPr>
        <w:t xml:space="preserve"> </w:t>
      </w:r>
      <w:r>
        <w:rPr>
          <w:rFonts w:ascii="Arial" w:hAnsi="Arial" w:cs="Arial"/>
          <w:sz w:val="21"/>
          <w:szCs w:val="21"/>
        </w:rPr>
        <w:t>to parents/guardians. The Alert Now system is also used to notify</w:t>
      </w:r>
      <w:r w:rsidR="00EF24E8">
        <w:rPr>
          <w:rFonts w:ascii="Arial" w:hAnsi="Arial" w:cs="Arial"/>
          <w:sz w:val="21"/>
          <w:szCs w:val="21"/>
        </w:rPr>
        <w:t xml:space="preserve"> </w:t>
      </w:r>
      <w:r>
        <w:rPr>
          <w:rFonts w:ascii="Arial" w:hAnsi="Arial" w:cs="Arial"/>
          <w:sz w:val="21"/>
          <w:szCs w:val="21"/>
        </w:rPr>
        <w:t>parents/guardians daily of student absence or tardy. It is important to</w:t>
      </w:r>
      <w:r w:rsidR="00EF24E8">
        <w:rPr>
          <w:rFonts w:ascii="Arial" w:hAnsi="Arial" w:cs="Arial"/>
          <w:sz w:val="21"/>
          <w:szCs w:val="21"/>
        </w:rPr>
        <w:t xml:space="preserve"> </w:t>
      </w:r>
      <w:r>
        <w:rPr>
          <w:rFonts w:ascii="Arial" w:hAnsi="Arial" w:cs="Arial"/>
          <w:sz w:val="21"/>
          <w:szCs w:val="21"/>
        </w:rPr>
        <w:t>provide the school district with current parent/guardian phone numbers</w:t>
      </w:r>
      <w:r w:rsidR="00EF24E8">
        <w:rPr>
          <w:rFonts w:ascii="Arial" w:hAnsi="Arial" w:cs="Arial"/>
          <w:sz w:val="21"/>
          <w:szCs w:val="21"/>
        </w:rPr>
        <w:t xml:space="preserve"> </w:t>
      </w:r>
      <w:r>
        <w:rPr>
          <w:rFonts w:ascii="Arial" w:hAnsi="Arial" w:cs="Arial"/>
          <w:sz w:val="21"/>
          <w:szCs w:val="21"/>
        </w:rPr>
        <w:t>and email addresses to increase efficiency in communication.</w:t>
      </w:r>
    </w:p>
    <w:p w:rsidR="00B44150" w:rsidRDefault="00EF24E8" w:rsidP="00F742C2">
      <w:pPr>
        <w:autoSpaceDE w:val="0"/>
        <w:autoSpaceDN w:val="0"/>
        <w:adjustRightInd w:val="0"/>
        <w:jc w:val="center"/>
        <w:rPr>
          <w:rFonts w:ascii="Arial,Bold" w:hAnsi="Arial,Bold" w:cs="Arial,Bold"/>
          <w:b/>
          <w:bCs/>
          <w:sz w:val="21"/>
          <w:szCs w:val="21"/>
        </w:rPr>
      </w:pPr>
      <w:r>
        <w:rPr>
          <w:rFonts w:ascii="Arial,Bold" w:hAnsi="Arial,Bold" w:cs="Arial,Bold"/>
          <w:b/>
          <w:bCs/>
          <w:sz w:val="21"/>
          <w:szCs w:val="21"/>
        </w:rPr>
        <w:br/>
      </w:r>
      <w:r w:rsidR="00B44150">
        <w:rPr>
          <w:rFonts w:ascii="Arial,Bold" w:hAnsi="Arial,Bold" w:cs="Arial,Bold"/>
          <w:b/>
          <w:bCs/>
          <w:sz w:val="21"/>
          <w:szCs w:val="21"/>
        </w:rPr>
        <w:t>ATTENDANCE</w:t>
      </w:r>
    </w:p>
    <w:p w:rsidR="00B44150" w:rsidRDefault="00B44150" w:rsidP="00F742C2">
      <w:pPr>
        <w:autoSpaceDE w:val="0"/>
        <w:autoSpaceDN w:val="0"/>
        <w:adjustRightInd w:val="0"/>
        <w:jc w:val="center"/>
        <w:rPr>
          <w:rFonts w:ascii="Arial,Bold" w:hAnsi="Arial,Bold" w:cs="Arial,Bold"/>
          <w:b/>
          <w:bCs/>
          <w:sz w:val="21"/>
          <w:szCs w:val="21"/>
        </w:rPr>
      </w:pPr>
      <w:r>
        <w:rPr>
          <w:rFonts w:ascii="Arial,Bold" w:hAnsi="Arial,Bold" w:cs="Arial,Bold"/>
          <w:b/>
          <w:bCs/>
          <w:sz w:val="21"/>
          <w:szCs w:val="21"/>
        </w:rPr>
        <w:t>PA Compulsory Education Law</w:t>
      </w:r>
    </w:p>
    <w:p w:rsidR="00B44150" w:rsidRDefault="00B44150" w:rsidP="00B44150">
      <w:pPr>
        <w:autoSpaceDE w:val="0"/>
        <w:autoSpaceDN w:val="0"/>
        <w:adjustRightInd w:val="0"/>
        <w:rPr>
          <w:rFonts w:ascii="Arial" w:hAnsi="Arial" w:cs="Arial"/>
          <w:sz w:val="21"/>
          <w:szCs w:val="21"/>
        </w:rPr>
      </w:pPr>
      <w:r>
        <w:rPr>
          <w:rFonts w:ascii="Arial" w:hAnsi="Arial" w:cs="Arial"/>
          <w:sz w:val="21"/>
          <w:szCs w:val="21"/>
        </w:rPr>
        <w:t xml:space="preserve">The term </w:t>
      </w:r>
      <w:r>
        <w:rPr>
          <w:rFonts w:ascii="Arial,Italic" w:hAnsi="Arial,Italic" w:cs="Arial,Italic"/>
          <w:i/>
          <w:iCs/>
          <w:sz w:val="21"/>
          <w:szCs w:val="21"/>
        </w:rPr>
        <w:t xml:space="preserve">compulsory school age </w:t>
      </w:r>
      <w:r>
        <w:rPr>
          <w:rFonts w:ascii="Arial" w:hAnsi="Arial" w:cs="Arial"/>
          <w:sz w:val="21"/>
          <w:szCs w:val="21"/>
        </w:rPr>
        <w:t>in Pennsylvania refers to the period of</w:t>
      </w:r>
      <w:r w:rsidR="00EF24E8">
        <w:rPr>
          <w:rFonts w:ascii="Arial" w:hAnsi="Arial" w:cs="Arial"/>
          <w:sz w:val="21"/>
          <w:szCs w:val="21"/>
        </w:rPr>
        <w:t xml:space="preserve"> </w:t>
      </w:r>
      <w:r>
        <w:rPr>
          <w:rFonts w:ascii="Arial" w:hAnsi="Arial" w:cs="Arial"/>
          <w:sz w:val="21"/>
          <w:szCs w:val="21"/>
        </w:rPr>
        <w:t>a child's life from the time the child enters school as a beginner (first</w:t>
      </w:r>
      <w:r w:rsidR="00EF24E8">
        <w:rPr>
          <w:rFonts w:ascii="Arial" w:hAnsi="Arial" w:cs="Arial"/>
          <w:sz w:val="21"/>
          <w:szCs w:val="21"/>
        </w:rPr>
        <w:t xml:space="preserve"> </w:t>
      </w:r>
      <w:r>
        <w:rPr>
          <w:rFonts w:ascii="Arial" w:hAnsi="Arial" w:cs="Arial"/>
          <w:sz w:val="21"/>
          <w:szCs w:val="21"/>
        </w:rPr>
        <w:t>grade), which may be no later than eight years of age, until the age of</w:t>
      </w:r>
      <w:r w:rsidR="00EF24E8">
        <w:rPr>
          <w:rFonts w:ascii="Arial" w:hAnsi="Arial" w:cs="Arial"/>
          <w:sz w:val="21"/>
          <w:szCs w:val="21"/>
        </w:rPr>
        <w:t xml:space="preserve"> </w:t>
      </w:r>
      <w:r>
        <w:rPr>
          <w:rFonts w:ascii="Arial" w:hAnsi="Arial" w:cs="Arial"/>
          <w:sz w:val="21"/>
          <w:szCs w:val="21"/>
        </w:rPr>
        <w:t>seventeen or graduation from a high school, whichever occurs first. It is</w:t>
      </w:r>
      <w:r w:rsidR="00EF24E8">
        <w:rPr>
          <w:rFonts w:ascii="Arial" w:hAnsi="Arial" w:cs="Arial"/>
          <w:sz w:val="21"/>
          <w:szCs w:val="21"/>
        </w:rPr>
        <w:t xml:space="preserve"> </w:t>
      </w:r>
      <w:r>
        <w:rPr>
          <w:rFonts w:ascii="Arial" w:hAnsi="Arial" w:cs="Arial"/>
          <w:sz w:val="21"/>
          <w:szCs w:val="21"/>
        </w:rPr>
        <w:t>mandatory for all children of compulsory school age having a legal</w:t>
      </w:r>
      <w:r w:rsidR="00EF24E8">
        <w:rPr>
          <w:rFonts w:ascii="Arial" w:hAnsi="Arial" w:cs="Arial"/>
          <w:sz w:val="21"/>
          <w:szCs w:val="21"/>
        </w:rPr>
        <w:t xml:space="preserve"> </w:t>
      </w:r>
      <w:r>
        <w:rPr>
          <w:rFonts w:ascii="Arial" w:hAnsi="Arial" w:cs="Arial"/>
          <w:sz w:val="21"/>
          <w:szCs w:val="21"/>
        </w:rPr>
        <w:lastRenderedPageBreak/>
        <w:t>residence in Pennsylvania to attend a day school in which the subjects</w:t>
      </w:r>
      <w:r w:rsidR="00EF24E8">
        <w:rPr>
          <w:rFonts w:ascii="Arial" w:hAnsi="Arial" w:cs="Arial"/>
          <w:sz w:val="21"/>
          <w:szCs w:val="21"/>
        </w:rPr>
        <w:t xml:space="preserve"> </w:t>
      </w:r>
      <w:r>
        <w:rPr>
          <w:rFonts w:ascii="Arial" w:hAnsi="Arial" w:cs="Arial"/>
          <w:sz w:val="21"/>
          <w:szCs w:val="21"/>
        </w:rPr>
        <w:t>and activities prescribed by the Standards of the State Board of</w:t>
      </w:r>
      <w:r w:rsidR="00EF24E8">
        <w:rPr>
          <w:rFonts w:ascii="Arial" w:hAnsi="Arial" w:cs="Arial"/>
          <w:sz w:val="21"/>
          <w:szCs w:val="21"/>
        </w:rPr>
        <w:t xml:space="preserve"> </w:t>
      </w:r>
      <w:r>
        <w:rPr>
          <w:rFonts w:ascii="Arial" w:hAnsi="Arial" w:cs="Arial"/>
          <w:sz w:val="21"/>
          <w:szCs w:val="21"/>
        </w:rPr>
        <w:t>Education are taught in the English language, except in certain situations</w:t>
      </w:r>
      <w:r w:rsidR="00EF24E8">
        <w:rPr>
          <w:rFonts w:ascii="Arial" w:hAnsi="Arial" w:cs="Arial"/>
          <w:sz w:val="21"/>
          <w:szCs w:val="21"/>
        </w:rPr>
        <w:t xml:space="preserve"> </w:t>
      </w:r>
      <w:r>
        <w:rPr>
          <w:rFonts w:ascii="Arial" w:hAnsi="Arial" w:cs="Arial"/>
          <w:sz w:val="21"/>
          <w:szCs w:val="21"/>
        </w:rPr>
        <w:t>found in sections 1327, 1327.1, 1329, and 1330 of the Pennsylvania</w:t>
      </w:r>
      <w:r w:rsidR="00EF24E8">
        <w:rPr>
          <w:rFonts w:ascii="Arial" w:hAnsi="Arial" w:cs="Arial"/>
          <w:sz w:val="21"/>
          <w:szCs w:val="21"/>
        </w:rPr>
        <w:t xml:space="preserve"> </w:t>
      </w:r>
      <w:r>
        <w:rPr>
          <w:rFonts w:ascii="Arial" w:hAnsi="Arial" w:cs="Arial"/>
          <w:sz w:val="21"/>
          <w:szCs w:val="21"/>
        </w:rPr>
        <w:t>School Code.</w:t>
      </w:r>
    </w:p>
    <w:p w:rsidR="00B44150" w:rsidRDefault="00EF24E8" w:rsidP="00B44150">
      <w:pPr>
        <w:autoSpaceDE w:val="0"/>
        <w:autoSpaceDN w:val="0"/>
        <w:adjustRightInd w:val="0"/>
        <w:rPr>
          <w:rFonts w:ascii="Arial" w:hAnsi="Arial" w:cs="Arial"/>
          <w:sz w:val="21"/>
          <w:szCs w:val="21"/>
        </w:rPr>
      </w:pPr>
      <w:r>
        <w:rPr>
          <w:rFonts w:ascii="Arial" w:hAnsi="Arial" w:cs="Arial"/>
          <w:sz w:val="21"/>
          <w:szCs w:val="21"/>
        </w:rPr>
        <w:br/>
      </w:r>
      <w:r w:rsidR="00B44150">
        <w:rPr>
          <w:rFonts w:ascii="Arial" w:hAnsi="Arial" w:cs="Arial"/>
          <w:sz w:val="21"/>
          <w:szCs w:val="21"/>
        </w:rPr>
        <w:t>All students from age 8 until age 17 are required to participate in an</w:t>
      </w:r>
    </w:p>
    <w:p w:rsidR="00B44150" w:rsidRDefault="00B44150" w:rsidP="00B44150">
      <w:pPr>
        <w:autoSpaceDE w:val="0"/>
        <w:autoSpaceDN w:val="0"/>
        <w:adjustRightInd w:val="0"/>
        <w:rPr>
          <w:rFonts w:ascii="Arial" w:hAnsi="Arial" w:cs="Arial"/>
          <w:sz w:val="21"/>
          <w:szCs w:val="21"/>
        </w:rPr>
      </w:pPr>
      <w:r>
        <w:rPr>
          <w:rFonts w:ascii="Arial" w:hAnsi="Arial" w:cs="Arial"/>
          <w:sz w:val="21"/>
          <w:szCs w:val="21"/>
        </w:rPr>
        <w:t>approved educational program. Parents or guardians are required by law</w:t>
      </w:r>
      <w:r w:rsidR="00EF24E8">
        <w:rPr>
          <w:rFonts w:ascii="Arial" w:hAnsi="Arial" w:cs="Arial"/>
          <w:sz w:val="21"/>
          <w:szCs w:val="21"/>
        </w:rPr>
        <w:t xml:space="preserve"> </w:t>
      </w:r>
      <w:r>
        <w:rPr>
          <w:rFonts w:ascii="Arial" w:hAnsi="Arial" w:cs="Arial"/>
          <w:sz w:val="21"/>
          <w:szCs w:val="21"/>
        </w:rPr>
        <w:t>to ensure that their children attend an approved educational program.</w:t>
      </w:r>
      <w:r w:rsidR="00EF24E8">
        <w:rPr>
          <w:rFonts w:ascii="Arial" w:hAnsi="Arial" w:cs="Arial"/>
          <w:sz w:val="21"/>
          <w:szCs w:val="21"/>
        </w:rPr>
        <w:t xml:space="preserve">  </w:t>
      </w:r>
      <w:r>
        <w:rPr>
          <w:rFonts w:ascii="Arial" w:hAnsi="Arial" w:cs="Arial"/>
          <w:sz w:val="21"/>
          <w:szCs w:val="21"/>
        </w:rPr>
        <w:t>The following pages provide a quick overview of Pennsylvania’s</w:t>
      </w:r>
      <w:r w:rsidR="00EF24E8">
        <w:rPr>
          <w:rFonts w:ascii="Arial" w:hAnsi="Arial" w:cs="Arial"/>
          <w:sz w:val="21"/>
          <w:szCs w:val="21"/>
        </w:rPr>
        <w:t xml:space="preserve"> </w:t>
      </w:r>
      <w:r>
        <w:rPr>
          <w:rFonts w:ascii="Arial" w:hAnsi="Arial" w:cs="Arial"/>
          <w:sz w:val="21"/>
          <w:szCs w:val="21"/>
        </w:rPr>
        <w:t>educational laws regarding compulsory school attendance.</w:t>
      </w:r>
    </w:p>
    <w:p w:rsidR="00B44150" w:rsidRDefault="00EF24E8" w:rsidP="00F742C2">
      <w:pPr>
        <w:autoSpaceDE w:val="0"/>
        <w:autoSpaceDN w:val="0"/>
        <w:adjustRightInd w:val="0"/>
        <w:jc w:val="center"/>
        <w:rPr>
          <w:rFonts w:ascii="Arial,Bold" w:hAnsi="Arial,Bold" w:cs="Arial,Bold"/>
          <w:b/>
          <w:bCs/>
          <w:sz w:val="21"/>
          <w:szCs w:val="21"/>
        </w:rPr>
      </w:pPr>
      <w:r>
        <w:rPr>
          <w:rFonts w:ascii="Arial,Bold" w:hAnsi="Arial,Bold" w:cs="Arial,Bold"/>
          <w:b/>
          <w:bCs/>
          <w:sz w:val="21"/>
          <w:szCs w:val="21"/>
        </w:rPr>
        <w:br/>
      </w:r>
      <w:r w:rsidR="00B44150">
        <w:rPr>
          <w:rFonts w:ascii="Arial,Bold" w:hAnsi="Arial,Bold" w:cs="Arial,Bold"/>
          <w:b/>
          <w:bCs/>
          <w:sz w:val="21"/>
          <w:szCs w:val="21"/>
        </w:rPr>
        <w:t>District Accountability for Absences</w:t>
      </w:r>
    </w:p>
    <w:p w:rsidR="00B44150" w:rsidRDefault="00B44150" w:rsidP="00B44150">
      <w:pPr>
        <w:autoSpaceDE w:val="0"/>
        <w:autoSpaceDN w:val="0"/>
        <w:adjustRightInd w:val="0"/>
        <w:rPr>
          <w:rFonts w:ascii="Arial" w:hAnsi="Arial" w:cs="Arial"/>
          <w:sz w:val="21"/>
          <w:szCs w:val="21"/>
        </w:rPr>
      </w:pPr>
      <w:r>
        <w:rPr>
          <w:rFonts w:ascii="Arial" w:hAnsi="Arial" w:cs="Arial"/>
          <w:sz w:val="21"/>
          <w:szCs w:val="21"/>
        </w:rPr>
        <w:t>It is the responsibility of each school to maintain accountability for</w:t>
      </w:r>
    </w:p>
    <w:p w:rsidR="00B44150" w:rsidRDefault="00B44150" w:rsidP="00B44150">
      <w:pPr>
        <w:autoSpaceDE w:val="0"/>
        <w:autoSpaceDN w:val="0"/>
        <w:adjustRightInd w:val="0"/>
        <w:rPr>
          <w:rFonts w:ascii="Arial" w:hAnsi="Arial" w:cs="Arial"/>
          <w:sz w:val="21"/>
          <w:szCs w:val="21"/>
        </w:rPr>
      </w:pPr>
      <w:r>
        <w:rPr>
          <w:rFonts w:ascii="Arial" w:hAnsi="Arial" w:cs="Arial"/>
          <w:sz w:val="21"/>
          <w:szCs w:val="21"/>
        </w:rPr>
        <w:t>student attendance. Building administrators are responsible for assuring</w:t>
      </w:r>
      <w:r w:rsidR="00EF24E8">
        <w:rPr>
          <w:rFonts w:ascii="Arial" w:hAnsi="Arial" w:cs="Arial"/>
          <w:sz w:val="21"/>
          <w:szCs w:val="21"/>
        </w:rPr>
        <w:t xml:space="preserve"> </w:t>
      </w:r>
      <w:r>
        <w:rPr>
          <w:rFonts w:ascii="Arial" w:hAnsi="Arial" w:cs="Arial"/>
          <w:sz w:val="21"/>
          <w:szCs w:val="21"/>
        </w:rPr>
        <w:t>that all regulations are followed. If there are situations that cannot be</w:t>
      </w:r>
      <w:r w:rsidR="00EF24E8">
        <w:rPr>
          <w:rFonts w:ascii="Arial" w:hAnsi="Arial" w:cs="Arial"/>
          <w:sz w:val="21"/>
          <w:szCs w:val="21"/>
        </w:rPr>
        <w:t xml:space="preserve"> </w:t>
      </w:r>
      <w:r>
        <w:rPr>
          <w:rFonts w:ascii="Arial" w:hAnsi="Arial" w:cs="Arial"/>
          <w:sz w:val="21"/>
          <w:szCs w:val="21"/>
        </w:rPr>
        <w:t>addressed at the building level, and/or issues that directly relate to</w:t>
      </w:r>
      <w:r w:rsidR="00EF24E8">
        <w:rPr>
          <w:rFonts w:ascii="Arial" w:hAnsi="Arial" w:cs="Arial"/>
          <w:sz w:val="21"/>
          <w:szCs w:val="21"/>
        </w:rPr>
        <w:t xml:space="preserve"> </w:t>
      </w:r>
      <w:r>
        <w:rPr>
          <w:rFonts w:ascii="Arial" w:hAnsi="Arial" w:cs="Arial"/>
          <w:sz w:val="21"/>
          <w:szCs w:val="21"/>
        </w:rPr>
        <w:t>district policy regarding attendance, the District Office will provide</w:t>
      </w:r>
      <w:r w:rsidR="00EF24E8">
        <w:rPr>
          <w:rFonts w:ascii="Arial" w:hAnsi="Arial" w:cs="Arial"/>
          <w:sz w:val="21"/>
          <w:szCs w:val="21"/>
        </w:rPr>
        <w:t xml:space="preserve"> </w:t>
      </w:r>
      <w:r>
        <w:rPr>
          <w:rFonts w:ascii="Arial" w:hAnsi="Arial" w:cs="Arial"/>
          <w:sz w:val="21"/>
          <w:szCs w:val="21"/>
        </w:rPr>
        <w:t>guidance.</w:t>
      </w:r>
    </w:p>
    <w:p w:rsidR="00B44150" w:rsidRDefault="00EF24E8" w:rsidP="00B44150">
      <w:pPr>
        <w:autoSpaceDE w:val="0"/>
        <w:autoSpaceDN w:val="0"/>
        <w:adjustRightInd w:val="0"/>
        <w:rPr>
          <w:rFonts w:ascii="Arial" w:hAnsi="Arial" w:cs="Arial"/>
          <w:sz w:val="21"/>
          <w:szCs w:val="21"/>
        </w:rPr>
      </w:pPr>
      <w:r>
        <w:rPr>
          <w:rFonts w:ascii="Arial" w:hAnsi="Arial" w:cs="Arial"/>
          <w:sz w:val="21"/>
          <w:szCs w:val="21"/>
        </w:rPr>
        <w:br/>
      </w:r>
      <w:r w:rsidR="00B44150">
        <w:rPr>
          <w:rFonts w:ascii="Arial" w:hAnsi="Arial" w:cs="Arial"/>
          <w:sz w:val="21"/>
          <w:szCs w:val="21"/>
        </w:rPr>
        <w:t>As per Board policy no. 204, the Superintendent or designee shall</w:t>
      </w:r>
    </w:p>
    <w:p w:rsidR="00B44150" w:rsidRDefault="00B44150" w:rsidP="00B44150">
      <w:pPr>
        <w:autoSpaceDE w:val="0"/>
        <w:autoSpaceDN w:val="0"/>
        <w:adjustRightInd w:val="0"/>
        <w:rPr>
          <w:rFonts w:ascii="Arial" w:hAnsi="Arial" w:cs="Arial"/>
          <w:sz w:val="21"/>
          <w:szCs w:val="21"/>
        </w:rPr>
      </w:pPr>
      <w:r>
        <w:rPr>
          <w:rFonts w:ascii="Arial" w:hAnsi="Arial" w:cs="Arial"/>
          <w:sz w:val="21"/>
          <w:szCs w:val="21"/>
        </w:rPr>
        <w:t>annually notify students, parents/guardians and staff about the district’s</w:t>
      </w:r>
      <w:r w:rsidR="00EF24E8">
        <w:rPr>
          <w:rFonts w:ascii="Arial" w:hAnsi="Arial" w:cs="Arial"/>
          <w:sz w:val="21"/>
          <w:szCs w:val="21"/>
        </w:rPr>
        <w:t xml:space="preserve"> </w:t>
      </w:r>
      <w:r>
        <w:rPr>
          <w:rFonts w:ascii="Arial" w:hAnsi="Arial" w:cs="Arial"/>
          <w:sz w:val="21"/>
          <w:szCs w:val="21"/>
        </w:rPr>
        <w:t>attendance policy by publishing it in the student handbook, parent</w:t>
      </w:r>
      <w:r w:rsidR="00EF24E8">
        <w:rPr>
          <w:rFonts w:ascii="Arial" w:hAnsi="Arial" w:cs="Arial"/>
          <w:sz w:val="21"/>
          <w:szCs w:val="21"/>
        </w:rPr>
        <w:t xml:space="preserve"> </w:t>
      </w:r>
      <w:r>
        <w:rPr>
          <w:rFonts w:ascii="Arial" w:hAnsi="Arial" w:cs="Arial"/>
          <w:sz w:val="21"/>
          <w:szCs w:val="21"/>
        </w:rPr>
        <w:t>newsletters, district web site and other efficient methods. School rules</w:t>
      </w:r>
      <w:r w:rsidR="00EF24E8">
        <w:rPr>
          <w:rFonts w:ascii="Arial" w:hAnsi="Arial" w:cs="Arial"/>
          <w:sz w:val="21"/>
          <w:szCs w:val="21"/>
        </w:rPr>
        <w:t xml:space="preserve"> </w:t>
      </w:r>
      <w:r>
        <w:rPr>
          <w:rFonts w:ascii="Arial" w:hAnsi="Arial" w:cs="Arial"/>
          <w:sz w:val="21"/>
          <w:szCs w:val="21"/>
        </w:rPr>
        <w:t>and procedures governing student attendance, absences and excusals</w:t>
      </w:r>
      <w:r w:rsidR="00EF24E8">
        <w:rPr>
          <w:rFonts w:ascii="Arial" w:hAnsi="Arial" w:cs="Arial"/>
          <w:sz w:val="21"/>
          <w:szCs w:val="21"/>
        </w:rPr>
        <w:t xml:space="preserve"> </w:t>
      </w:r>
      <w:r>
        <w:rPr>
          <w:rFonts w:ascii="Arial" w:hAnsi="Arial" w:cs="Arial"/>
          <w:sz w:val="21"/>
          <w:szCs w:val="21"/>
        </w:rPr>
        <w:t>will be shared annually with these stakeholders.</w:t>
      </w:r>
    </w:p>
    <w:p w:rsidR="00CE5148" w:rsidRDefault="00CE5148">
      <w:pPr>
        <w:rPr>
          <w:rFonts w:ascii="Arial,Bold" w:hAnsi="Arial,Bold" w:cs="Arial,Bold"/>
          <w:b/>
          <w:bCs/>
          <w:sz w:val="21"/>
          <w:szCs w:val="21"/>
        </w:rPr>
      </w:pPr>
    </w:p>
    <w:p w:rsidR="00B44150" w:rsidRDefault="00B44150" w:rsidP="00F742C2">
      <w:pPr>
        <w:autoSpaceDE w:val="0"/>
        <w:autoSpaceDN w:val="0"/>
        <w:adjustRightInd w:val="0"/>
        <w:jc w:val="center"/>
        <w:rPr>
          <w:rFonts w:ascii="Arial,Bold" w:hAnsi="Arial,Bold" w:cs="Arial,Bold"/>
          <w:b/>
          <w:bCs/>
          <w:sz w:val="21"/>
          <w:szCs w:val="21"/>
        </w:rPr>
      </w:pPr>
      <w:r>
        <w:rPr>
          <w:rFonts w:ascii="Arial,Bold" w:hAnsi="Arial,Bold" w:cs="Arial,Bold"/>
          <w:b/>
          <w:bCs/>
          <w:sz w:val="21"/>
          <w:szCs w:val="21"/>
        </w:rPr>
        <w:t>Excuse Cards</w:t>
      </w:r>
    </w:p>
    <w:p w:rsidR="00B44150" w:rsidRDefault="00B44150" w:rsidP="00B44150">
      <w:pPr>
        <w:autoSpaceDE w:val="0"/>
        <w:autoSpaceDN w:val="0"/>
        <w:adjustRightInd w:val="0"/>
        <w:rPr>
          <w:rFonts w:ascii="Arial" w:hAnsi="Arial" w:cs="Arial"/>
          <w:sz w:val="21"/>
          <w:szCs w:val="21"/>
        </w:rPr>
      </w:pPr>
      <w:r>
        <w:rPr>
          <w:rFonts w:ascii="Arial" w:hAnsi="Arial" w:cs="Arial"/>
          <w:sz w:val="21"/>
          <w:szCs w:val="21"/>
        </w:rPr>
        <w:t>All students, including those 18 years old or older, are required to return</w:t>
      </w:r>
      <w:r w:rsidR="006F7F71">
        <w:rPr>
          <w:rFonts w:ascii="Arial" w:hAnsi="Arial" w:cs="Arial"/>
          <w:sz w:val="21"/>
          <w:szCs w:val="21"/>
        </w:rPr>
        <w:t xml:space="preserve"> </w:t>
      </w:r>
      <w:r>
        <w:rPr>
          <w:rFonts w:ascii="Arial" w:hAnsi="Arial" w:cs="Arial"/>
          <w:sz w:val="21"/>
          <w:szCs w:val="21"/>
        </w:rPr>
        <w:t>an excuse card signed by a parent or guardian to the high school office</w:t>
      </w:r>
      <w:r w:rsidR="006F7F71">
        <w:rPr>
          <w:rFonts w:ascii="Arial" w:hAnsi="Arial" w:cs="Arial"/>
          <w:sz w:val="21"/>
          <w:szCs w:val="21"/>
        </w:rPr>
        <w:t xml:space="preserve"> </w:t>
      </w:r>
      <w:r>
        <w:rPr>
          <w:rFonts w:ascii="Arial" w:hAnsi="Arial" w:cs="Arial"/>
          <w:sz w:val="21"/>
          <w:szCs w:val="21"/>
        </w:rPr>
        <w:t>when they have been absent from school. Absences of three (3) or</w:t>
      </w:r>
      <w:r w:rsidR="006F7F71">
        <w:rPr>
          <w:rFonts w:ascii="Arial" w:hAnsi="Arial" w:cs="Arial"/>
          <w:sz w:val="21"/>
          <w:szCs w:val="21"/>
        </w:rPr>
        <w:t xml:space="preserve"> </w:t>
      </w:r>
      <w:r>
        <w:rPr>
          <w:rFonts w:ascii="Arial" w:hAnsi="Arial" w:cs="Arial"/>
          <w:sz w:val="21"/>
          <w:szCs w:val="21"/>
        </w:rPr>
        <w:t>more consecutive days</w:t>
      </w:r>
      <w:r w:rsidR="00B5736B">
        <w:rPr>
          <w:rFonts w:ascii="Arial" w:hAnsi="Arial" w:cs="Arial"/>
          <w:sz w:val="21"/>
          <w:szCs w:val="21"/>
        </w:rPr>
        <w:t xml:space="preserve"> may </w:t>
      </w:r>
      <w:r>
        <w:rPr>
          <w:rFonts w:ascii="Arial" w:hAnsi="Arial" w:cs="Arial"/>
          <w:sz w:val="21"/>
          <w:szCs w:val="21"/>
        </w:rPr>
        <w:t xml:space="preserve"> require a note from a physician. The excuse</w:t>
      </w:r>
      <w:r w:rsidR="006F7F71">
        <w:rPr>
          <w:rFonts w:ascii="Arial" w:hAnsi="Arial" w:cs="Arial"/>
          <w:sz w:val="21"/>
          <w:szCs w:val="21"/>
        </w:rPr>
        <w:t xml:space="preserve"> </w:t>
      </w:r>
      <w:r>
        <w:rPr>
          <w:rFonts w:ascii="Arial" w:hAnsi="Arial" w:cs="Arial"/>
          <w:sz w:val="21"/>
          <w:szCs w:val="21"/>
        </w:rPr>
        <w:t>card must be returned within three (3) school days of being absent from</w:t>
      </w:r>
      <w:r w:rsidR="006F7F71">
        <w:rPr>
          <w:rFonts w:ascii="Arial" w:hAnsi="Arial" w:cs="Arial"/>
          <w:sz w:val="21"/>
          <w:szCs w:val="21"/>
        </w:rPr>
        <w:t xml:space="preserve"> </w:t>
      </w:r>
      <w:r>
        <w:rPr>
          <w:rFonts w:ascii="Arial" w:hAnsi="Arial" w:cs="Arial"/>
          <w:sz w:val="21"/>
          <w:szCs w:val="21"/>
        </w:rPr>
        <w:t>school If an excuse card is not returned after three (3) days, the excuse</w:t>
      </w:r>
      <w:r w:rsidR="006F7F71">
        <w:rPr>
          <w:rFonts w:ascii="Arial" w:hAnsi="Arial" w:cs="Arial"/>
          <w:sz w:val="21"/>
          <w:szCs w:val="21"/>
        </w:rPr>
        <w:t xml:space="preserve"> </w:t>
      </w:r>
      <w:r>
        <w:rPr>
          <w:rFonts w:ascii="Arial" w:hAnsi="Arial" w:cs="Arial"/>
          <w:sz w:val="21"/>
          <w:szCs w:val="21"/>
        </w:rPr>
        <w:t>will be counted as unexcused/unlawful. Students who accumulate</w:t>
      </w:r>
      <w:r w:rsidR="006F7F71">
        <w:rPr>
          <w:rFonts w:ascii="Arial" w:hAnsi="Arial" w:cs="Arial"/>
          <w:sz w:val="21"/>
          <w:szCs w:val="21"/>
        </w:rPr>
        <w:t xml:space="preserve"> </w:t>
      </w:r>
      <w:r>
        <w:rPr>
          <w:rFonts w:ascii="Arial" w:hAnsi="Arial" w:cs="Arial"/>
          <w:sz w:val="21"/>
          <w:szCs w:val="21"/>
        </w:rPr>
        <w:t>twenty (20) days of unexcused absences will not be permitted to</w:t>
      </w:r>
      <w:r w:rsidR="006F7F71">
        <w:rPr>
          <w:rFonts w:ascii="Arial" w:hAnsi="Arial" w:cs="Arial"/>
          <w:sz w:val="21"/>
          <w:szCs w:val="21"/>
        </w:rPr>
        <w:t xml:space="preserve"> </w:t>
      </w:r>
      <w:r>
        <w:rPr>
          <w:rFonts w:ascii="Arial" w:hAnsi="Arial" w:cs="Arial"/>
          <w:sz w:val="21"/>
          <w:szCs w:val="21"/>
        </w:rPr>
        <w:t>participate in Commencement exercises.</w:t>
      </w:r>
    </w:p>
    <w:p w:rsidR="00C546E9" w:rsidRDefault="00C546E9">
      <w:pPr>
        <w:rPr>
          <w:rFonts w:ascii="Arial,Bold" w:hAnsi="Arial,Bold" w:cs="Arial,Bold"/>
          <w:b/>
          <w:bCs/>
          <w:sz w:val="21"/>
          <w:szCs w:val="21"/>
        </w:rPr>
      </w:pPr>
      <w:r>
        <w:rPr>
          <w:rFonts w:ascii="Arial,Bold" w:hAnsi="Arial,Bold" w:cs="Arial,Bold"/>
          <w:b/>
          <w:bCs/>
          <w:sz w:val="21"/>
          <w:szCs w:val="21"/>
        </w:rPr>
        <w:br w:type="page"/>
      </w:r>
    </w:p>
    <w:p w:rsidR="00B44150" w:rsidRDefault="00B44150" w:rsidP="00F742C2">
      <w:pPr>
        <w:autoSpaceDE w:val="0"/>
        <w:autoSpaceDN w:val="0"/>
        <w:adjustRightInd w:val="0"/>
        <w:jc w:val="center"/>
        <w:rPr>
          <w:rFonts w:ascii="Arial,Bold" w:hAnsi="Arial,Bold" w:cs="Arial,Bold"/>
          <w:b/>
          <w:bCs/>
          <w:sz w:val="21"/>
          <w:szCs w:val="21"/>
        </w:rPr>
      </w:pPr>
      <w:r>
        <w:rPr>
          <w:rFonts w:ascii="Arial,Bold" w:hAnsi="Arial,Bold" w:cs="Arial,Bold"/>
          <w:b/>
          <w:bCs/>
          <w:sz w:val="21"/>
          <w:szCs w:val="21"/>
        </w:rPr>
        <w:lastRenderedPageBreak/>
        <w:t xml:space="preserve">Unlawful Absence (under 17 </w:t>
      </w:r>
      <w:proofErr w:type="spellStart"/>
      <w:r>
        <w:rPr>
          <w:rFonts w:ascii="Arial,Bold" w:hAnsi="Arial,Bold" w:cs="Arial,Bold"/>
          <w:b/>
          <w:bCs/>
          <w:sz w:val="21"/>
          <w:szCs w:val="21"/>
        </w:rPr>
        <w:t>yrs</w:t>
      </w:r>
      <w:proofErr w:type="spellEnd"/>
      <w:r>
        <w:rPr>
          <w:rFonts w:ascii="Arial,Bold" w:hAnsi="Arial,Bold" w:cs="Arial,Bold"/>
          <w:b/>
          <w:bCs/>
          <w:sz w:val="21"/>
          <w:szCs w:val="21"/>
        </w:rPr>
        <w:t xml:space="preserve"> of age)</w:t>
      </w:r>
    </w:p>
    <w:p w:rsidR="00B44150" w:rsidRDefault="00B44150" w:rsidP="00F742C2">
      <w:pPr>
        <w:autoSpaceDE w:val="0"/>
        <w:autoSpaceDN w:val="0"/>
        <w:adjustRightInd w:val="0"/>
        <w:jc w:val="center"/>
        <w:rPr>
          <w:rFonts w:ascii="Arial,Bold" w:hAnsi="Arial,Bold" w:cs="Arial,Bold"/>
          <w:b/>
          <w:bCs/>
          <w:sz w:val="21"/>
          <w:szCs w:val="21"/>
        </w:rPr>
      </w:pPr>
      <w:r>
        <w:rPr>
          <w:rFonts w:ascii="Arial,Bold" w:hAnsi="Arial,Bold" w:cs="Arial,Bold"/>
          <w:b/>
          <w:bCs/>
          <w:sz w:val="21"/>
          <w:szCs w:val="21"/>
        </w:rPr>
        <w:t xml:space="preserve">Unexcused Absence (17 </w:t>
      </w:r>
      <w:proofErr w:type="spellStart"/>
      <w:r>
        <w:rPr>
          <w:rFonts w:ascii="Arial,Bold" w:hAnsi="Arial,Bold" w:cs="Arial,Bold"/>
          <w:b/>
          <w:bCs/>
          <w:sz w:val="21"/>
          <w:szCs w:val="21"/>
        </w:rPr>
        <w:t>yrs</w:t>
      </w:r>
      <w:proofErr w:type="spellEnd"/>
      <w:r>
        <w:rPr>
          <w:rFonts w:ascii="Arial,Bold" w:hAnsi="Arial,Bold" w:cs="Arial,Bold"/>
          <w:b/>
          <w:bCs/>
          <w:sz w:val="21"/>
          <w:szCs w:val="21"/>
        </w:rPr>
        <w:t xml:space="preserve"> of age or older)</w:t>
      </w:r>
    </w:p>
    <w:p w:rsidR="00B44150" w:rsidRDefault="00B44150" w:rsidP="00B44150">
      <w:pPr>
        <w:autoSpaceDE w:val="0"/>
        <w:autoSpaceDN w:val="0"/>
        <w:adjustRightInd w:val="0"/>
        <w:rPr>
          <w:rFonts w:ascii="Arial" w:hAnsi="Arial" w:cs="Arial"/>
          <w:sz w:val="21"/>
          <w:szCs w:val="21"/>
        </w:rPr>
      </w:pPr>
      <w:r>
        <w:rPr>
          <w:rFonts w:ascii="Arial" w:hAnsi="Arial" w:cs="Arial"/>
          <w:sz w:val="21"/>
          <w:szCs w:val="21"/>
        </w:rPr>
        <w:t>Parents/guardians must provide a written explanation for the absence of</w:t>
      </w:r>
      <w:r w:rsidR="006F7F71">
        <w:rPr>
          <w:rFonts w:ascii="Arial" w:hAnsi="Arial" w:cs="Arial"/>
          <w:sz w:val="21"/>
          <w:szCs w:val="21"/>
        </w:rPr>
        <w:t xml:space="preserve"> </w:t>
      </w:r>
      <w:r>
        <w:rPr>
          <w:rFonts w:ascii="Arial" w:hAnsi="Arial" w:cs="Arial"/>
          <w:sz w:val="21"/>
          <w:szCs w:val="21"/>
        </w:rPr>
        <w:t>their student. All absences will be treated as unexcused/unlawful until the</w:t>
      </w:r>
      <w:r w:rsidR="006F7F71">
        <w:rPr>
          <w:rFonts w:ascii="Arial" w:hAnsi="Arial" w:cs="Arial"/>
          <w:sz w:val="21"/>
          <w:szCs w:val="21"/>
        </w:rPr>
        <w:t xml:space="preserve"> </w:t>
      </w:r>
      <w:r>
        <w:rPr>
          <w:rFonts w:ascii="Arial" w:hAnsi="Arial" w:cs="Arial"/>
          <w:sz w:val="21"/>
          <w:szCs w:val="21"/>
        </w:rPr>
        <w:t>school district receives a written excuse explaining the reason(s) for</w:t>
      </w:r>
      <w:r w:rsidR="006F7F71">
        <w:rPr>
          <w:rFonts w:ascii="Arial" w:hAnsi="Arial" w:cs="Arial"/>
          <w:sz w:val="21"/>
          <w:szCs w:val="21"/>
        </w:rPr>
        <w:t xml:space="preserve"> </w:t>
      </w:r>
      <w:r>
        <w:rPr>
          <w:rFonts w:ascii="Arial" w:hAnsi="Arial" w:cs="Arial"/>
          <w:sz w:val="21"/>
          <w:szCs w:val="21"/>
        </w:rPr>
        <w:t>absence. Parents/guardians and students should submit the written</w:t>
      </w:r>
      <w:r w:rsidR="006F7F71">
        <w:rPr>
          <w:rFonts w:ascii="Arial" w:hAnsi="Arial" w:cs="Arial"/>
          <w:sz w:val="21"/>
          <w:szCs w:val="21"/>
        </w:rPr>
        <w:t xml:space="preserve"> </w:t>
      </w:r>
      <w:r>
        <w:rPr>
          <w:rFonts w:ascii="Arial" w:hAnsi="Arial" w:cs="Arial"/>
          <w:sz w:val="21"/>
          <w:szCs w:val="21"/>
        </w:rPr>
        <w:t>explanation within three (3) school days of the absence. If no written</w:t>
      </w:r>
      <w:r w:rsidR="006F7F71">
        <w:rPr>
          <w:rFonts w:ascii="Arial" w:hAnsi="Arial" w:cs="Arial"/>
          <w:sz w:val="21"/>
          <w:szCs w:val="21"/>
        </w:rPr>
        <w:t xml:space="preserve"> </w:t>
      </w:r>
      <w:r>
        <w:rPr>
          <w:rFonts w:ascii="Arial" w:hAnsi="Arial" w:cs="Arial"/>
          <w:sz w:val="21"/>
          <w:szCs w:val="21"/>
        </w:rPr>
        <w:t>explanation is provided, the absence is recorded as unexcused/unlawful.</w:t>
      </w:r>
      <w:r w:rsidR="006F7F71">
        <w:rPr>
          <w:rFonts w:ascii="Arial" w:hAnsi="Arial" w:cs="Arial"/>
          <w:sz w:val="21"/>
          <w:szCs w:val="21"/>
        </w:rPr>
        <w:t xml:space="preserve"> </w:t>
      </w:r>
      <w:r>
        <w:rPr>
          <w:rFonts w:ascii="Arial" w:hAnsi="Arial" w:cs="Arial"/>
          <w:sz w:val="21"/>
          <w:szCs w:val="21"/>
        </w:rPr>
        <w:t>Likewise, if a written explanation offers an excuse for absence that is not</w:t>
      </w:r>
      <w:r w:rsidR="006F7F71">
        <w:rPr>
          <w:rFonts w:ascii="Arial" w:hAnsi="Arial" w:cs="Arial"/>
          <w:sz w:val="21"/>
          <w:szCs w:val="21"/>
        </w:rPr>
        <w:t xml:space="preserve"> </w:t>
      </w:r>
      <w:r>
        <w:rPr>
          <w:rFonts w:ascii="Arial" w:hAnsi="Arial" w:cs="Arial"/>
          <w:sz w:val="21"/>
          <w:szCs w:val="21"/>
        </w:rPr>
        <w:t>allowable (as outlined in Board policy no. 204), the absence will be</w:t>
      </w:r>
      <w:r w:rsidR="006F7F71">
        <w:rPr>
          <w:rFonts w:ascii="Arial" w:hAnsi="Arial" w:cs="Arial"/>
          <w:sz w:val="21"/>
          <w:szCs w:val="21"/>
        </w:rPr>
        <w:t xml:space="preserve"> </w:t>
      </w:r>
      <w:r>
        <w:rPr>
          <w:rFonts w:ascii="Arial" w:hAnsi="Arial" w:cs="Arial"/>
          <w:sz w:val="21"/>
          <w:szCs w:val="21"/>
        </w:rPr>
        <w:t>recorded as unexcused/unlawful. If a written explanation is questionable</w:t>
      </w:r>
      <w:r w:rsidR="006F7F71">
        <w:rPr>
          <w:rFonts w:ascii="Arial" w:hAnsi="Arial" w:cs="Arial"/>
          <w:sz w:val="21"/>
          <w:szCs w:val="21"/>
        </w:rPr>
        <w:t xml:space="preserve"> </w:t>
      </w:r>
      <w:r>
        <w:rPr>
          <w:rFonts w:ascii="Arial" w:hAnsi="Arial" w:cs="Arial"/>
          <w:sz w:val="21"/>
          <w:szCs w:val="21"/>
        </w:rPr>
        <w:t>in nature, the absence will be investigated. An absence only becomes</w:t>
      </w:r>
      <w:r w:rsidR="006F7F71">
        <w:rPr>
          <w:rFonts w:ascii="Arial" w:hAnsi="Arial" w:cs="Arial"/>
          <w:sz w:val="21"/>
          <w:szCs w:val="21"/>
        </w:rPr>
        <w:t xml:space="preserve"> </w:t>
      </w:r>
      <w:r>
        <w:rPr>
          <w:rFonts w:ascii="Arial" w:hAnsi="Arial" w:cs="Arial"/>
          <w:sz w:val="21"/>
          <w:szCs w:val="21"/>
        </w:rPr>
        <w:t>excused when the school codes it accordingly. When students under the</w:t>
      </w:r>
      <w:r w:rsidR="006F7F71">
        <w:rPr>
          <w:rFonts w:ascii="Arial" w:hAnsi="Arial" w:cs="Arial"/>
          <w:sz w:val="21"/>
          <w:szCs w:val="21"/>
        </w:rPr>
        <w:t xml:space="preserve"> </w:t>
      </w:r>
      <w:r>
        <w:rPr>
          <w:rFonts w:ascii="Arial" w:hAnsi="Arial" w:cs="Arial"/>
          <w:sz w:val="21"/>
          <w:szCs w:val="21"/>
        </w:rPr>
        <w:t>age of 17 have an unexcused absence, the absence will be counted as</w:t>
      </w:r>
      <w:r w:rsidR="006F7F71">
        <w:rPr>
          <w:rFonts w:ascii="Arial" w:hAnsi="Arial" w:cs="Arial"/>
          <w:sz w:val="21"/>
          <w:szCs w:val="21"/>
        </w:rPr>
        <w:t xml:space="preserve"> </w:t>
      </w:r>
      <w:r>
        <w:rPr>
          <w:rFonts w:ascii="Arial" w:hAnsi="Arial" w:cs="Arial"/>
          <w:sz w:val="21"/>
          <w:szCs w:val="21"/>
        </w:rPr>
        <w:t>unlawful. As per the Pennsylvania Department of Education, all unlawful</w:t>
      </w:r>
      <w:r w:rsidR="006F7F71">
        <w:rPr>
          <w:rFonts w:ascii="Arial" w:hAnsi="Arial" w:cs="Arial"/>
          <w:sz w:val="21"/>
          <w:szCs w:val="21"/>
        </w:rPr>
        <w:t xml:space="preserve"> </w:t>
      </w:r>
      <w:r>
        <w:rPr>
          <w:rFonts w:ascii="Arial" w:hAnsi="Arial" w:cs="Arial"/>
          <w:sz w:val="21"/>
          <w:szCs w:val="21"/>
        </w:rPr>
        <w:t>absences are considered truant. Unexcused absences include absence</w:t>
      </w:r>
      <w:r w:rsidR="006F7F71">
        <w:rPr>
          <w:rFonts w:ascii="Arial" w:hAnsi="Arial" w:cs="Arial"/>
          <w:sz w:val="21"/>
          <w:szCs w:val="21"/>
        </w:rPr>
        <w:t xml:space="preserve"> </w:t>
      </w:r>
      <w:r>
        <w:rPr>
          <w:rFonts w:ascii="Arial" w:hAnsi="Arial" w:cs="Arial"/>
          <w:sz w:val="21"/>
          <w:szCs w:val="21"/>
        </w:rPr>
        <w:t>from school due to parental neglect, parental consent for reasons other</w:t>
      </w:r>
      <w:r w:rsidR="006F7F71">
        <w:rPr>
          <w:rFonts w:ascii="Arial" w:hAnsi="Arial" w:cs="Arial"/>
          <w:sz w:val="21"/>
          <w:szCs w:val="21"/>
        </w:rPr>
        <w:t xml:space="preserve"> </w:t>
      </w:r>
      <w:r>
        <w:rPr>
          <w:rFonts w:ascii="Arial" w:hAnsi="Arial" w:cs="Arial"/>
          <w:sz w:val="21"/>
          <w:szCs w:val="21"/>
        </w:rPr>
        <w:t>than those specifically excused, illegal employment, and truancy.</w:t>
      </w:r>
    </w:p>
    <w:p w:rsidR="00B44150" w:rsidRDefault="006F7F71" w:rsidP="00B44150">
      <w:pPr>
        <w:autoSpaceDE w:val="0"/>
        <w:autoSpaceDN w:val="0"/>
        <w:adjustRightInd w:val="0"/>
        <w:rPr>
          <w:rFonts w:ascii="Arial" w:hAnsi="Arial" w:cs="Arial"/>
          <w:sz w:val="21"/>
          <w:szCs w:val="21"/>
        </w:rPr>
      </w:pPr>
      <w:r>
        <w:rPr>
          <w:rFonts w:ascii="Arial" w:hAnsi="Arial" w:cs="Arial"/>
          <w:sz w:val="21"/>
          <w:szCs w:val="21"/>
        </w:rPr>
        <w:br/>
      </w:r>
      <w:r w:rsidR="00B44150">
        <w:rPr>
          <w:rFonts w:ascii="Arial" w:hAnsi="Arial" w:cs="Arial"/>
          <w:sz w:val="21"/>
          <w:szCs w:val="21"/>
        </w:rPr>
        <w:t>Warwick School District uses the electronic communication system,</w:t>
      </w:r>
    </w:p>
    <w:p w:rsidR="00B44150" w:rsidRDefault="00B44150" w:rsidP="00B44150">
      <w:pPr>
        <w:autoSpaceDE w:val="0"/>
        <w:autoSpaceDN w:val="0"/>
        <w:adjustRightInd w:val="0"/>
        <w:rPr>
          <w:rFonts w:ascii="Arial" w:hAnsi="Arial" w:cs="Arial"/>
          <w:sz w:val="21"/>
          <w:szCs w:val="21"/>
        </w:rPr>
      </w:pPr>
      <w:r>
        <w:rPr>
          <w:rFonts w:ascii="Arial" w:hAnsi="Arial" w:cs="Arial"/>
          <w:sz w:val="21"/>
          <w:szCs w:val="21"/>
        </w:rPr>
        <w:t>“Alert Now” to notify parents/guardians daily when their student is tardy</w:t>
      </w:r>
      <w:r w:rsidR="006F7F71">
        <w:rPr>
          <w:rFonts w:ascii="Arial" w:hAnsi="Arial" w:cs="Arial"/>
          <w:sz w:val="21"/>
          <w:szCs w:val="21"/>
        </w:rPr>
        <w:t xml:space="preserve"> </w:t>
      </w:r>
      <w:r>
        <w:rPr>
          <w:rFonts w:ascii="Arial" w:hAnsi="Arial" w:cs="Arial"/>
          <w:sz w:val="21"/>
          <w:szCs w:val="21"/>
        </w:rPr>
        <w:t>to school or absent without pre-approval.</w:t>
      </w:r>
    </w:p>
    <w:p w:rsidR="00B44150" w:rsidRDefault="006F7F71" w:rsidP="00F742C2">
      <w:pPr>
        <w:autoSpaceDE w:val="0"/>
        <w:autoSpaceDN w:val="0"/>
        <w:adjustRightInd w:val="0"/>
        <w:jc w:val="center"/>
        <w:rPr>
          <w:rFonts w:ascii="Arial,Bold" w:hAnsi="Arial,Bold" w:cs="Arial,Bold"/>
          <w:b/>
          <w:bCs/>
          <w:sz w:val="21"/>
          <w:szCs w:val="21"/>
        </w:rPr>
      </w:pPr>
      <w:r>
        <w:rPr>
          <w:rFonts w:ascii="Arial,Bold" w:hAnsi="Arial,Bold" w:cs="Arial,Bold"/>
          <w:b/>
          <w:bCs/>
          <w:sz w:val="21"/>
          <w:szCs w:val="21"/>
        </w:rPr>
        <w:br/>
      </w:r>
      <w:r w:rsidR="00B44150">
        <w:rPr>
          <w:rFonts w:ascii="Arial,Bold" w:hAnsi="Arial,Bold" w:cs="Arial,Bold"/>
          <w:b/>
          <w:bCs/>
          <w:sz w:val="21"/>
          <w:szCs w:val="21"/>
        </w:rPr>
        <w:t>Excused/Lawful Absences</w:t>
      </w:r>
    </w:p>
    <w:p w:rsidR="00B44150" w:rsidRDefault="00B44150" w:rsidP="00B44150">
      <w:pPr>
        <w:autoSpaceDE w:val="0"/>
        <w:autoSpaceDN w:val="0"/>
        <w:adjustRightInd w:val="0"/>
        <w:rPr>
          <w:rFonts w:ascii="Arial" w:hAnsi="Arial" w:cs="Arial"/>
          <w:sz w:val="21"/>
          <w:szCs w:val="21"/>
        </w:rPr>
      </w:pPr>
      <w:r>
        <w:rPr>
          <w:rFonts w:ascii="Arial" w:hAnsi="Arial" w:cs="Arial"/>
          <w:sz w:val="21"/>
          <w:szCs w:val="21"/>
        </w:rPr>
        <w:t>An excused/lawful absence from school is broadly defined by the state.</w:t>
      </w:r>
      <w:r w:rsidR="006F7F71">
        <w:rPr>
          <w:rFonts w:ascii="Arial" w:hAnsi="Arial" w:cs="Arial"/>
          <w:sz w:val="21"/>
          <w:szCs w:val="21"/>
        </w:rPr>
        <w:t xml:space="preserve">  </w:t>
      </w:r>
      <w:r w:rsidRPr="003630C4">
        <w:rPr>
          <w:rFonts w:ascii="Arial,Bold" w:hAnsi="Arial,Bold" w:cs="Arial,Bold"/>
          <w:bCs/>
          <w:sz w:val="21"/>
          <w:szCs w:val="21"/>
        </w:rPr>
        <w:t>As a general rule, all absences must receive written pre-approval,</w:t>
      </w:r>
      <w:r w:rsidR="006F7F71" w:rsidRPr="003630C4">
        <w:rPr>
          <w:rFonts w:ascii="Arial,Bold" w:hAnsi="Arial,Bold" w:cs="Arial,Bold"/>
          <w:bCs/>
          <w:sz w:val="21"/>
          <w:szCs w:val="21"/>
        </w:rPr>
        <w:t xml:space="preserve"> </w:t>
      </w:r>
      <w:r w:rsidRPr="003630C4">
        <w:rPr>
          <w:rFonts w:ascii="Arial,Bold" w:hAnsi="Arial,Bold" w:cs="Arial,Bold"/>
          <w:bCs/>
          <w:sz w:val="21"/>
          <w:szCs w:val="21"/>
        </w:rPr>
        <w:t>with exception of illnesses and family emergencies.</w:t>
      </w:r>
      <w:r>
        <w:rPr>
          <w:rFonts w:ascii="Arial,Bold" w:hAnsi="Arial,Bold" w:cs="Arial,Bold"/>
          <w:b/>
          <w:bCs/>
          <w:sz w:val="21"/>
          <w:szCs w:val="21"/>
        </w:rPr>
        <w:t xml:space="preserve"> </w:t>
      </w:r>
      <w:r>
        <w:rPr>
          <w:rFonts w:ascii="Arial" w:hAnsi="Arial" w:cs="Arial"/>
          <w:sz w:val="21"/>
          <w:szCs w:val="21"/>
        </w:rPr>
        <w:t>Excused</w:t>
      </w:r>
      <w:r w:rsidR="006F7F71">
        <w:rPr>
          <w:rFonts w:ascii="Arial" w:hAnsi="Arial" w:cs="Arial"/>
          <w:sz w:val="21"/>
          <w:szCs w:val="21"/>
        </w:rPr>
        <w:t xml:space="preserve"> </w:t>
      </w:r>
      <w:r>
        <w:rPr>
          <w:rFonts w:ascii="Arial" w:hAnsi="Arial" w:cs="Arial"/>
          <w:sz w:val="21"/>
          <w:szCs w:val="21"/>
        </w:rPr>
        <w:t>absences from school at the Warwick School District include the</w:t>
      </w:r>
      <w:r w:rsidR="006F7F71">
        <w:rPr>
          <w:rFonts w:ascii="Arial" w:hAnsi="Arial" w:cs="Arial"/>
          <w:sz w:val="21"/>
          <w:szCs w:val="21"/>
        </w:rPr>
        <w:t xml:space="preserve"> </w:t>
      </w:r>
      <w:r>
        <w:rPr>
          <w:rFonts w:ascii="Arial" w:hAnsi="Arial" w:cs="Arial"/>
          <w:sz w:val="21"/>
          <w:szCs w:val="21"/>
        </w:rPr>
        <w:t>following:</w:t>
      </w:r>
      <w:r w:rsidR="006F7F71">
        <w:rPr>
          <w:rFonts w:ascii="Arial" w:hAnsi="Arial" w:cs="Arial"/>
          <w:sz w:val="21"/>
          <w:szCs w:val="21"/>
        </w:rPr>
        <w:br/>
      </w:r>
    </w:p>
    <w:p w:rsidR="00B44150" w:rsidRPr="007D6661" w:rsidRDefault="00B44150" w:rsidP="007D6661">
      <w:pPr>
        <w:pStyle w:val="ListParagraph"/>
        <w:numPr>
          <w:ilvl w:val="0"/>
          <w:numId w:val="6"/>
        </w:numPr>
        <w:autoSpaceDE w:val="0"/>
        <w:autoSpaceDN w:val="0"/>
        <w:adjustRightInd w:val="0"/>
        <w:rPr>
          <w:rFonts w:ascii="Arial" w:hAnsi="Arial" w:cs="Arial"/>
          <w:sz w:val="21"/>
          <w:szCs w:val="21"/>
        </w:rPr>
      </w:pPr>
      <w:r w:rsidRPr="007D6661">
        <w:rPr>
          <w:rFonts w:ascii="Arial" w:hAnsi="Arial" w:cs="Arial"/>
          <w:sz w:val="21"/>
          <w:szCs w:val="21"/>
        </w:rPr>
        <w:t>Medical, dental, clinic, or hospital appointment</w:t>
      </w:r>
    </w:p>
    <w:p w:rsidR="00B44150" w:rsidRPr="007D6661" w:rsidRDefault="00B44150" w:rsidP="007D6661">
      <w:pPr>
        <w:pStyle w:val="ListParagraph"/>
        <w:numPr>
          <w:ilvl w:val="0"/>
          <w:numId w:val="6"/>
        </w:numPr>
        <w:autoSpaceDE w:val="0"/>
        <w:autoSpaceDN w:val="0"/>
        <w:adjustRightInd w:val="0"/>
        <w:rPr>
          <w:rFonts w:ascii="Arial" w:hAnsi="Arial" w:cs="Arial"/>
          <w:sz w:val="21"/>
          <w:szCs w:val="21"/>
        </w:rPr>
      </w:pPr>
      <w:r w:rsidRPr="007D6661">
        <w:rPr>
          <w:rFonts w:ascii="Arial" w:hAnsi="Arial" w:cs="Arial"/>
          <w:sz w:val="21"/>
          <w:szCs w:val="21"/>
        </w:rPr>
        <w:t>Court appearances</w:t>
      </w:r>
    </w:p>
    <w:p w:rsidR="00B44150" w:rsidRPr="007D6661" w:rsidRDefault="00B44150" w:rsidP="007D6661">
      <w:pPr>
        <w:pStyle w:val="ListParagraph"/>
        <w:numPr>
          <w:ilvl w:val="0"/>
          <w:numId w:val="6"/>
        </w:numPr>
        <w:autoSpaceDE w:val="0"/>
        <w:autoSpaceDN w:val="0"/>
        <w:adjustRightInd w:val="0"/>
        <w:rPr>
          <w:rFonts w:ascii="Arial" w:hAnsi="Arial" w:cs="Arial"/>
          <w:sz w:val="21"/>
          <w:szCs w:val="21"/>
        </w:rPr>
      </w:pPr>
      <w:r w:rsidRPr="007D6661">
        <w:rPr>
          <w:rFonts w:ascii="Arial" w:hAnsi="Arial" w:cs="Arial"/>
          <w:sz w:val="21"/>
          <w:szCs w:val="21"/>
        </w:rPr>
        <w:t>Funeral of relative</w:t>
      </w:r>
    </w:p>
    <w:p w:rsidR="007D6661" w:rsidRDefault="00B44150" w:rsidP="007D6661">
      <w:pPr>
        <w:pStyle w:val="ListParagraph"/>
        <w:widowControl w:val="0"/>
        <w:numPr>
          <w:ilvl w:val="0"/>
          <w:numId w:val="6"/>
        </w:numPr>
        <w:autoSpaceDE w:val="0"/>
        <w:autoSpaceDN w:val="0"/>
        <w:adjustRightInd w:val="0"/>
        <w:spacing w:after="240"/>
        <w:rPr>
          <w:rFonts w:ascii="Arial" w:hAnsi="Arial" w:cs="Arial"/>
          <w:sz w:val="21"/>
          <w:szCs w:val="21"/>
        </w:rPr>
      </w:pPr>
      <w:r w:rsidRPr="007D6661">
        <w:rPr>
          <w:rFonts w:ascii="Arial" w:hAnsi="Arial" w:cs="Arial"/>
          <w:sz w:val="21"/>
          <w:szCs w:val="21"/>
        </w:rPr>
        <w:t xml:space="preserve">Educational trips pre-approved by the appropriate </w:t>
      </w:r>
      <w:r w:rsidR="007D6661" w:rsidRPr="007D6661">
        <w:rPr>
          <w:rFonts w:ascii="Arial" w:hAnsi="Arial" w:cs="Arial"/>
          <w:sz w:val="21"/>
          <w:szCs w:val="21"/>
        </w:rPr>
        <w:t xml:space="preserve">* </w:t>
      </w:r>
      <w:r w:rsidRPr="007D6661">
        <w:rPr>
          <w:rFonts w:ascii="Arial" w:hAnsi="Arial" w:cs="Arial"/>
          <w:sz w:val="21"/>
          <w:szCs w:val="21"/>
        </w:rPr>
        <w:t>administrator –</w:t>
      </w:r>
      <w:r w:rsidR="007D6661" w:rsidRPr="007D6661">
        <w:rPr>
          <w:rFonts w:ascii="Arial" w:hAnsi="Arial" w:cs="Arial"/>
          <w:sz w:val="21"/>
          <w:szCs w:val="21"/>
        </w:rPr>
        <w:t xml:space="preserve"> </w:t>
      </w:r>
      <w:r w:rsidRPr="007D6661">
        <w:rPr>
          <w:rFonts w:ascii="Arial" w:hAnsi="Arial" w:cs="Arial"/>
          <w:sz w:val="21"/>
          <w:szCs w:val="21"/>
        </w:rPr>
        <w:t>limit of two (2) annually, not to exceed a total of (5) school days</w:t>
      </w:r>
      <w:r w:rsidR="007D6661" w:rsidRPr="007D6661">
        <w:rPr>
          <w:rFonts w:ascii="Arial" w:hAnsi="Arial" w:cs="Arial"/>
          <w:sz w:val="21"/>
          <w:szCs w:val="21"/>
        </w:rPr>
        <w:t xml:space="preserve"> </w:t>
      </w:r>
      <w:r w:rsidRPr="007D6661">
        <w:rPr>
          <w:rFonts w:ascii="Arial" w:hAnsi="Arial" w:cs="Arial"/>
          <w:sz w:val="21"/>
          <w:szCs w:val="21"/>
        </w:rPr>
        <w:t>11th and 12th Grade Student visits to colleges - maximum of</w:t>
      </w:r>
      <w:r w:rsidR="007D6661" w:rsidRPr="007D6661">
        <w:rPr>
          <w:rFonts w:ascii="Arial" w:hAnsi="Arial" w:cs="Arial"/>
          <w:sz w:val="21"/>
          <w:szCs w:val="21"/>
        </w:rPr>
        <w:t xml:space="preserve"> </w:t>
      </w:r>
      <w:r w:rsidR="00DF6A3B" w:rsidRPr="007D6661">
        <w:rPr>
          <w:rFonts w:ascii="Arial" w:hAnsi="Arial" w:cs="Arial"/>
          <w:sz w:val="21"/>
          <w:szCs w:val="21"/>
        </w:rPr>
        <w:t>three (3) days annually</w:t>
      </w:r>
    </w:p>
    <w:p w:rsidR="007D6661" w:rsidRDefault="007D6661" w:rsidP="00DF6A3B">
      <w:pPr>
        <w:pStyle w:val="ListParagraph"/>
        <w:widowControl w:val="0"/>
        <w:numPr>
          <w:ilvl w:val="0"/>
          <w:numId w:val="6"/>
        </w:numPr>
        <w:autoSpaceDE w:val="0"/>
        <w:autoSpaceDN w:val="0"/>
        <w:adjustRightInd w:val="0"/>
        <w:spacing w:after="240"/>
        <w:rPr>
          <w:rFonts w:ascii="Arial" w:hAnsi="Arial" w:cs="Arial"/>
          <w:sz w:val="21"/>
          <w:szCs w:val="21"/>
        </w:rPr>
      </w:pPr>
      <w:r w:rsidRPr="007D6661">
        <w:rPr>
          <w:rFonts w:ascii="Arial" w:hAnsi="Arial" w:cs="Arial"/>
          <w:sz w:val="21"/>
          <w:szCs w:val="21"/>
        </w:rPr>
        <w:t>A</w:t>
      </w:r>
      <w:r w:rsidR="00DF6A3B" w:rsidRPr="007D6661">
        <w:rPr>
          <w:rFonts w:ascii="Arial" w:hAnsi="Arial" w:cs="Arial"/>
          <w:sz w:val="21"/>
          <w:szCs w:val="21"/>
        </w:rPr>
        <w:t>uthorized school activities</w:t>
      </w:r>
    </w:p>
    <w:p w:rsidR="00DF6A3B" w:rsidRPr="007D6661" w:rsidRDefault="00DF6A3B" w:rsidP="00DF6A3B">
      <w:pPr>
        <w:pStyle w:val="ListParagraph"/>
        <w:widowControl w:val="0"/>
        <w:numPr>
          <w:ilvl w:val="0"/>
          <w:numId w:val="6"/>
        </w:numPr>
        <w:autoSpaceDE w:val="0"/>
        <w:autoSpaceDN w:val="0"/>
        <w:adjustRightInd w:val="0"/>
        <w:spacing w:after="240"/>
        <w:rPr>
          <w:rFonts w:ascii="Arial" w:hAnsi="Arial" w:cs="Arial"/>
          <w:sz w:val="21"/>
          <w:szCs w:val="21"/>
        </w:rPr>
      </w:pPr>
      <w:r w:rsidRPr="007D6661">
        <w:rPr>
          <w:rFonts w:ascii="Arial" w:hAnsi="Arial" w:cs="Arial"/>
          <w:sz w:val="21"/>
          <w:szCs w:val="21"/>
        </w:rPr>
        <w:t>Observance of student’s religious holiday</w:t>
      </w:r>
    </w:p>
    <w:p w:rsidR="00DF6A3B" w:rsidRPr="007D6661" w:rsidRDefault="00DF6A3B" w:rsidP="00DF6A3B">
      <w:pPr>
        <w:pStyle w:val="ListParagraph"/>
        <w:numPr>
          <w:ilvl w:val="0"/>
          <w:numId w:val="6"/>
        </w:numPr>
        <w:autoSpaceDE w:val="0"/>
        <w:autoSpaceDN w:val="0"/>
        <w:adjustRightInd w:val="0"/>
        <w:rPr>
          <w:rFonts w:ascii="Arial" w:hAnsi="Arial" w:cs="Arial"/>
          <w:sz w:val="21"/>
          <w:szCs w:val="21"/>
        </w:rPr>
      </w:pPr>
      <w:r w:rsidRPr="007D6661">
        <w:rPr>
          <w:rFonts w:ascii="Arial" w:hAnsi="Arial" w:cs="Arial"/>
          <w:sz w:val="21"/>
          <w:szCs w:val="21"/>
        </w:rPr>
        <w:t>Participation in religious instruction program - maximum of 36</w:t>
      </w:r>
      <w:r w:rsidR="007D6661" w:rsidRPr="007D6661">
        <w:rPr>
          <w:rFonts w:ascii="Arial" w:hAnsi="Arial" w:cs="Arial"/>
          <w:sz w:val="21"/>
          <w:szCs w:val="21"/>
        </w:rPr>
        <w:t xml:space="preserve"> </w:t>
      </w:r>
      <w:r w:rsidRPr="007D6661">
        <w:rPr>
          <w:rFonts w:ascii="Arial" w:hAnsi="Arial" w:cs="Arial"/>
          <w:sz w:val="21"/>
          <w:szCs w:val="21"/>
        </w:rPr>
        <w:t>hours annually</w:t>
      </w:r>
    </w:p>
    <w:p w:rsidR="00DF6A3B" w:rsidRPr="007D6661" w:rsidRDefault="00DF6A3B" w:rsidP="007D6661">
      <w:pPr>
        <w:pStyle w:val="ListParagraph"/>
        <w:numPr>
          <w:ilvl w:val="0"/>
          <w:numId w:val="6"/>
        </w:numPr>
        <w:autoSpaceDE w:val="0"/>
        <w:autoSpaceDN w:val="0"/>
        <w:adjustRightInd w:val="0"/>
        <w:rPr>
          <w:rFonts w:ascii="Arial" w:hAnsi="Arial" w:cs="Arial"/>
          <w:sz w:val="21"/>
          <w:szCs w:val="21"/>
        </w:rPr>
      </w:pPr>
      <w:r w:rsidRPr="007D6661">
        <w:rPr>
          <w:rFonts w:ascii="Arial" w:hAnsi="Arial" w:cs="Arial"/>
          <w:sz w:val="21"/>
          <w:szCs w:val="21"/>
        </w:rPr>
        <w:lastRenderedPageBreak/>
        <w:t>Attendance at PA State Farm Show - one (1) day only</w:t>
      </w:r>
    </w:p>
    <w:p w:rsidR="00DF6A3B" w:rsidRPr="007D6661" w:rsidRDefault="00DF6A3B" w:rsidP="007D6661">
      <w:pPr>
        <w:pStyle w:val="ListParagraph"/>
        <w:numPr>
          <w:ilvl w:val="0"/>
          <w:numId w:val="6"/>
        </w:numPr>
        <w:autoSpaceDE w:val="0"/>
        <w:autoSpaceDN w:val="0"/>
        <w:adjustRightInd w:val="0"/>
        <w:rPr>
          <w:rFonts w:ascii="Arial" w:hAnsi="Arial" w:cs="Arial"/>
          <w:sz w:val="21"/>
          <w:szCs w:val="21"/>
        </w:rPr>
      </w:pPr>
      <w:r w:rsidRPr="007D6661">
        <w:rPr>
          <w:rFonts w:ascii="Arial" w:hAnsi="Arial" w:cs="Arial"/>
          <w:sz w:val="21"/>
          <w:szCs w:val="21"/>
        </w:rPr>
        <w:t>Participation in a 4-H, FFA or combined 4-H and FFA project</w:t>
      </w:r>
    </w:p>
    <w:p w:rsidR="00DF6A3B" w:rsidRPr="007D6661" w:rsidRDefault="00DF6A3B" w:rsidP="007D6661">
      <w:pPr>
        <w:pStyle w:val="ListParagraph"/>
        <w:numPr>
          <w:ilvl w:val="0"/>
          <w:numId w:val="6"/>
        </w:numPr>
        <w:autoSpaceDE w:val="0"/>
        <w:autoSpaceDN w:val="0"/>
        <w:adjustRightInd w:val="0"/>
        <w:rPr>
          <w:rFonts w:ascii="Arial" w:hAnsi="Arial" w:cs="Arial"/>
          <w:sz w:val="21"/>
          <w:szCs w:val="21"/>
        </w:rPr>
      </w:pPr>
      <w:r w:rsidRPr="007D6661">
        <w:rPr>
          <w:rFonts w:ascii="Arial" w:hAnsi="Arial" w:cs="Arial"/>
          <w:sz w:val="21"/>
          <w:szCs w:val="21"/>
        </w:rPr>
        <w:t>Hunting - maximum of three (3) days annually</w:t>
      </w:r>
    </w:p>
    <w:p w:rsidR="00DF6A3B" w:rsidRDefault="007D6661" w:rsidP="00DF6A3B">
      <w:pPr>
        <w:autoSpaceDE w:val="0"/>
        <w:autoSpaceDN w:val="0"/>
        <w:adjustRightInd w:val="0"/>
        <w:rPr>
          <w:rFonts w:ascii="Arial" w:hAnsi="Arial" w:cs="Arial"/>
          <w:sz w:val="21"/>
          <w:szCs w:val="21"/>
        </w:rPr>
      </w:pPr>
      <w:r>
        <w:rPr>
          <w:rFonts w:ascii="Arial" w:hAnsi="Arial" w:cs="Arial"/>
          <w:sz w:val="21"/>
          <w:szCs w:val="21"/>
        </w:rPr>
        <w:br/>
      </w:r>
      <w:r w:rsidR="00DF6A3B">
        <w:rPr>
          <w:rFonts w:ascii="Arial" w:hAnsi="Arial" w:cs="Arial"/>
          <w:sz w:val="21"/>
          <w:szCs w:val="21"/>
        </w:rPr>
        <w:t>The building administrator may require a doctor’s certificate in situations</w:t>
      </w:r>
      <w:r>
        <w:rPr>
          <w:rFonts w:ascii="Arial" w:hAnsi="Arial" w:cs="Arial"/>
          <w:sz w:val="21"/>
          <w:szCs w:val="21"/>
        </w:rPr>
        <w:t xml:space="preserve"> </w:t>
      </w:r>
      <w:r w:rsidR="00DF6A3B">
        <w:rPr>
          <w:rFonts w:ascii="Arial" w:hAnsi="Arial" w:cs="Arial"/>
          <w:sz w:val="21"/>
          <w:szCs w:val="21"/>
        </w:rPr>
        <w:t>where frequent absences are occurring and/or it appears absences are</w:t>
      </w:r>
      <w:r>
        <w:rPr>
          <w:rFonts w:ascii="Arial" w:hAnsi="Arial" w:cs="Arial"/>
          <w:sz w:val="21"/>
          <w:szCs w:val="21"/>
        </w:rPr>
        <w:t xml:space="preserve"> </w:t>
      </w:r>
      <w:r w:rsidR="00DF6A3B">
        <w:rPr>
          <w:rFonts w:ascii="Arial" w:hAnsi="Arial" w:cs="Arial"/>
          <w:sz w:val="21"/>
          <w:szCs w:val="21"/>
        </w:rPr>
        <w:t>unexcused or unlawful. This requirement may remain in effect for the</w:t>
      </w:r>
      <w:r>
        <w:rPr>
          <w:rFonts w:ascii="Arial" w:hAnsi="Arial" w:cs="Arial"/>
          <w:sz w:val="21"/>
          <w:szCs w:val="21"/>
        </w:rPr>
        <w:t xml:space="preserve"> </w:t>
      </w:r>
      <w:r w:rsidR="00DF6A3B">
        <w:rPr>
          <w:rFonts w:ascii="Arial" w:hAnsi="Arial" w:cs="Arial"/>
          <w:sz w:val="21"/>
          <w:szCs w:val="21"/>
        </w:rPr>
        <w:t>remainder of the school year.</w:t>
      </w:r>
    </w:p>
    <w:p w:rsidR="00DF6A3B" w:rsidRDefault="007D6661" w:rsidP="00DF6A3B">
      <w:pPr>
        <w:autoSpaceDE w:val="0"/>
        <w:autoSpaceDN w:val="0"/>
        <w:adjustRightInd w:val="0"/>
        <w:rPr>
          <w:rFonts w:ascii="Arial" w:hAnsi="Arial" w:cs="Arial"/>
          <w:sz w:val="21"/>
          <w:szCs w:val="21"/>
        </w:rPr>
      </w:pPr>
      <w:r>
        <w:rPr>
          <w:rFonts w:ascii="Arial" w:hAnsi="Arial" w:cs="Arial"/>
          <w:sz w:val="21"/>
          <w:szCs w:val="21"/>
        </w:rPr>
        <w:br/>
      </w:r>
      <w:r w:rsidR="00DF6A3B">
        <w:rPr>
          <w:rFonts w:ascii="Arial" w:hAnsi="Arial" w:cs="Arial"/>
          <w:sz w:val="21"/>
          <w:szCs w:val="21"/>
        </w:rPr>
        <w:t>A maximum of ten (10) days of cumulative lawful absences verified by</w:t>
      </w:r>
    </w:p>
    <w:p w:rsidR="00DF6A3B" w:rsidRDefault="00DF6A3B" w:rsidP="00DF6A3B">
      <w:pPr>
        <w:autoSpaceDE w:val="0"/>
        <w:autoSpaceDN w:val="0"/>
        <w:adjustRightInd w:val="0"/>
        <w:rPr>
          <w:rFonts w:ascii="Arial" w:hAnsi="Arial" w:cs="Arial"/>
          <w:sz w:val="21"/>
          <w:szCs w:val="21"/>
        </w:rPr>
      </w:pPr>
      <w:r>
        <w:rPr>
          <w:rFonts w:ascii="Arial" w:hAnsi="Arial" w:cs="Arial"/>
          <w:sz w:val="21"/>
          <w:szCs w:val="21"/>
        </w:rPr>
        <w:t>parental notification are permitted during a school year. All cumulative</w:t>
      </w:r>
    </w:p>
    <w:p w:rsidR="00DF6A3B" w:rsidRDefault="00DF6A3B" w:rsidP="00DF6A3B">
      <w:pPr>
        <w:autoSpaceDE w:val="0"/>
        <w:autoSpaceDN w:val="0"/>
        <w:adjustRightInd w:val="0"/>
        <w:rPr>
          <w:rFonts w:ascii="Arial" w:hAnsi="Arial" w:cs="Arial"/>
          <w:sz w:val="21"/>
          <w:szCs w:val="21"/>
        </w:rPr>
      </w:pPr>
      <w:r>
        <w:rPr>
          <w:rFonts w:ascii="Arial" w:hAnsi="Arial" w:cs="Arial"/>
          <w:sz w:val="21"/>
          <w:szCs w:val="21"/>
        </w:rPr>
        <w:t>lawful absences verified by parent note beyond ten (10) days will require</w:t>
      </w:r>
      <w:r w:rsidR="007D6661">
        <w:rPr>
          <w:rFonts w:ascii="Arial" w:hAnsi="Arial" w:cs="Arial"/>
          <w:sz w:val="21"/>
          <w:szCs w:val="21"/>
        </w:rPr>
        <w:t xml:space="preserve"> </w:t>
      </w:r>
      <w:r>
        <w:rPr>
          <w:rFonts w:ascii="Arial" w:hAnsi="Arial" w:cs="Arial"/>
          <w:sz w:val="21"/>
          <w:szCs w:val="21"/>
        </w:rPr>
        <w:t>an excuse from a physician. Students who are legally absent have the</w:t>
      </w:r>
      <w:r w:rsidR="007D6661">
        <w:rPr>
          <w:rFonts w:ascii="Arial" w:hAnsi="Arial" w:cs="Arial"/>
          <w:sz w:val="21"/>
          <w:szCs w:val="21"/>
        </w:rPr>
        <w:t xml:space="preserve"> </w:t>
      </w:r>
      <w:r>
        <w:rPr>
          <w:rFonts w:ascii="Arial" w:hAnsi="Arial" w:cs="Arial"/>
          <w:sz w:val="21"/>
          <w:szCs w:val="21"/>
        </w:rPr>
        <w:t>opportunity to make up any work missed. It is expected that students</w:t>
      </w:r>
      <w:r w:rsidR="007D6661">
        <w:rPr>
          <w:rFonts w:ascii="Arial" w:hAnsi="Arial" w:cs="Arial"/>
          <w:sz w:val="21"/>
          <w:szCs w:val="21"/>
        </w:rPr>
        <w:t xml:space="preserve"> </w:t>
      </w:r>
      <w:r>
        <w:rPr>
          <w:rFonts w:ascii="Arial" w:hAnsi="Arial" w:cs="Arial"/>
          <w:sz w:val="21"/>
          <w:szCs w:val="21"/>
        </w:rPr>
        <w:t>complete the work within the time frame allotted by school staff.</w:t>
      </w:r>
    </w:p>
    <w:p w:rsidR="00DF6A3B" w:rsidRDefault="00C546E9" w:rsidP="00F742C2">
      <w:pPr>
        <w:autoSpaceDE w:val="0"/>
        <w:autoSpaceDN w:val="0"/>
        <w:adjustRightInd w:val="0"/>
        <w:jc w:val="center"/>
        <w:rPr>
          <w:rFonts w:ascii="Arial,Bold" w:hAnsi="Arial,Bold" w:cs="Arial,Bold"/>
          <w:b/>
          <w:bCs/>
          <w:sz w:val="21"/>
          <w:szCs w:val="21"/>
        </w:rPr>
      </w:pPr>
      <w:r>
        <w:rPr>
          <w:rFonts w:ascii="Arial,Bold" w:hAnsi="Arial,Bold" w:cs="Arial,Bold"/>
          <w:b/>
          <w:bCs/>
          <w:sz w:val="21"/>
          <w:szCs w:val="21"/>
        </w:rPr>
        <w:t>E</w:t>
      </w:r>
      <w:r w:rsidR="00DF6A3B">
        <w:rPr>
          <w:rFonts w:ascii="Arial,Bold" w:hAnsi="Arial,Bold" w:cs="Arial,Bold"/>
          <w:b/>
          <w:bCs/>
          <w:sz w:val="21"/>
          <w:szCs w:val="21"/>
        </w:rPr>
        <w:t>xtra-Curricular Participation</w:t>
      </w:r>
    </w:p>
    <w:p w:rsidR="00DF6A3B" w:rsidRDefault="00DF6A3B" w:rsidP="00DF6A3B">
      <w:pPr>
        <w:autoSpaceDE w:val="0"/>
        <w:autoSpaceDN w:val="0"/>
        <w:adjustRightInd w:val="0"/>
        <w:rPr>
          <w:rFonts w:ascii="Arial" w:hAnsi="Arial" w:cs="Arial"/>
          <w:sz w:val="21"/>
          <w:szCs w:val="21"/>
        </w:rPr>
      </w:pPr>
      <w:r>
        <w:rPr>
          <w:rFonts w:ascii="Arial" w:hAnsi="Arial" w:cs="Arial"/>
          <w:sz w:val="21"/>
          <w:szCs w:val="21"/>
        </w:rPr>
        <w:t>Students absent from school for medical reasons or other unapproved</w:t>
      </w:r>
      <w:r w:rsidR="007D6661">
        <w:rPr>
          <w:rFonts w:ascii="Arial" w:hAnsi="Arial" w:cs="Arial"/>
          <w:sz w:val="21"/>
          <w:szCs w:val="21"/>
        </w:rPr>
        <w:t xml:space="preserve"> </w:t>
      </w:r>
      <w:r>
        <w:rPr>
          <w:rFonts w:ascii="Arial" w:hAnsi="Arial" w:cs="Arial"/>
          <w:sz w:val="21"/>
          <w:szCs w:val="21"/>
        </w:rPr>
        <w:t>reasons are not permitted to participate in any extra-curricular activities</w:t>
      </w:r>
      <w:r w:rsidR="007D6661">
        <w:rPr>
          <w:rFonts w:ascii="Arial" w:hAnsi="Arial" w:cs="Arial"/>
          <w:sz w:val="21"/>
          <w:szCs w:val="21"/>
        </w:rPr>
        <w:t xml:space="preserve"> </w:t>
      </w:r>
      <w:r>
        <w:rPr>
          <w:rFonts w:ascii="Arial" w:hAnsi="Arial" w:cs="Arial"/>
          <w:sz w:val="21"/>
          <w:szCs w:val="21"/>
        </w:rPr>
        <w:t>for that day. Students sent home by the nurse may not participate in</w:t>
      </w:r>
      <w:r w:rsidR="007D6661">
        <w:rPr>
          <w:rFonts w:ascii="Arial" w:hAnsi="Arial" w:cs="Arial"/>
          <w:sz w:val="21"/>
          <w:szCs w:val="21"/>
        </w:rPr>
        <w:t xml:space="preserve"> </w:t>
      </w:r>
      <w:r>
        <w:rPr>
          <w:rFonts w:ascii="Arial" w:hAnsi="Arial" w:cs="Arial"/>
          <w:sz w:val="21"/>
          <w:szCs w:val="21"/>
        </w:rPr>
        <w:t>extra-curricular activities that day.</w:t>
      </w:r>
    </w:p>
    <w:p w:rsidR="00DF6A3B" w:rsidRDefault="007D6661" w:rsidP="00F742C2">
      <w:pPr>
        <w:autoSpaceDE w:val="0"/>
        <w:autoSpaceDN w:val="0"/>
        <w:adjustRightInd w:val="0"/>
        <w:jc w:val="center"/>
        <w:rPr>
          <w:rFonts w:ascii="Arial,Bold" w:hAnsi="Arial,Bold" w:cs="Arial,Bold"/>
          <w:b/>
          <w:bCs/>
          <w:sz w:val="21"/>
          <w:szCs w:val="21"/>
        </w:rPr>
      </w:pPr>
      <w:r>
        <w:rPr>
          <w:rFonts w:ascii="Arial,Bold" w:hAnsi="Arial,Bold" w:cs="Arial,Bold"/>
          <w:b/>
          <w:bCs/>
          <w:sz w:val="21"/>
          <w:szCs w:val="21"/>
        </w:rPr>
        <w:br/>
      </w:r>
      <w:r w:rsidR="00DF6A3B">
        <w:rPr>
          <w:rFonts w:ascii="Arial,Bold" w:hAnsi="Arial,Bold" w:cs="Arial,Bold"/>
          <w:b/>
          <w:bCs/>
          <w:sz w:val="21"/>
          <w:szCs w:val="21"/>
        </w:rPr>
        <w:t>Written Notification for Absences</w:t>
      </w:r>
    </w:p>
    <w:p w:rsidR="00DF6A3B" w:rsidRDefault="00DF6A3B" w:rsidP="00DF6A3B">
      <w:pPr>
        <w:autoSpaceDE w:val="0"/>
        <w:autoSpaceDN w:val="0"/>
        <w:adjustRightInd w:val="0"/>
        <w:rPr>
          <w:rFonts w:ascii="Arial" w:hAnsi="Arial" w:cs="Arial"/>
          <w:sz w:val="21"/>
          <w:szCs w:val="21"/>
        </w:rPr>
      </w:pPr>
      <w:r>
        <w:rPr>
          <w:rFonts w:ascii="Arial" w:hAnsi="Arial" w:cs="Arial"/>
          <w:sz w:val="21"/>
          <w:szCs w:val="21"/>
        </w:rPr>
        <w:t>The Warwick School District has implemented the following guidelines</w:t>
      </w:r>
      <w:r w:rsidR="007D6661">
        <w:rPr>
          <w:rFonts w:ascii="Arial" w:hAnsi="Arial" w:cs="Arial"/>
          <w:sz w:val="21"/>
          <w:szCs w:val="21"/>
        </w:rPr>
        <w:t xml:space="preserve"> </w:t>
      </w:r>
      <w:r>
        <w:rPr>
          <w:rFonts w:ascii="Arial" w:hAnsi="Arial" w:cs="Arial"/>
          <w:sz w:val="21"/>
          <w:szCs w:val="21"/>
        </w:rPr>
        <w:t>for monitoring attendance and providing written notification to</w:t>
      </w:r>
      <w:r w:rsidR="007D6661">
        <w:rPr>
          <w:rFonts w:ascii="Arial" w:hAnsi="Arial" w:cs="Arial"/>
          <w:sz w:val="21"/>
          <w:szCs w:val="21"/>
        </w:rPr>
        <w:t xml:space="preserve"> </w:t>
      </w:r>
      <w:r>
        <w:rPr>
          <w:rFonts w:ascii="Arial" w:hAnsi="Arial" w:cs="Arial"/>
          <w:sz w:val="21"/>
          <w:szCs w:val="21"/>
        </w:rPr>
        <w:t>parents/guardians about their student’s absences.</w:t>
      </w:r>
    </w:p>
    <w:p w:rsidR="00DF6A3B" w:rsidRDefault="007D6661" w:rsidP="00DF6A3B">
      <w:pPr>
        <w:autoSpaceDE w:val="0"/>
        <w:autoSpaceDN w:val="0"/>
        <w:adjustRightInd w:val="0"/>
        <w:rPr>
          <w:rFonts w:ascii="Arial" w:hAnsi="Arial" w:cs="Arial"/>
          <w:sz w:val="21"/>
          <w:szCs w:val="21"/>
        </w:rPr>
      </w:pPr>
      <w:r>
        <w:rPr>
          <w:rFonts w:ascii="Arial" w:hAnsi="Arial" w:cs="Arial"/>
          <w:sz w:val="21"/>
          <w:szCs w:val="21"/>
        </w:rPr>
        <w:br/>
      </w:r>
      <w:r w:rsidR="00DF6A3B">
        <w:rPr>
          <w:rFonts w:ascii="Arial" w:hAnsi="Arial" w:cs="Arial"/>
          <w:sz w:val="21"/>
          <w:szCs w:val="21"/>
        </w:rPr>
        <w:t>After a student has seven (7)</w:t>
      </w:r>
      <w:r w:rsidR="00B5736B">
        <w:rPr>
          <w:rFonts w:ascii="Arial" w:hAnsi="Arial" w:cs="Arial"/>
          <w:sz w:val="21"/>
          <w:szCs w:val="21"/>
        </w:rPr>
        <w:t>absences</w:t>
      </w:r>
      <w:r w:rsidR="00DF6A3B">
        <w:rPr>
          <w:rFonts w:ascii="Arial" w:hAnsi="Arial" w:cs="Arial"/>
          <w:sz w:val="21"/>
          <w:szCs w:val="21"/>
        </w:rPr>
        <w:t>, a Doctor’s Excuse Warning Letter is</w:t>
      </w:r>
      <w:r>
        <w:rPr>
          <w:rFonts w:ascii="Arial" w:hAnsi="Arial" w:cs="Arial"/>
          <w:sz w:val="21"/>
          <w:szCs w:val="21"/>
        </w:rPr>
        <w:t xml:space="preserve"> </w:t>
      </w:r>
      <w:r w:rsidR="00DF6A3B">
        <w:rPr>
          <w:rFonts w:ascii="Arial" w:hAnsi="Arial" w:cs="Arial"/>
          <w:sz w:val="21"/>
          <w:szCs w:val="21"/>
        </w:rPr>
        <w:t>issued to the parent/guardian.</w:t>
      </w:r>
      <w:r w:rsidR="00242239">
        <w:rPr>
          <w:rFonts w:ascii="Arial" w:hAnsi="Arial" w:cs="Arial"/>
          <w:sz w:val="21"/>
          <w:szCs w:val="21"/>
        </w:rPr>
        <w:br/>
      </w:r>
    </w:p>
    <w:p w:rsidR="00DF6A3B" w:rsidRDefault="00DF6A3B" w:rsidP="00DF6A3B">
      <w:pPr>
        <w:autoSpaceDE w:val="0"/>
        <w:autoSpaceDN w:val="0"/>
        <w:adjustRightInd w:val="0"/>
        <w:rPr>
          <w:rFonts w:ascii="Arial" w:hAnsi="Arial" w:cs="Arial"/>
          <w:sz w:val="21"/>
          <w:szCs w:val="21"/>
        </w:rPr>
      </w:pPr>
      <w:r>
        <w:rPr>
          <w:rFonts w:ascii="Arial" w:hAnsi="Arial" w:cs="Arial"/>
          <w:sz w:val="21"/>
          <w:szCs w:val="21"/>
        </w:rPr>
        <w:t xml:space="preserve">After a student has ten (10) </w:t>
      </w:r>
      <w:r w:rsidR="00B5736B">
        <w:rPr>
          <w:rFonts w:ascii="Arial" w:hAnsi="Arial" w:cs="Arial"/>
          <w:sz w:val="21"/>
          <w:szCs w:val="21"/>
        </w:rPr>
        <w:t>absences</w:t>
      </w:r>
      <w:r>
        <w:rPr>
          <w:rFonts w:ascii="Arial" w:hAnsi="Arial" w:cs="Arial"/>
          <w:sz w:val="21"/>
          <w:szCs w:val="21"/>
        </w:rPr>
        <w:t>, a Doctor’s Excuse Required Letter is sent</w:t>
      </w:r>
      <w:r w:rsidR="007D6661">
        <w:rPr>
          <w:rFonts w:ascii="Arial" w:hAnsi="Arial" w:cs="Arial"/>
          <w:sz w:val="21"/>
          <w:szCs w:val="21"/>
        </w:rPr>
        <w:t xml:space="preserve"> </w:t>
      </w:r>
      <w:r>
        <w:rPr>
          <w:rFonts w:ascii="Arial" w:hAnsi="Arial" w:cs="Arial"/>
          <w:sz w:val="21"/>
          <w:szCs w:val="21"/>
        </w:rPr>
        <w:t>to the parent/guardian. Subsequent absences will require a doctor’s</w:t>
      </w:r>
      <w:r w:rsidR="007D6661">
        <w:rPr>
          <w:rFonts w:ascii="Arial" w:hAnsi="Arial" w:cs="Arial"/>
          <w:sz w:val="21"/>
          <w:szCs w:val="21"/>
        </w:rPr>
        <w:t xml:space="preserve"> </w:t>
      </w:r>
      <w:r>
        <w:rPr>
          <w:rFonts w:ascii="Arial" w:hAnsi="Arial" w:cs="Arial"/>
          <w:sz w:val="21"/>
          <w:szCs w:val="21"/>
        </w:rPr>
        <w:t>note. Absences are treated as unexcused/unlawful until the school</w:t>
      </w:r>
      <w:r w:rsidR="007D6661">
        <w:rPr>
          <w:rFonts w:ascii="Arial" w:hAnsi="Arial" w:cs="Arial"/>
          <w:sz w:val="21"/>
          <w:szCs w:val="21"/>
        </w:rPr>
        <w:t xml:space="preserve"> </w:t>
      </w:r>
      <w:r>
        <w:rPr>
          <w:rFonts w:ascii="Arial" w:hAnsi="Arial" w:cs="Arial"/>
          <w:sz w:val="21"/>
          <w:szCs w:val="21"/>
        </w:rPr>
        <w:t>receives a written excuse, to be submitted within three (3) days of the</w:t>
      </w:r>
      <w:r w:rsidR="007D6661">
        <w:rPr>
          <w:rFonts w:ascii="Arial" w:hAnsi="Arial" w:cs="Arial"/>
          <w:sz w:val="21"/>
          <w:szCs w:val="21"/>
        </w:rPr>
        <w:t xml:space="preserve"> </w:t>
      </w:r>
      <w:r>
        <w:rPr>
          <w:rFonts w:ascii="Arial" w:hAnsi="Arial" w:cs="Arial"/>
          <w:sz w:val="21"/>
          <w:szCs w:val="21"/>
        </w:rPr>
        <w:t>absence.</w:t>
      </w:r>
    </w:p>
    <w:p w:rsidR="00DF6A3B" w:rsidRDefault="00DF6A3B" w:rsidP="00DF6A3B">
      <w:pPr>
        <w:autoSpaceDE w:val="0"/>
        <w:autoSpaceDN w:val="0"/>
        <w:adjustRightInd w:val="0"/>
        <w:rPr>
          <w:rFonts w:ascii="Arial,Bold" w:hAnsi="Arial,Bold" w:cs="Arial,Bold"/>
          <w:b/>
          <w:bCs/>
          <w:sz w:val="21"/>
          <w:szCs w:val="21"/>
        </w:rPr>
      </w:pPr>
    </w:p>
    <w:p w:rsidR="00DF6A3B" w:rsidRPr="00DF6A3B" w:rsidRDefault="00DF6A3B" w:rsidP="00F742C2">
      <w:pPr>
        <w:autoSpaceDE w:val="0"/>
        <w:autoSpaceDN w:val="0"/>
        <w:adjustRightInd w:val="0"/>
        <w:jc w:val="center"/>
        <w:rPr>
          <w:rFonts w:ascii="Arial,Bold" w:hAnsi="Arial,Bold" w:cs="Arial,Bold"/>
          <w:b/>
          <w:bCs/>
          <w:sz w:val="21"/>
          <w:szCs w:val="21"/>
        </w:rPr>
      </w:pPr>
      <w:r>
        <w:rPr>
          <w:rFonts w:ascii="Arial,Bold" w:hAnsi="Arial,Bold" w:cs="Arial,Bold"/>
          <w:b/>
          <w:bCs/>
          <w:sz w:val="21"/>
          <w:szCs w:val="21"/>
        </w:rPr>
        <w:t>Unlawful Absences</w:t>
      </w:r>
      <w:r w:rsidR="00B5736B">
        <w:rPr>
          <w:rFonts w:ascii="Arial,Bold" w:hAnsi="Arial,Bold" w:cs="Arial,Bold"/>
          <w:b/>
          <w:bCs/>
          <w:sz w:val="21"/>
          <w:szCs w:val="21"/>
        </w:rPr>
        <w:t xml:space="preserve"> (under 17 of age)</w:t>
      </w:r>
    </w:p>
    <w:p w:rsidR="00DF6A3B" w:rsidRDefault="00DF6A3B" w:rsidP="00DF6A3B">
      <w:pPr>
        <w:autoSpaceDE w:val="0"/>
        <w:autoSpaceDN w:val="0"/>
        <w:adjustRightInd w:val="0"/>
        <w:rPr>
          <w:rFonts w:ascii="Arial" w:hAnsi="Arial" w:cs="Arial"/>
          <w:sz w:val="21"/>
          <w:szCs w:val="21"/>
        </w:rPr>
      </w:pPr>
      <w:r>
        <w:rPr>
          <w:rFonts w:ascii="Arial" w:hAnsi="Arial" w:cs="Arial"/>
          <w:sz w:val="21"/>
          <w:szCs w:val="21"/>
        </w:rPr>
        <w:t>Absences are treated as unlawful until the school receives a written</w:t>
      </w:r>
    </w:p>
    <w:p w:rsidR="00DF6A3B" w:rsidRDefault="00DF6A3B" w:rsidP="00DF6A3B">
      <w:pPr>
        <w:autoSpaceDE w:val="0"/>
        <w:autoSpaceDN w:val="0"/>
        <w:adjustRightInd w:val="0"/>
        <w:rPr>
          <w:rFonts w:ascii="Arial" w:hAnsi="Arial" w:cs="Arial"/>
          <w:sz w:val="21"/>
          <w:szCs w:val="21"/>
        </w:rPr>
      </w:pPr>
      <w:r>
        <w:rPr>
          <w:rFonts w:ascii="Arial" w:hAnsi="Arial" w:cs="Arial"/>
          <w:sz w:val="21"/>
          <w:szCs w:val="21"/>
        </w:rPr>
        <w:t>excuse, to be submitted within three (3) days of the absence. After a</w:t>
      </w:r>
    </w:p>
    <w:p w:rsidR="00DF6A3B" w:rsidRDefault="00DF6A3B" w:rsidP="00DF6A3B">
      <w:pPr>
        <w:autoSpaceDE w:val="0"/>
        <w:autoSpaceDN w:val="0"/>
        <w:adjustRightInd w:val="0"/>
        <w:rPr>
          <w:rFonts w:ascii="Arial" w:hAnsi="Arial" w:cs="Arial"/>
          <w:sz w:val="21"/>
          <w:szCs w:val="21"/>
        </w:rPr>
      </w:pPr>
      <w:r>
        <w:rPr>
          <w:rFonts w:ascii="Arial" w:hAnsi="Arial" w:cs="Arial"/>
          <w:sz w:val="21"/>
          <w:szCs w:val="21"/>
        </w:rPr>
        <w:lastRenderedPageBreak/>
        <w:t xml:space="preserve">student has one (1) unlawful absence, the school will send </w:t>
      </w:r>
      <w:r w:rsidR="00142278">
        <w:rPr>
          <w:rFonts w:ascii="Arial" w:hAnsi="Arial" w:cs="Arial"/>
          <w:sz w:val="21"/>
          <w:szCs w:val="21"/>
        </w:rPr>
        <w:t xml:space="preserve"> </w:t>
      </w:r>
      <w:r>
        <w:rPr>
          <w:rFonts w:ascii="Arial" w:hAnsi="Arial" w:cs="Arial"/>
          <w:sz w:val="21"/>
          <w:szCs w:val="21"/>
        </w:rPr>
        <w:t>an Unlawful</w:t>
      </w:r>
      <w:r w:rsidR="007D6661">
        <w:rPr>
          <w:rFonts w:ascii="Arial" w:hAnsi="Arial" w:cs="Arial"/>
          <w:sz w:val="21"/>
          <w:szCs w:val="21"/>
        </w:rPr>
        <w:t xml:space="preserve"> </w:t>
      </w:r>
      <w:r>
        <w:rPr>
          <w:rFonts w:ascii="Arial" w:hAnsi="Arial" w:cs="Arial"/>
          <w:sz w:val="21"/>
          <w:szCs w:val="21"/>
        </w:rPr>
        <w:t>Absence Warning Letter.</w:t>
      </w:r>
    </w:p>
    <w:p w:rsidR="00DF6A3B" w:rsidRDefault="007D6661" w:rsidP="00DF6A3B">
      <w:pPr>
        <w:autoSpaceDE w:val="0"/>
        <w:autoSpaceDN w:val="0"/>
        <w:adjustRightInd w:val="0"/>
        <w:rPr>
          <w:rFonts w:ascii="Arial" w:hAnsi="Arial" w:cs="Arial"/>
          <w:sz w:val="21"/>
          <w:szCs w:val="21"/>
        </w:rPr>
      </w:pPr>
      <w:r>
        <w:rPr>
          <w:rFonts w:ascii="Arial" w:hAnsi="Arial" w:cs="Arial"/>
          <w:sz w:val="21"/>
          <w:szCs w:val="21"/>
        </w:rPr>
        <w:br/>
      </w:r>
      <w:r w:rsidR="00DF6A3B">
        <w:rPr>
          <w:rFonts w:ascii="Arial" w:hAnsi="Arial" w:cs="Arial"/>
          <w:sz w:val="21"/>
          <w:szCs w:val="21"/>
        </w:rPr>
        <w:t>An administrator will meet with the student, after the student has three</w:t>
      </w:r>
      <w:r>
        <w:rPr>
          <w:rFonts w:ascii="Arial" w:hAnsi="Arial" w:cs="Arial"/>
          <w:sz w:val="21"/>
          <w:szCs w:val="21"/>
        </w:rPr>
        <w:t xml:space="preserve"> </w:t>
      </w:r>
      <w:r w:rsidR="00DF6A3B">
        <w:rPr>
          <w:rFonts w:ascii="Arial" w:hAnsi="Arial" w:cs="Arial"/>
          <w:sz w:val="21"/>
          <w:szCs w:val="21"/>
        </w:rPr>
        <w:t>(3) unlawful absences. The school will then send The First Official Notice</w:t>
      </w:r>
      <w:r>
        <w:rPr>
          <w:rFonts w:ascii="Arial" w:hAnsi="Arial" w:cs="Arial"/>
          <w:sz w:val="21"/>
          <w:szCs w:val="21"/>
        </w:rPr>
        <w:t xml:space="preserve"> </w:t>
      </w:r>
      <w:r w:rsidR="00DF6A3B">
        <w:rPr>
          <w:rFonts w:ascii="Arial" w:hAnsi="Arial" w:cs="Arial"/>
          <w:sz w:val="21"/>
          <w:szCs w:val="21"/>
        </w:rPr>
        <w:t>of Absence via certified mail, which includes: (a) dates of the three (3)</w:t>
      </w:r>
      <w:r>
        <w:rPr>
          <w:rFonts w:ascii="Arial" w:hAnsi="Arial" w:cs="Arial"/>
          <w:sz w:val="21"/>
          <w:szCs w:val="21"/>
        </w:rPr>
        <w:t xml:space="preserve"> </w:t>
      </w:r>
      <w:r w:rsidR="00DF6A3B">
        <w:rPr>
          <w:rFonts w:ascii="Arial" w:hAnsi="Arial" w:cs="Arial"/>
          <w:sz w:val="21"/>
          <w:szCs w:val="21"/>
        </w:rPr>
        <w:t>unlawful absences (or accumulated school time missed), and (b) legal</w:t>
      </w:r>
      <w:r>
        <w:rPr>
          <w:rFonts w:ascii="Arial" w:hAnsi="Arial" w:cs="Arial"/>
          <w:sz w:val="21"/>
          <w:szCs w:val="21"/>
        </w:rPr>
        <w:t xml:space="preserve"> </w:t>
      </w:r>
      <w:r w:rsidR="00DF6A3B">
        <w:rPr>
          <w:rFonts w:ascii="Arial" w:hAnsi="Arial" w:cs="Arial"/>
          <w:sz w:val="21"/>
          <w:szCs w:val="21"/>
        </w:rPr>
        <w:t>penalties resulting from additional unlawful absences.</w:t>
      </w:r>
      <w:r>
        <w:rPr>
          <w:rFonts w:ascii="Arial" w:hAnsi="Arial" w:cs="Arial"/>
          <w:sz w:val="21"/>
          <w:szCs w:val="21"/>
        </w:rPr>
        <w:t xml:space="preserve">  </w:t>
      </w:r>
      <w:r w:rsidR="00DF6A3B">
        <w:rPr>
          <w:rFonts w:ascii="Arial" w:hAnsi="Arial" w:cs="Arial"/>
          <w:sz w:val="21"/>
          <w:szCs w:val="21"/>
        </w:rPr>
        <w:t>After the third u</w:t>
      </w:r>
      <w:r>
        <w:rPr>
          <w:rFonts w:ascii="Arial" w:hAnsi="Arial" w:cs="Arial"/>
          <w:sz w:val="21"/>
          <w:szCs w:val="21"/>
        </w:rPr>
        <w:t xml:space="preserve">nlawful absence, the school may </w:t>
      </w:r>
      <w:r w:rsidR="00DF6A3B">
        <w:rPr>
          <w:rFonts w:ascii="Arial" w:hAnsi="Arial" w:cs="Arial"/>
          <w:sz w:val="21"/>
          <w:szCs w:val="21"/>
        </w:rPr>
        <w:t>coordinate a Truancy</w:t>
      </w:r>
      <w:r>
        <w:rPr>
          <w:rFonts w:ascii="Arial" w:hAnsi="Arial" w:cs="Arial"/>
          <w:sz w:val="21"/>
          <w:szCs w:val="21"/>
        </w:rPr>
        <w:t xml:space="preserve"> </w:t>
      </w:r>
      <w:r w:rsidR="00DF6A3B">
        <w:rPr>
          <w:rFonts w:ascii="Arial" w:hAnsi="Arial" w:cs="Arial"/>
          <w:sz w:val="21"/>
          <w:szCs w:val="21"/>
        </w:rPr>
        <w:t>Elimination Plan (TEP) (“Attendance Intervention Plan”) meeting to</w:t>
      </w:r>
      <w:r>
        <w:rPr>
          <w:rFonts w:ascii="Arial" w:hAnsi="Arial" w:cs="Arial"/>
          <w:sz w:val="21"/>
          <w:szCs w:val="21"/>
        </w:rPr>
        <w:t xml:space="preserve"> </w:t>
      </w:r>
      <w:r w:rsidR="00DF6A3B">
        <w:rPr>
          <w:rFonts w:ascii="Arial" w:hAnsi="Arial" w:cs="Arial"/>
          <w:sz w:val="21"/>
          <w:szCs w:val="21"/>
        </w:rPr>
        <w:t>resolve the issue. All parties (student, parent/guardian, school staff, etc.)</w:t>
      </w:r>
      <w:r>
        <w:rPr>
          <w:rFonts w:ascii="Arial" w:hAnsi="Arial" w:cs="Arial"/>
          <w:sz w:val="21"/>
          <w:szCs w:val="21"/>
        </w:rPr>
        <w:t xml:space="preserve"> </w:t>
      </w:r>
      <w:r w:rsidR="00DF6A3B">
        <w:rPr>
          <w:rFonts w:ascii="Arial" w:hAnsi="Arial" w:cs="Arial"/>
          <w:sz w:val="21"/>
          <w:szCs w:val="21"/>
        </w:rPr>
        <w:t>sign the TEP at the conclusion of the meeting.</w:t>
      </w:r>
    </w:p>
    <w:p w:rsidR="00DF6A3B" w:rsidRDefault="007D6661" w:rsidP="00DF6A3B">
      <w:pPr>
        <w:autoSpaceDE w:val="0"/>
        <w:autoSpaceDN w:val="0"/>
        <w:adjustRightInd w:val="0"/>
        <w:rPr>
          <w:rFonts w:ascii="Arial" w:hAnsi="Arial" w:cs="Arial"/>
          <w:sz w:val="21"/>
          <w:szCs w:val="21"/>
        </w:rPr>
      </w:pPr>
      <w:r>
        <w:rPr>
          <w:rFonts w:ascii="Arial" w:hAnsi="Arial" w:cs="Arial"/>
          <w:sz w:val="21"/>
          <w:szCs w:val="21"/>
        </w:rPr>
        <w:br/>
      </w:r>
      <w:r w:rsidR="00DF6A3B">
        <w:rPr>
          <w:rFonts w:ascii="Arial" w:hAnsi="Arial" w:cs="Arial"/>
          <w:sz w:val="21"/>
          <w:szCs w:val="21"/>
        </w:rPr>
        <w:t>Any additional unlawful absences (4 or more) that occur after the TEP</w:t>
      </w:r>
    </w:p>
    <w:p w:rsidR="00DF6A3B" w:rsidRDefault="00DF6A3B" w:rsidP="00DF6A3B">
      <w:pPr>
        <w:autoSpaceDE w:val="0"/>
        <w:autoSpaceDN w:val="0"/>
        <w:adjustRightInd w:val="0"/>
        <w:rPr>
          <w:rFonts w:ascii="Arial" w:hAnsi="Arial" w:cs="Arial"/>
          <w:sz w:val="21"/>
          <w:szCs w:val="21"/>
        </w:rPr>
      </w:pPr>
      <w:r>
        <w:rPr>
          <w:rFonts w:ascii="Arial" w:hAnsi="Arial" w:cs="Arial"/>
          <w:sz w:val="21"/>
          <w:szCs w:val="21"/>
        </w:rPr>
        <w:t>meeting will result in citations from the District Magistrate’s office. Any</w:t>
      </w:r>
    </w:p>
    <w:p w:rsidR="00DF6A3B" w:rsidRDefault="00DF6A3B" w:rsidP="00DF6A3B">
      <w:pPr>
        <w:autoSpaceDE w:val="0"/>
        <w:autoSpaceDN w:val="0"/>
        <w:adjustRightInd w:val="0"/>
        <w:rPr>
          <w:rFonts w:ascii="Arial" w:hAnsi="Arial" w:cs="Arial"/>
          <w:sz w:val="21"/>
          <w:szCs w:val="21"/>
        </w:rPr>
      </w:pPr>
      <w:r>
        <w:rPr>
          <w:rFonts w:ascii="Arial" w:hAnsi="Arial" w:cs="Arial"/>
          <w:sz w:val="21"/>
          <w:szCs w:val="21"/>
        </w:rPr>
        <w:t>future attendance issues will be referred to the district magistrate.</w:t>
      </w:r>
    </w:p>
    <w:p w:rsidR="00DF6A3B" w:rsidRDefault="00673586" w:rsidP="00F742C2">
      <w:pPr>
        <w:autoSpaceDE w:val="0"/>
        <w:autoSpaceDN w:val="0"/>
        <w:adjustRightInd w:val="0"/>
        <w:jc w:val="center"/>
        <w:rPr>
          <w:rFonts w:ascii="Arial,Bold" w:hAnsi="Arial,Bold" w:cs="Arial,Bold"/>
          <w:b/>
          <w:bCs/>
          <w:sz w:val="21"/>
          <w:szCs w:val="21"/>
        </w:rPr>
      </w:pPr>
      <w:r>
        <w:rPr>
          <w:rFonts w:ascii="Arial,Bold" w:hAnsi="Arial,Bold" w:cs="Arial,Bold"/>
          <w:b/>
          <w:bCs/>
          <w:sz w:val="21"/>
          <w:szCs w:val="21"/>
        </w:rPr>
        <w:br/>
      </w:r>
      <w:r w:rsidR="00DF6A3B">
        <w:rPr>
          <w:rFonts w:ascii="Arial,Bold" w:hAnsi="Arial,Bold" w:cs="Arial,Bold"/>
          <w:b/>
          <w:bCs/>
          <w:sz w:val="21"/>
          <w:szCs w:val="21"/>
        </w:rPr>
        <w:t>College Visits</w:t>
      </w:r>
    </w:p>
    <w:p w:rsidR="00DF6A3B" w:rsidRDefault="00DF6A3B" w:rsidP="00DF6A3B">
      <w:pPr>
        <w:autoSpaceDE w:val="0"/>
        <w:autoSpaceDN w:val="0"/>
        <w:adjustRightInd w:val="0"/>
        <w:rPr>
          <w:rFonts w:ascii="Arial" w:hAnsi="Arial" w:cs="Arial"/>
          <w:sz w:val="21"/>
          <w:szCs w:val="21"/>
        </w:rPr>
      </w:pPr>
      <w:r>
        <w:rPr>
          <w:rFonts w:ascii="Arial" w:hAnsi="Arial" w:cs="Arial"/>
          <w:sz w:val="21"/>
          <w:szCs w:val="21"/>
        </w:rPr>
        <w:t>According to school board policy, 11th and 12th grade students are</w:t>
      </w:r>
    </w:p>
    <w:p w:rsidR="00DF6A3B" w:rsidRDefault="00DF6A3B" w:rsidP="00DF6A3B">
      <w:pPr>
        <w:autoSpaceDE w:val="0"/>
        <w:autoSpaceDN w:val="0"/>
        <w:adjustRightInd w:val="0"/>
        <w:rPr>
          <w:rFonts w:ascii="Arial" w:hAnsi="Arial" w:cs="Arial"/>
          <w:sz w:val="21"/>
          <w:szCs w:val="21"/>
        </w:rPr>
      </w:pPr>
      <w:r>
        <w:rPr>
          <w:rFonts w:ascii="Arial" w:hAnsi="Arial" w:cs="Arial"/>
          <w:sz w:val="21"/>
          <w:szCs w:val="21"/>
        </w:rPr>
        <w:t>allowed three (3) days per year to visit colleges. Parents need to notify</w:t>
      </w:r>
      <w:r w:rsidR="00673586">
        <w:rPr>
          <w:rFonts w:ascii="Arial" w:hAnsi="Arial" w:cs="Arial"/>
          <w:sz w:val="21"/>
          <w:szCs w:val="21"/>
        </w:rPr>
        <w:t xml:space="preserve"> </w:t>
      </w:r>
      <w:r>
        <w:rPr>
          <w:rFonts w:ascii="Arial" w:hAnsi="Arial" w:cs="Arial"/>
          <w:sz w:val="21"/>
          <w:szCs w:val="21"/>
        </w:rPr>
        <w:t>the high school office prior to visiting a college. Proof of the visit needs</w:t>
      </w:r>
      <w:r w:rsidR="00673586">
        <w:rPr>
          <w:rFonts w:ascii="Arial" w:hAnsi="Arial" w:cs="Arial"/>
          <w:sz w:val="21"/>
          <w:szCs w:val="21"/>
        </w:rPr>
        <w:t xml:space="preserve"> </w:t>
      </w:r>
      <w:r>
        <w:rPr>
          <w:rFonts w:ascii="Arial" w:hAnsi="Arial" w:cs="Arial"/>
          <w:sz w:val="21"/>
          <w:szCs w:val="21"/>
        </w:rPr>
        <w:t>to be returned to the office within 3 days of returning to school</w:t>
      </w:r>
      <w:r>
        <w:rPr>
          <w:rFonts w:ascii="Arial,Italic" w:hAnsi="Arial,Italic" w:cs="Arial,Italic"/>
          <w:i/>
          <w:iCs/>
          <w:sz w:val="21"/>
          <w:szCs w:val="21"/>
        </w:rPr>
        <w:t xml:space="preserve">. </w:t>
      </w:r>
      <w:r>
        <w:rPr>
          <w:rFonts w:ascii="Arial" w:hAnsi="Arial" w:cs="Arial"/>
          <w:sz w:val="21"/>
          <w:szCs w:val="21"/>
        </w:rPr>
        <w:t>After a</w:t>
      </w:r>
      <w:r w:rsidR="00673586">
        <w:rPr>
          <w:rFonts w:ascii="Arial" w:hAnsi="Arial" w:cs="Arial"/>
          <w:sz w:val="21"/>
          <w:szCs w:val="21"/>
        </w:rPr>
        <w:t xml:space="preserve"> </w:t>
      </w:r>
      <w:r>
        <w:rPr>
          <w:rFonts w:ascii="Arial" w:hAnsi="Arial" w:cs="Arial"/>
          <w:sz w:val="21"/>
          <w:szCs w:val="21"/>
        </w:rPr>
        <w:t>student has been accepted by a college, he/she may be excused for</w:t>
      </w:r>
      <w:r w:rsidR="00673586">
        <w:rPr>
          <w:rFonts w:ascii="Arial" w:hAnsi="Arial" w:cs="Arial"/>
          <w:sz w:val="21"/>
          <w:szCs w:val="21"/>
        </w:rPr>
        <w:t xml:space="preserve"> </w:t>
      </w:r>
      <w:r>
        <w:rPr>
          <w:rFonts w:ascii="Arial" w:hAnsi="Arial" w:cs="Arial"/>
          <w:sz w:val="21"/>
          <w:szCs w:val="21"/>
        </w:rPr>
        <w:t>testing or freshman orientation if pre-approved by the high school office.</w:t>
      </w:r>
    </w:p>
    <w:p w:rsidR="00DF6A3B" w:rsidRDefault="00673586" w:rsidP="00F742C2">
      <w:pPr>
        <w:autoSpaceDE w:val="0"/>
        <w:autoSpaceDN w:val="0"/>
        <w:adjustRightInd w:val="0"/>
        <w:jc w:val="center"/>
        <w:rPr>
          <w:rFonts w:ascii="Arial,Bold" w:hAnsi="Arial,Bold" w:cs="Arial,Bold"/>
          <w:b/>
          <w:bCs/>
          <w:sz w:val="21"/>
          <w:szCs w:val="21"/>
        </w:rPr>
      </w:pPr>
      <w:r>
        <w:rPr>
          <w:rFonts w:ascii="Arial,Bold" w:hAnsi="Arial,Bold" w:cs="Arial,Bold"/>
          <w:b/>
          <w:bCs/>
          <w:sz w:val="21"/>
          <w:szCs w:val="21"/>
        </w:rPr>
        <w:br/>
      </w:r>
      <w:r w:rsidR="00DF6A3B">
        <w:rPr>
          <w:rFonts w:ascii="Arial,Bold" w:hAnsi="Arial,Bold" w:cs="Arial,Bold"/>
          <w:b/>
          <w:bCs/>
          <w:sz w:val="21"/>
          <w:szCs w:val="21"/>
        </w:rPr>
        <w:t>Educational Trips</w:t>
      </w:r>
    </w:p>
    <w:p w:rsidR="00DF6A3B" w:rsidRDefault="00DF6A3B" w:rsidP="00DF6A3B">
      <w:pPr>
        <w:autoSpaceDE w:val="0"/>
        <w:autoSpaceDN w:val="0"/>
        <w:adjustRightInd w:val="0"/>
        <w:rPr>
          <w:rFonts w:ascii="Arial,BoldItalic" w:hAnsi="Arial,BoldItalic" w:cs="Arial,BoldItalic"/>
          <w:b/>
          <w:bCs/>
          <w:i/>
          <w:iCs/>
          <w:sz w:val="21"/>
          <w:szCs w:val="21"/>
        </w:rPr>
      </w:pPr>
      <w:r>
        <w:rPr>
          <w:rFonts w:ascii="Arial" w:hAnsi="Arial" w:cs="Arial"/>
          <w:sz w:val="21"/>
          <w:szCs w:val="21"/>
        </w:rPr>
        <w:t>A student may be permitted to take a limit of two (2) educational trips per</w:t>
      </w:r>
      <w:r w:rsidR="00673586">
        <w:rPr>
          <w:rFonts w:ascii="Arial" w:hAnsi="Arial" w:cs="Arial"/>
          <w:sz w:val="21"/>
          <w:szCs w:val="21"/>
        </w:rPr>
        <w:t xml:space="preserve"> </w:t>
      </w:r>
      <w:r>
        <w:rPr>
          <w:rFonts w:ascii="Arial" w:hAnsi="Arial" w:cs="Arial"/>
          <w:sz w:val="21"/>
          <w:szCs w:val="21"/>
        </w:rPr>
        <w:t xml:space="preserve">school year, with his/her parents/guardians, not to exceed a total of </w:t>
      </w:r>
      <w:r>
        <w:rPr>
          <w:rFonts w:ascii="Arial,Bold" w:hAnsi="Arial,Bold" w:cs="Arial,Bold"/>
          <w:b/>
          <w:bCs/>
          <w:sz w:val="21"/>
          <w:szCs w:val="21"/>
        </w:rPr>
        <w:t>five</w:t>
      </w:r>
      <w:r w:rsidR="00673586">
        <w:rPr>
          <w:rFonts w:ascii="Arial,Bold" w:hAnsi="Arial,Bold" w:cs="Arial,Bold"/>
          <w:b/>
          <w:bCs/>
          <w:sz w:val="21"/>
          <w:szCs w:val="21"/>
        </w:rPr>
        <w:t xml:space="preserve"> </w:t>
      </w:r>
      <w:r>
        <w:rPr>
          <w:rFonts w:ascii="Arial,Bold" w:hAnsi="Arial,Bold" w:cs="Arial,Bold"/>
          <w:b/>
          <w:bCs/>
          <w:sz w:val="21"/>
          <w:szCs w:val="21"/>
        </w:rPr>
        <w:t>(5) school days. These trips are to be pre-approved</w:t>
      </w:r>
      <w:r>
        <w:rPr>
          <w:rFonts w:ascii="Arial,BoldItalic" w:hAnsi="Arial,BoldItalic" w:cs="Arial,BoldItalic"/>
          <w:b/>
          <w:bCs/>
          <w:i/>
          <w:iCs/>
          <w:sz w:val="21"/>
          <w:szCs w:val="21"/>
        </w:rPr>
        <w:t>.</w:t>
      </w:r>
    </w:p>
    <w:p w:rsidR="00DF6A3B" w:rsidRDefault="00DF6A3B" w:rsidP="00DF6A3B">
      <w:pPr>
        <w:autoSpaceDE w:val="0"/>
        <w:autoSpaceDN w:val="0"/>
        <w:adjustRightInd w:val="0"/>
        <w:rPr>
          <w:rFonts w:ascii="Arial" w:hAnsi="Arial" w:cs="Arial"/>
          <w:sz w:val="21"/>
          <w:szCs w:val="21"/>
        </w:rPr>
      </w:pPr>
      <w:r>
        <w:rPr>
          <w:rFonts w:ascii="Arial" w:hAnsi="Arial" w:cs="Arial"/>
          <w:sz w:val="21"/>
          <w:szCs w:val="21"/>
        </w:rPr>
        <w:t>As used in this policy, the term “Educational Trip” shall refer to a trip in</w:t>
      </w:r>
      <w:r w:rsidR="00673586">
        <w:rPr>
          <w:rFonts w:ascii="Arial" w:hAnsi="Arial" w:cs="Arial"/>
          <w:sz w:val="21"/>
          <w:szCs w:val="21"/>
        </w:rPr>
        <w:t xml:space="preserve"> </w:t>
      </w:r>
      <w:r>
        <w:rPr>
          <w:rFonts w:ascii="Arial" w:hAnsi="Arial" w:cs="Arial"/>
          <w:sz w:val="21"/>
          <w:szCs w:val="21"/>
        </w:rPr>
        <w:t>which the student is under the guidance and supervision of parents and</w:t>
      </w:r>
      <w:r w:rsidR="00673586">
        <w:rPr>
          <w:rFonts w:ascii="Arial" w:hAnsi="Arial" w:cs="Arial"/>
          <w:sz w:val="21"/>
          <w:szCs w:val="21"/>
        </w:rPr>
        <w:t xml:space="preserve"> </w:t>
      </w:r>
      <w:r>
        <w:rPr>
          <w:rFonts w:ascii="Arial" w:hAnsi="Arial" w:cs="Arial"/>
          <w:sz w:val="21"/>
          <w:szCs w:val="21"/>
        </w:rPr>
        <w:t>or guardians. In order to qualify as being educational, the trip must</w:t>
      </w:r>
      <w:r w:rsidR="00673586">
        <w:rPr>
          <w:rFonts w:ascii="Arial" w:hAnsi="Arial" w:cs="Arial"/>
          <w:sz w:val="21"/>
          <w:szCs w:val="21"/>
        </w:rPr>
        <w:t xml:space="preserve"> </w:t>
      </w:r>
      <w:r>
        <w:rPr>
          <w:rFonts w:ascii="Arial" w:hAnsi="Arial" w:cs="Arial"/>
          <w:sz w:val="21"/>
          <w:szCs w:val="21"/>
        </w:rPr>
        <w:t>include activities in which the student is involved in learning experiences.</w:t>
      </w:r>
    </w:p>
    <w:p w:rsidR="00DF6A3B" w:rsidRDefault="00DF6A3B" w:rsidP="00DF6A3B">
      <w:pPr>
        <w:autoSpaceDE w:val="0"/>
        <w:autoSpaceDN w:val="0"/>
        <w:adjustRightInd w:val="0"/>
        <w:rPr>
          <w:rFonts w:ascii="Arial" w:hAnsi="Arial" w:cs="Arial"/>
          <w:sz w:val="21"/>
          <w:szCs w:val="21"/>
        </w:rPr>
      </w:pPr>
      <w:r>
        <w:rPr>
          <w:rFonts w:ascii="Arial" w:hAnsi="Arial" w:cs="Arial"/>
          <w:sz w:val="21"/>
          <w:szCs w:val="21"/>
        </w:rPr>
        <w:t>Such activities include, but are not limited to: visiting museums, historical</w:t>
      </w:r>
      <w:r w:rsidR="00303867">
        <w:rPr>
          <w:rFonts w:ascii="Arial" w:hAnsi="Arial" w:cs="Arial"/>
          <w:sz w:val="21"/>
          <w:szCs w:val="21"/>
        </w:rPr>
        <w:t xml:space="preserve"> </w:t>
      </w:r>
      <w:r>
        <w:rPr>
          <w:rFonts w:ascii="Arial" w:hAnsi="Arial" w:cs="Arial"/>
          <w:sz w:val="21"/>
          <w:szCs w:val="21"/>
        </w:rPr>
        <w:t>sites, zoos, galleries, laboratories, state or national parks, libraries, place</w:t>
      </w:r>
      <w:r w:rsidR="00303867">
        <w:rPr>
          <w:rFonts w:ascii="Arial" w:hAnsi="Arial" w:cs="Arial"/>
          <w:sz w:val="21"/>
          <w:szCs w:val="21"/>
        </w:rPr>
        <w:t xml:space="preserve"> </w:t>
      </w:r>
      <w:r>
        <w:rPr>
          <w:rFonts w:ascii="Arial" w:hAnsi="Arial" w:cs="Arial"/>
          <w:sz w:val="21"/>
          <w:szCs w:val="21"/>
        </w:rPr>
        <w:t>of business or an agricultural exhibit etc.</w:t>
      </w:r>
    </w:p>
    <w:p w:rsidR="0059297A" w:rsidRDefault="00F54B3C" w:rsidP="0059297A">
      <w:pPr>
        <w:autoSpaceDE w:val="0"/>
        <w:autoSpaceDN w:val="0"/>
        <w:adjustRightInd w:val="0"/>
        <w:rPr>
          <w:rFonts w:ascii="Arial" w:hAnsi="Arial" w:cs="Arial"/>
          <w:sz w:val="21"/>
          <w:szCs w:val="21"/>
        </w:rPr>
      </w:pPr>
      <w:r>
        <w:rPr>
          <w:rFonts w:ascii="Arial" w:hAnsi="Arial" w:cs="Arial"/>
          <w:sz w:val="21"/>
          <w:szCs w:val="21"/>
        </w:rPr>
        <w:br/>
      </w:r>
      <w:r w:rsidR="00DF6A3B">
        <w:rPr>
          <w:rFonts w:ascii="Arial" w:hAnsi="Arial" w:cs="Arial"/>
          <w:sz w:val="21"/>
          <w:szCs w:val="21"/>
        </w:rPr>
        <w:t xml:space="preserve">When an educational trip requires an absence of one day from </w:t>
      </w:r>
      <w:r w:rsidR="00DF6A3B">
        <w:rPr>
          <w:rFonts w:ascii="Arial" w:hAnsi="Arial" w:cs="Arial"/>
          <w:sz w:val="21"/>
          <w:szCs w:val="21"/>
        </w:rPr>
        <w:lastRenderedPageBreak/>
        <w:t>school,</w:t>
      </w:r>
      <w:r w:rsidR="00303867">
        <w:rPr>
          <w:rFonts w:ascii="Arial" w:hAnsi="Arial" w:cs="Arial"/>
          <w:sz w:val="21"/>
          <w:szCs w:val="21"/>
        </w:rPr>
        <w:t xml:space="preserve"> </w:t>
      </w:r>
      <w:r w:rsidR="00DF6A3B">
        <w:rPr>
          <w:rFonts w:ascii="Arial" w:hAnsi="Arial" w:cs="Arial"/>
          <w:sz w:val="21"/>
          <w:szCs w:val="21"/>
        </w:rPr>
        <w:t xml:space="preserve">an </w:t>
      </w:r>
      <w:r w:rsidR="00DF6A3B">
        <w:rPr>
          <w:rFonts w:ascii="Arial,Italic" w:hAnsi="Arial,Italic" w:cs="Arial,Italic"/>
          <w:i/>
          <w:iCs/>
          <w:sz w:val="21"/>
          <w:szCs w:val="21"/>
        </w:rPr>
        <w:t xml:space="preserve">Educational Trip Request Form </w:t>
      </w:r>
      <w:r w:rsidR="00DF6A3B">
        <w:rPr>
          <w:rFonts w:ascii="Arial" w:hAnsi="Arial" w:cs="Arial"/>
          <w:sz w:val="21"/>
          <w:szCs w:val="21"/>
        </w:rPr>
        <w:t>must be completed and given to the</w:t>
      </w:r>
      <w:r w:rsidR="00303867">
        <w:rPr>
          <w:rFonts w:ascii="Arial" w:hAnsi="Arial" w:cs="Arial"/>
          <w:sz w:val="21"/>
          <w:szCs w:val="21"/>
        </w:rPr>
        <w:t xml:space="preserve"> </w:t>
      </w:r>
      <w:r w:rsidR="00DF6A3B">
        <w:rPr>
          <w:rFonts w:ascii="Arial" w:hAnsi="Arial" w:cs="Arial"/>
          <w:sz w:val="21"/>
          <w:szCs w:val="21"/>
        </w:rPr>
        <w:t>building administrator for pre- approval. When an educational trip</w:t>
      </w:r>
      <w:r w:rsidR="00303867">
        <w:rPr>
          <w:rFonts w:ascii="Arial" w:hAnsi="Arial" w:cs="Arial"/>
          <w:sz w:val="21"/>
          <w:szCs w:val="21"/>
        </w:rPr>
        <w:t xml:space="preserve"> </w:t>
      </w:r>
      <w:r w:rsidR="00DF6A3B">
        <w:rPr>
          <w:rFonts w:ascii="Arial" w:hAnsi="Arial" w:cs="Arial"/>
          <w:sz w:val="21"/>
          <w:szCs w:val="21"/>
        </w:rPr>
        <w:t xml:space="preserve">requires an absence of two or more consecutive days, the </w:t>
      </w:r>
      <w:r w:rsidR="00DF6A3B">
        <w:rPr>
          <w:rFonts w:ascii="Arial,Italic" w:hAnsi="Arial,Italic" w:cs="Arial,Italic"/>
          <w:i/>
          <w:iCs/>
          <w:sz w:val="21"/>
          <w:szCs w:val="21"/>
        </w:rPr>
        <w:t>Educational</w:t>
      </w:r>
      <w:r w:rsidR="00303867">
        <w:rPr>
          <w:rFonts w:ascii="Arial,Italic" w:hAnsi="Arial,Italic" w:cs="Arial,Italic"/>
          <w:i/>
          <w:iCs/>
          <w:sz w:val="21"/>
          <w:szCs w:val="21"/>
        </w:rPr>
        <w:t xml:space="preserve"> </w:t>
      </w:r>
      <w:r w:rsidR="00DF6A3B">
        <w:rPr>
          <w:rFonts w:ascii="Arial,Italic" w:hAnsi="Arial,Italic" w:cs="Arial,Italic"/>
          <w:i/>
          <w:iCs/>
          <w:sz w:val="21"/>
          <w:szCs w:val="21"/>
        </w:rPr>
        <w:t xml:space="preserve">Trip Request Form </w:t>
      </w:r>
      <w:r w:rsidR="00DF6A3B">
        <w:rPr>
          <w:rFonts w:ascii="Arial" w:hAnsi="Arial" w:cs="Arial"/>
          <w:sz w:val="21"/>
          <w:szCs w:val="21"/>
        </w:rPr>
        <w:t>must be completed and returned to the</w:t>
      </w:r>
      <w:r w:rsidR="00303867">
        <w:rPr>
          <w:rFonts w:ascii="Arial" w:hAnsi="Arial" w:cs="Arial"/>
          <w:sz w:val="21"/>
          <w:szCs w:val="21"/>
        </w:rPr>
        <w:t xml:space="preserve"> </w:t>
      </w:r>
      <w:r w:rsidR="0059297A">
        <w:rPr>
          <w:rFonts w:ascii="Arial" w:hAnsi="Arial" w:cs="Arial"/>
          <w:sz w:val="21"/>
          <w:szCs w:val="21"/>
        </w:rPr>
        <w:t>building administrator for pre- approval. When an educational trip</w:t>
      </w:r>
      <w:r>
        <w:rPr>
          <w:rFonts w:ascii="Arial" w:hAnsi="Arial" w:cs="Arial"/>
          <w:sz w:val="21"/>
          <w:szCs w:val="21"/>
        </w:rPr>
        <w:t xml:space="preserve"> </w:t>
      </w:r>
      <w:r w:rsidR="0059297A">
        <w:rPr>
          <w:rFonts w:ascii="Arial" w:hAnsi="Arial" w:cs="Arial"/>
          <w:sz w:val="21"/>
          <w:szCs w:val="21"/>
        </w:rPr>
        <w:t xml:space="preserve">requires an absence of two or more consecutive days, the </w:t>
      </w:r>
      <w:r w:rsidR="0059297A">
        <w:rPr>
          <w:rFonts w:ascii="Arial,Italic" w:hAnsi="Arial,Italic" w:cs="Arial,Italic"/>
          <w:i/>
          <w:iCs/>
          <w:sz w:val="21"/>
          <w:szCs w:val="21"/>
        </w:rPr>
        <w:t>Educational</w:t>
      </w:r>
      <w:r>
        <w:rPr>
          <w:rFonts w:ascii="Arial,Italic" w:hAnsi="Arial,Italic" w:cs="Arial,Italic"/>
          <w:i/>
          <w:iCs/>
          <w:sz w:val="21"/>
          <w:szCs w:val="21"/>
        </w:rPr>
        <w:t xml:space="preserve"> </w:t>
      </w:r>
      <w:r w:rsidR="0059297A">
        <w:rPr>
          <w:rFonts w:ascii="Arial,Italic" w:hAnsi="Arial,Italic" w:cs="Arial,Italic"/>
          <w:i/>
          <w:iCs/>
          <w:sz w:val="21"/>
          <w:szCs w:val="21"/>
        </w:rPr>
        <w:t xml:space="preserve">Trip Request Form </w:t>
      </w:r>
      <w:r w:rsidR="0059297A">
        <w:rPr>
          <w:rFonts w:ascii="Arial" w:hAnsi="Arial" w:cs="Arial"/>
          <w:sz w:val="21"/>
          <w:szCs w:val="21"/>
        </w:rPr>
        <w:t>must be completed and returned to the</w:t>
      </w:r>
      <w:r>
        <w:rPr>
          <w:rFonts w:ascii="Arial" w:hAnsi="Arial" w:cs="Arial"/>
          <w:sz w:val="21"/>
          <w:szCs w:val="21"/>
        </w:rPr>
        <w:t xml:space="preserve"> </w:t>
      </w:r>
      <w:r w:rsidR="0059297A">
        <w:rPr>
          <w:rFonts w:ascii="Arial" w:hAnsi="Arial" w:cs="Arial"/>
          <w:sz w:val="21"/>
          <w:szCs w:val="21"/>
        </w:rPr>
        <w:t>Superintendent’s Office at least one (1) week prior to the trip. The form is</w:t>
      </w:r>
      <w:r>
        <w:rPr>
          <w:rFonts w:ascii="Arial" w:hAnsi="Arial" w:cs="Arial"/>
          <w:sz w:val="21"/>
          <w:szCs w:val="21"/>
        </w:rPr>
        <w:t xml:space="preserve"> </w:t>
      </w:r>
      <w:r w:rsidR="0059297A">
        <w:rPr>
          <w:rFonts w:ascii="Arial" w:hAnsi="Arial" w:cs="Arial"/>
          <w:sz w:val="21"/>
          <w:szCs w:val="21"/>
        </w:rPr>
        <w:t>located on the district and school websites.</w:t>
      </w:r>
    </w:p>
    <w:p w:rsidR="0059297A" w:rsidRDefault="00F54B3C" w:rsidP="0059297A">
      <w:pPr>
        <w:autoSpaceDE w:val="0"/>
        <w:autoSpaceDN w:val="0"/>
        <w:adjustRightInd w:val="0"/>
        <w:rPr>
          <w:rFonts w:ascii="Arial,Bold" w:hAnsi="Arial,Bold" w:cs="Arial,Bold"/>
          <w:b/>
          <w:bCs/>
          <w:sz w:val="21"/>
          <w:szCs w:val="21"/>
        </w:rPr>
      </w:pPr>
      <w:r>
        <w:rPr>
          <w:rFonts w:ascii="Arial,Bold" w:hAnsi="Arial,Bold" w:cs="Arial,Bold"/>
          <w:b/>
          <w:bCs/>
          <w:sz w:val="21"/>
          <w:szCs w:val="21"/>
        </w:rPr>
        <w:br/>
      </w:r>
      <w:r w:rsidR="0059297A" w:rsidRPr="003630C4">
        <w:rPr>
          <w:rFonts w:ascii="Arial,Bold" w:hAnsi="Arial,Bold" w:cs="Arial,Bold"/>
          <w:bCs/>
          <w:sz w:val="21"/>
          <w:szCs w:val="21"/>
        </w:rPr>
        <w:t>Neglecting to gain prior approval for the educational trip will result</w:t>
      </w:r>
      <w:r w:rsidRPr="003630C4">
        <w:rPr>
          <w:rFonts w:ascii="Arial,Bold" w:hAnsi="Arial,Bold" w:cs="Arial,Bold"/>
          <w:bCs/>
          <w:sz w:val="21"/>
          <w:szCs w:val="21"/>
        </w:rPr>
        <w:t xml:space="preserve"> </w:t>
      </w:r>
      <w:r w:rsidR="0059297A" w:rsidRPr="003630C4">
        <w:rPr>
          <w:rFonts w:ascii="Arial,Bold" w:hAnsi="Arial,Bold" w:cs="Arial,Bold"/>
          <w:bCs/>
          <w:sz w:val="21"/>
          <w:szCs w:val="21"/>
        </w:rPr>
        <w:t>in the recording of unexcused/unlawful daily absences for those</w:t>
      </w:r>
      <w:r w:rsidRPr="003630C4">
        <w:rPr>
          <w:rFonts w:ascii="Arial,Bold" w:hAnsi="Arial,Bold" w:cs="Arial,Bold"/>
          <w:bCs/>
          <w:sz w:val="21"/>
          <w:szCs w:val="21"/>
        </w:rPr>
        <w:t xml:space="preserve"> </w:t>
      </w:r>
      <w:r w:rsidR="0059297A" w:rsidRPr="003630C4">
        <w:rPr>
          <w:rFonts w:ascii="Arial,Bold" w:hAnsi="Arial,Bold" w:cs="Arial,Bold"/>
          <w:bCs/>
          <w:sz w:val="21"/>
          <w:szCs w:val="21"/>
        </w:rPr>
        <w:t>days absent</w:t>
      </w:r>
      <w:r w:rsidR="0059297A">
        <w:rPr>
          <w:rFonts w:ascii="Arial,Bold" w:hAnsi="Arial,Bold" w:cs="Arial,Bold"/>
          <w:b/>
          <w:bCs/>
          <w:sz w:val="21"/>
          <w:szCs w:val="21"/>
        </w:rPr>
        <w:t>.</w:t>
      </w:r>
    </w:p>
    <w:p w:rsidR="0059297A" w:rsidRDefault="00F54B3C" w:rsidP="0059297A">
      <w:pPr>
        <w:autoSpaceDE w:val="0"/>
        <w:autoSpaceDN w:val="0"/>
        <w:adjustRightInd w:val="0"/>
        <w:rPr>
          <w:rFonts w:ascii="Arial" w:hAnsi="Arial" w:cs="Arial"/>
          <w:sz w:val="21"/>
          <w:szCs w:val="21"/>
        </w:rPr>
      </w:pPr>
      <w:r>
        <w:rPr>
          <w:rFonts w:ascii="Arial" w:hAnsi="Arial" w:cs="Arial"/>
          <w:sz w:val="21"/>
          <w:szCs w:val="21"/>
        </w:rPr>
        <w:br/>
      </w:r>
      <w:r w:rsidR="0059297A">
        <w:rPr>
          <w:rFonts w:ascii="Arial" w:hAnsi="Arial" w:cs="Arial"/>
          <w:sz w:val="21"/>
          <w:szCs w:val="21"/>
        </w:rPr>
        <w:t>Educational trips are strongly discouraged and may not be approved for</w:t>
      </w:r>
      <w:r>
        <w:rPr>
          <w:rFonts w:ascii="Arial" w:hAnsi="Arial" w:cs="Arial"/>
          <w:sz w:val="21"/>
          <w:szCs w:val="21"/>
        </w:rPr>
        <w:t xml:space="preserve"> </w:t>
      </w:r>
      <w:r w:rsidR="0059297A">
        <w:rPr>
          <w:rFonts w:ascii="Arial" w:hAnsi="Arial" w:cs="Arial"/>
          <w:sz w:val="21"/>
          <w:szCs w:val="21"/>
        </w:rPr>
        <w:t>the first and last ten (10) days of school, and during scheduled testing</w:t>
      </w:r>
      <w:r>
        <w:rPr>
          <w:rFonts w:ascii="Arial" w:hAnsi="Arial" w:cs="Arial"/>
          <w:sz w:val="21"/>
          <w:szCs w:val="21"/>
        </w:rPr>
        <w:t xml:space="preserve"> </w:t>
      </w:r>
      <w:r w:rsidR="0059297A">
        <w:rPr>
          <w:rFonts w:ascii="Arial" w:hAnsi="Arial" w:cs="Arial"/>
          <w:sz w:val="21"/>
          <w:szCs w:val="21"/>
        </w:rPr>
        <w:t>times (for state-mandated assessments - PSSA, Keystone Exams; final</w:t>
      </w:r>
      <w:r>
        <w:rPr>
          <w:rFonts w:ascii="Arial" w:hAnsi="Arial" w:cs="Arial"/>
          <w:sz w:val="21"/>
          <w:szCs w:val="21"/>
        </w:rPr>
        <w:t xml:space="preserve"> </w:t>
      </w:r>
      <w:r w:rsidR="0059297A">
        <w:rPr>
          <w:rFonts w:ascii="Arial" w:hAnsi="Arial" w:cs="Arial"/>
          <w:sz w:val="21"/>
          <w:szCs w:val="21"/>
        </w:rPr>
        <w:t>exams). The testing calendar is available in your student’s school office.</w:t>
      </w:r>
      <w:r>
        <w:rPr>
          <w:rFonts w:ascii="Arial" w:hAnsi="Arial" w:cs="Arial"/>
          <w:sz w:val="21"/>
          <w:szCs w:val="21"/>
        </w:rPr>
        <w:t xml:space="preserve"> </w:t>
      </w:r>
    </w:p>
    <w:p w:rsidR="00BB7C5C" w:rsidRDefault="00F54B3C" w:rsidP="00BB7C5C">
      <w:pPr>
        <w:autoSpaceDE w:val="0"/>
        <w:autoSpaceDN w:val="0"/>
        <w:adjustRightInd w:val="0"/>
        <w:rPr>
          <w:rFonts w:ascii="Arial,Bold" w:hAnsi="Arial,Bold" w:cs="Arial,Bold"/>
          <w:b/>
          <w:bCs/>
          <w:sz w:val="21"/>
          <w:szCs w:val="21"/>
        </w:rPr>
      </w:pPr>
      <w:r>
        <w:rPr>
          <w:rFonts w:ascii="Arial" w:hAnsi="Arial" w:cs="Arial"/>
          <w:sz w:val="21"/>
          <w:szCs w:val="21"/>
        </w:rPr>
        <w:br/>
      </w:r>
      <w:r w:rsidR="0059297A">
        <w:rPr>
          <w:rFonts w:ascii="Arial" w:hAnsi="Arial" w:cs="Arial"/>
          <w:sz w:val="21"/>
          <w:szCs w:val="21"/>
        </w:rPr>
        <w:t>Educational trips may not be approved for students who are failing their</w:t>
      </w:r>
      <w:r>
        <w:rPr>
          <w:rFonts w:ascii="Arial" w:hAnsi="Arial" w:cs="Arial"/>
          <w:sz w:val="21"/>
          <w:szCs w:val="21"/>
        </w:rPr>
        <w:t xml:space="preserve"> </w:t>
      </w:r>
      <w:r w:rsidR="0059297A">
        <w:rPr>
          <w:rFonts w:ascii="Arial" w:hAnsi="Arial" w:cs="Arial"/>
          <w:sz w:val="21"/>
          <w:szCs w:val="21"/>
        </w:rPr>
        <w:t>subjects or have unexcused absences. Shopping trips and similar</w:t>
      </w:r>
      <w:r>
        <w:rPr>
          <w:rFonts w:ascii="Arial" w:hAnsi="Arial" w:cs="Arial"/>
          <w:sz w:val="21"/>
          <w:szCs w:val="21"/>
        </w:rPr>
        <w:t xml:space="preserve"> </w:t>
      </w:r>
      <w:r w:rsidR="0059297A">
        <w:rPr>
          <w:rFonts w:ascii="Arial" w:hAnsi="Arial" w:cs="Arial"/>
          <w:sz w:val="21"/>
          <w:szCs w:val="21"/>
        </w:rPr>
        <w:t>activities will not be approved as educational trips.</w:t>
      </w:r>
      <w:r>
        <w:rPr>
          <w:rFonts w:ascii="Arial" w:hAnsi="Arial" w:cs="Arial"/>
          <w:sz w:val="21"/>
          <w:szCs w:val="21"/>
        </w:rPr>
        <w:t xml:space="preserve">  </w:t>
      </w:r>
      <w:r w:rsidR="0059297A">
        <w:rPr>
          <w:rFonts w:ascii="Arial" w:hAnsi="Arial" w:cs="Arial"/>
          <w:sz w:val="21"/>
          <w:szCs w:val="21"/>
        </w:rPr>
        <w:t>Parents/guardians are</w:t>
      </w:r>
      <w:r>
        <w:rPr>
          <w:rFonts w:ascii="Arial" w:hAnsi="Arial" w:cs="Arial"/>
          <w:sz w:val="21"/>
          <w:szCs w:val="21"/>
        </w:rPr>
        <w:t xml:space="preserve"> </w:t>
      </w:r>
      <w:r w:rsidR="0059297A">
        <w:rPr>
          <w:rFonts w:ascii="Arial" w:hAnsi="Arial" w:cs="Arial"/>
          <w:sz w:val="21"/>
          <w:szCs w:val="21"/>
        </w:rPr>
        <w:t>encouraged to contact the student’s building administrator for details</w:t>
      </w:r>
      <w:r>
        <w:rPr>
          <w:rFonts w:ascii="Arial" w:hAnsi="Arial" w:cs="Arial"/>
          <w:sz w:val="21"/>
          <w:szCs w:val="21"/>
        </w:rPr>
        <w:t xml:space="preserve"> </w:t>
      </w:r>
      <w:r w:rsidR="0059297A">
        <w:rPr>
          <w:rFonts w:ascii="Arial" w:hAnsi="Arial" w:cs="Arial"/>
          <w:sz w:val="21"/>
          <w:szCs w:val="21"/>
        </w:rPr>
        <w:t>relating to excused absences for educational trips prior to the trip.</w:t>
      </w:r>
      <w:r>
        <w:rPr>
          <w:rFonts w:ascii="Arial,Bold" w:hAnsi="Arial,Bold" w:cs="Arial,Bold"/>
          <w:b/>
          <w:bCs/>
          <w:sz w:val="21"/>
          <w:szCs w:val="21"/>
        </w:rPr>
        <w:br/>
      </w:r>
    </w:p>
    <w:p w:rsidR="0059297A" w:rsidRDefault="0059297A" w:rsidP="00BB7C5C">
      <w:pPr>
        <w:autoSpaceDE w:val="0"/>
        <w:autoSpaceDN w:val="0"/>
        <w:adjustRightInd w:val="0"/>
        <w:jc w:val="center"/>
        <w:rPr>
          <w:rFonts w:ascii="Arial,Bold" w:hAnsi="Arial,Bold" w:cs="Arial,Bold"/>
          <w:b/>
          <w:bCs/>
          <w:sz w:val="21"/>
          <w:szCs w:val="21"/>
        </w:rPr>
      </w:pPr>
      <w:r>
        <w:rPr>
          <w:rFonts w:ascii="Arial,Bold" w:hAnsi="Arial,Bold" w:cs="Arial,Bold"/>
          <w:b/>
          <w:bCs/>
          <w:sz w:val="21"/>
          <w:szCs w:val="21"/>
        </w:rPr>
        <w:t>Make-up Work</w:t>
      </w:r>
    </w:p>
    <w:p w:rsidR="0059297A" w:rsidRDefault="0059297A" w:rsidP="0059297A">
      <w:pPr>
        <w:autoSpaceDE w:val="0"/>
        <w:autoSpaceDN w:val="0"/>
        <w:adjustRightInd w:val="0"/>
        <w:rPr>
          <w:rFonts w:ascii="Arial" w:hAnsi="Arial" w:cs="Arial"/>
          <w:sz w:val="21"/>
          <w:szCs w:val="21"/>
        </w:rPr>
      </w:pPr>
      <w:r>
        <w:rPr>
          <w:rFonts w:ascii="Arial" w:hAnsi="Arial" w:cs="Arial"/>
          <w:sz w:val="21"/>
          <w:szCs w:val="21"/>
        </w:rPr>
        <w:t>Students are expected to make-up work missed during excused</w:t>
      </w:r>
    </w:p>
    <w:p w:rsidR="0059297A" w:rsidRDefault="0059297A" w:rsidP="0059297A">
      <w:pPr>
        <w:autoSpaceDE w:val="0"/>
        <w:autoSpaceDN w:val="0"/>
        <w:adjustRightInd w:val="0"/>
        <w:rPr>
          <w:rFonts w:ascii="Arial" w:hAnsi="Arial" w:cs="Arial"/>
          <w:sz w:val="21"/>
          <w:szCs w:val="21"/>
        </w:rPr>
      </w:pPr>
      <w:r>
        <w:rPr>
          <w:rFonts w:ascii="Arial" w:hAnsi="Arial" w:cs="Arial"/>
          <w:sz w:val="21"/>
          <w:szCs w:val="21"/>
        </w:rPr>
        <w:t>absences from school. It is the student’s responsibility to make</w:t>
      </w:r>
    </w:p>
    <w:p w:rsidR="0059297A" w:rsidRDefault="0059297A" w:rsidP="0059297A">
      <w:pPr>
        <w:autoSpaceDE w:val="0"/>
        <w:autoSpaceDN w:val="0"/>
        <w:adjustRightInd w:val="0"/>
        <w:rPr>
          <w:rFonts w:ascii="Arial" w:hAnsi="Arial" w:cs="Arial"/>
          <w:sz w:val="21"/>
          <w:szCs w:val="21"/>
        </w:rPr>
      </w:pPr>
      <w:r>
        <w:rPr>
          <w:rFonts w:ascii="Arial" w:hAnsi="Arial" w:cs="Arial"/>
          <w:sz w:val="21"/>
          <w:szCs w:val="21"/>
        </w:rPr>
        <w:t>arrangements with his/her teacher to make up work. The following time</w:t>
      </w:r>
      <w:r w:rsidR="00F54B3C">
        <w:rPr>
          <w:rFonts w:ascii="Arial" w:hAnsi="Arial" w:cs="Arial"/>
          <w:sz w:val="21"/>
          <w:szCs w:val="21"/>
        </w:rPr>
        <w:t xml:space="preserve"> </w:t>
      </w:r>
      <w:r>
        <w:rPr>
          <w:rFonts w:ascii="Arial" w:hAnsi="Arial" w:cs="Arial"/>
          <w:sz w:val="21"/>
          <w:szCs w:val="21"/>
        </w:rPr>
        <w:t>limits shall be enforced by the faculty and respected by the students:</w:t>
      </w:r>
    </w:p>
    <w:p w:rsidR="00F54B3C" w:rsidRDefault="00F54B3C" w:rsidP="0059297A">
      <w:pPr>
        <w:autoSpaceDE w:val="0"/>
        <w:autoSpaceDN w:val="0"/>
        <w:adjustRightInd w:val="0"/>
        <w:rPr>
          <w:rFonts w:ascii="Arial" w:hAnsi="Arial" w:cs="Arial"/>
          <w:sz w:val="21"/>
          <w:szCs w:val="21"/>
        </w:rPr>
      </w:pPr>
    </w:p>
    <w:p w:rsidR="0059297A" w:rsidRPr="00F54B3C" w:rsidRDefault="0059297A" w:rsidP="0059297A">
      <w:pPr>
        <w:pStyle w:val="ListParagraph"/>
        <w:numPr>
          <w:ilvl w:val="0"/>
          <w:numId w:val="6"/>
        </w:numPr>
        <w:autoSpaceDE w:val="0"/>
        <w:autoSpaceDN w:val="0"/>
        <w:adjustRightInd w:val="0"/>
        <w:rPr>
          <w:rFonts w:ascii="Arial" w:hAnsi="Arial" w:cs="Arial"/>
          <w:sz w:val="21"/>
          <w:szCs w:val="21"/>
        </w:rPr>
      </w:pPr>
      <w:r w:rsidRPr="00F54B3C">
        <w:rPr>
          <w:rFonts w:ascii="Arial" w:hAnsi="Arial" w:cs="Arial"/>
          <w:sz w:val="21"/>
          <w:szCs w:val="21"/>
        </w:rPr>
        <w:t>Work missed because of a short term absence (one or two days)</w:t>
      </w:r>
      <w:r w:rsidR="00F54B3C" w:rsidRPr="00F54B3C">
        <w:rPr>
          <w:rFonts w:ascii="Arial" w:hAnsi="Arial" w:cs="Arial"/>
          <w:sz w:val="21"/>
          <w:szCs w:val="21"/>
        </w:rPr>
        <w:t xml:space="preserve"> </w:t>
      </w:r>
      <w:r w:rsidRPr="00F54B3C">
        <w:rPr>
          <w:rFonts w:ascii="Arial" w:hAnsi="Arial" w:cs="Arial"/>
          <w:sz w:val="21"/>
          <w:szCs w:val="21"/>
        </w:rPr>
        <w:t>shall be made up within five</w:t>
      </w:r>
      <w:r w:rsidR="00F54B3C" w:rsidRPr="00F54B3C">
        <w:rPr>
          <w:rFonts w:ascii="Arial" w:hAnsi="Arial" w:cs="Arial"/>
          <w:sz w:val="21"/>
          <w:szCs w:val="21"/>
        </w:rPr>
        <w:t xml:space="preserve"> </w:t>
      </w:r>
      <w:r w:rsidRPr="00F54B3C">
        <w:rPr>
          <w:rFonts w:ascii="Arial" w:hAnsi="Arial" w:cs="Arial"/>
          <w:sz w:val="21"/>
          <w:szCs w:val="21"/>
        </w:rPr>
        <w:t>school days upon return to school.</w:t>
      </w:r>
    </w:p>
    <w:p w:rsidR="0059297A" w:rsidRPr="00F54B3C" w:rsidRDefault="0059297A" w:rsidP="0059297A">
      <w:pPr>
        <w:pStyle w:val="ListParagraph"/>
        <w:numPr>
          <w:ilvl w:val="0"/>
          <w:numId w:val="6"/>
        </w:numPr>
        <w:autoSpaceDE w:val="0"/>
        <w:autoSpaceDN w:val="0"/>
        <w:adjustRightInd w:val="0"/>
        <w:rPr>
          <w:rFonts w:ascii="Arial" w:hAnsi="Arial" w:cs="Arial"/>
          <w:sz w:val="21"/>
          <w:szCs w:val="21"/>
        </w:rPr>
      </w:pPr>
      <w:r w:rsidRPr="00F54B3C">
        <w:rPr>
          <w:rFonts w:ascii="Arial" w:hAnsi="Arial" w:cs="Arial"/>
          <w:sz w:val="21"/>
          <w:szCs w:val="21"/>
        </w:rPr>
        <w:t>Work missed because of a prolonged illness shall be made up</w:t>
      </w:r>
      <w:r w:rsidR="00F54B3C" w:rsidRPr="00F54B3C">
        <w:rPr>
          <w:rFonts w:ascii="Arial" w:hAnsi="Arial" w:cs="Arial"/>
          <w:sz w:val="21"/>
          <w:szCs w:val="21"/>
        </w:rPr>
        <w:t xml:space="preserve"> </w:t>
      </w:r>
      <w:r w:rsidRPr="00F54B3C">
        <w:rPr>
          <w:rFonts w:ascii="Arial" w:hAnsi="Arial" w:cs="Arial"/>
          <w:sz w:val="21"/>
          <w:szCs w:val="21"/>
        </w:rPr>
        <w:t>within a period of time not to exceed twice the number of days</w:t>
      </w:r>
      <w:r w:rsidR="00F54B3C" w:rsidRPr="00F54B3C">
        <w:rPr>
          <w:rFonts w:ascii="Arial" w:hAnsi="Arial" w:cs="Arial"/>
          <w:sz w:val="21"/>
          <w:szCs w:val="21"/>
        </w:rPr>
        <w:t xml:space="preserve"> </w:t>
      </w:r>
      <w:r w:rsidRPr="00F54B3C">
        <w:rPr>
          <w:rFonts w:ascii="Arial" w:hAnsi="Arial" w:cs="Arial"/>
          <w:sz w:val="21"/>
          <w:szCs w:val="21"/>
        </w:rPr>
        <w:t xml:space="preserve">absent. For example: If you are absent for </w:t>
      </w:r>
      <w:r w:rsidRPr="00F54B3C">
        <w:rPr>
          <w:rFonts w:ascii="Arial" w:hAnsi="Arial" w:cs="Arial"/>
          <w:sz w:val="21"/>
          <w:szCs w:val="21"/>
        </w:rPr>
        <w:lastRenderedPageBreak/>
        <w:t>five days, the work you</w:t>
      </w:r>
      <w:r w:rsidR="00F54B3C" w:rsidRPr="00F54B3C">
        <w:rPr>
          <w:rFonts w:ascii="Arial" w:hAnsi="Arial" w:cs="Arial"/>
          <w:sz w:val="21"/>
          <w:szCs w:val="21"/>
        </w:rPr>
        <w:t xml:space="preserve"> </w:t>
      </w:r>
      <w:r w:rsidRPr="00F54B3C">
        <w:rPr>
          <w:rFonts w:ascii="Arial" w:hAnsi="Arial" w:cs="Arial"/>
          <w:sz w:val="21"/>
          <w:szCs w:val="21"/>
        </w:rPr>
        <w:t>missed should be made up within ten school days following your</w:t>
      </w:r>
      <w:r w:rsidR="00F54B3C" w:rsidRPr="00F54B3C">
        <w:rPr>
          <w:rFonts w:ascii="Arial" w:hAnsi="Arial" w:cs="Arial"/>
          <w:sz w:val="21"/>
          <w:szCs w:val="21"/>
        </w:rPr>
        <w:t xml:space="preserve"> </w:t>
      </w:r>
      <w:r w:rsidRPr="00F54B3C">
        <w:rPr>
          <w:rFonts w:ascii="Arial" w:hAnsi="Arial" w:cs="Arial"/>
          <w:sz w:val="21"/>
          <w:szCs w:val="21"/>
        </w:rPr>
        <w:t>return.</w:t>
      </w:r>
    </w:p>
    <w:p w:rsidR="0059297A" w:rsidRPr="00F54B3C" w:rsidRDefault="0059297A" w:rsidP="0059297A">
      <w:pPr>
        <w:pStyle w:val="ListParagraph"/>
        <w:numPr>
          <w:ilvl w:val="0"/>
          <w:numId w:val="6"/>
        </w:numPr>
        <w:autoSpaceDE w:val="0"/>
        <w:autoSpaceDN w:val="0"/>
        <w:adjustRightInd w:val="0"/>
        <w:rPr>
          <w:rFonts w:ascii="Arial" w:hAnsi="Arial" w:cs="Arial"/>
          <w:sz w:val="21"/>
          <w:szCs w:val="21"/>
        </w:rPr>
      </w:pPr>
      <w:r w:rsidRPr="00F54B3C">
        <w:rPr>
          <w:rFonts w:ascii="Arial" w:hAnsi="Arial" w:cs="Arial"/>
          <w:sz w:val="21"/>
          <w:szCs w:val="21"/>
        </w:rPr>
        <w:t>Arrangements should be made to make up work missed due to an</w:t>
      </w:r>
      <w:r w:rsidR="00F54B3C" w:rsidRPr="00F54B3C">
        <w:rPr>
          <w:rFonts w:ascii="Arial" w:hAnsi="Arial" w:cs="Arial"/>
          <w:sz w:val="21"/>
          <w:szCs w:val="21"/>
        </w:rPr>
        <w:t xml:space="preserve"> </w:t>
      </w:r>
      <w:r w:rsidRPr="00F54B3C">
        <w:rPr>
          <w:rFonts w:ascii="Arial" w:hAnsi="Arial" w:cs="Arial"/>
          <w:sz w:val="21"/>
          <w:szCs w:val="21"/>
        </w:rPr>
        <w:t>excused absence or an excused trip before the absence occurs.</w:t>
      </w:r>
    </w:p>
    <w:p w:rsidR="0059297A" w:rsidRPr="00F54B3C" w:rsidRDefault="0059297A" w:rsidP="0059297A">
      <w:pPr>
        <w:pStyle w:val="ListParagraph"/>
        <w:numPr>
          <w:ilvl w:val="0"/>
          <w:numId w:val="6"/>
        </w:numPr>
        <w:autoSpaceDE w:val="0"/>
        <w:autoSpaceDN w:val="0"/>
        <w:adjustRightInd w:val="0"/>
        <w:rPr>
          <w:rFonts w:ascii="Arial" w:hAnsi="Arial" w:cs="Arial"/>
          <w:sz w:val="21"/>
          <w:szCs w:val="21"/>
        </w:rPr>
      </w:pPr>
      <w:r w:rsidRPr="00F54B3C">
        <w:rPr>
          <w:rFonts w:ascii="Arial" w:hAnsi="Arial" w:cs="Arial"/>
          <w:sz w:val="21"/>
          <w:szCs w:val="21"/>
        </w:rPr>
        <w:t>Tests missed during this time should be made up within three days</w:t>
      </w:r>
      <w:r w:rsidR="00F54B3C" w:rsidRPr="00F54B3C">
        <w:rPr>
          <w:rFonts w:ascii="Arial" w:hAnsi="Arial" w:cs="Arial"/>
          <w:sz w:val="21"/>
          <w:szCs w:val="21"/>
        </w:rPr>
        <w:t xml:space="preserve"> </w:t>
      </w:r>
      <w:r w:rsidRPr="00F54B3C">
        <w:rPr>
          <w:rFonts w:ascii="Arial" w:hAnsi="Arial" w:cs="Arial"/>
          <w:sz w:val="21"/>
          <w:szCs w:val="21"/>
        </w:rPr>
        <w:t>of student’s return to school.</w:t>
      </w:r>
    </w:p>
    <w:p w:rsidR="0059297A" w:rsidRPr="00F54B3C" w:rsidRDefault="0059297A" w:rsidP="0059297A">
      <w:pPr>
        <w:pStyle w:val="ListParagraph"/>
        <w:numPr>
          <w:ilvl w:val="0"/>
          <w:numId w:val="6"/>
        </w:numPr>
        <w:autoSpaceDE w:val="0"/>
        <w:autoSpaceDN w:val="0"/>
        <w:adjustRightInd w:val="0"/>
        <w:rPr>
          <w:rFonts w:ascii="Arial" w:hAnsi="Arial" w:cs="Arial"/>
          <w:sz w:val="21"/>
          <w:szCs w:val="21"/>
        </w:rPr>
      </w:pPr>
      <w:r w:rsidRPr="00F54B3C">
        <w:rPr>
          <w:rFonts w:ascii="Arial" w:hAnsi="Arial" w:cs="Arial"/>
          <w:sz w:val="21"/>
          <w:szCs w:val="21"/>
        </w:rPr>
        <w:t>Parents may request homework for students who will be absent three (3)</w:t>
      </w:r>
      <w:r w:rsidR="00F54B3C" w:rsidRPr="00F54B3C">
        <w:rPr>
          <w:rFonts w:ascii="Arial" w:hAnsi="Arial" w:cs="Arial"/>
          <w:sz w:val="21"/>
          <w:szCs w:val="21"/>
        </w:rPr>
        <w:t xml:space="preserve"> </w:t>
      </w:r>
      <w:r w:rsidRPr="00F54B3C">
        <w:rPr>
          <w:rFonts w:ascii="Arial" w:hAnsi="Arial" w:cs="Arial"/>
          <w:sz w:val="21"/>
          <w:szCs w:val="21"/>
        </w:rPr>
        <w:t>or more days by calling the high school office at 626-3700. Please allow</w:t>
      </w:r>
      <w:r w:rsidR="00F54B3C" w:rsidRPr="00F54B3C">
        <w:rPr>
          <w:rFonts w:ascii="Arial" w:hAnsi="Arial" w:cs="Arial"/>
          <w:sz w:val="21"/>
          <w:szCs w:val="21"/>
        </w:rPr>
        <w:t xml:space="preserve"> </w:t>
      </w:r>
      <w:r w:rsidRPr="00F54B3C">
        <w:rPr>
          <w:rFonts w:ascii="Arial" w:hAnsi="Arial" w:cs="Arial"/>
          <w:sz w:val="21"/>
          <w:szCs w:val="21"/>
        </w:rPr>
        <w:t>at least 24 hours for teachers to submit homework to the high school</w:t>
      </w:r>
      <w:r w:rsidR="00F54B3C" w:rsidRPr="00F54B3C">
        <w:rPr>
          <w:rFonts w:ascii="Arial" w:hAnsi="Arial" w:cs="Arial"/>
          <w:sz w:val="21"/>
          <w:szCs w:val="21"/>
        </w:rPr>
        <w:t xml:space="preserve"> </w:t>
      </w:r>
      <w:r w:rsidRPr="00F54B3C">
        <w:rPr>
          <w:rFonts w:ascii="Arial" w:hAnsi="Arial" w:cs="Arial"/>
          <w:sz w:val="21"/>
          <w:szCs w:val="21"/>
        </w:rPr>
        <w:t>office.</w:t>
      </w:r>
    </w:p>
    <w:p w:rsidR="0059297A" w:rsidRDefault="00F54B3C" w:rsidP="00F742C2">
      <w:pPr>
        <w:autoSpaceDE w:val="0"/>
        <w:autoSpaceDN w:val="0"/>
        <w:adjustRightInd w:val="0"/>
        <w:jc w:val="center"/>
        <w:rPr>
          <w:rFonts w:ascii="Arial,Bold" w:hAnsi="Arial,Bold" w:cs="Arial,Bold"/>
          <w:b/>
          <w:bCs/>
          <w:sz w:val="21"/>
          <w:szCs w:val="21"/>
        </w:rPr>
      </w:pPr>
      <w:r>
        <w:rPr>
          <w:rFonts w:ascii="Arial,Bold" w:hAnsi="Arial,Bold" w:cs="Arial,Bold"/>
          <w:b/>
          <w:bCs/>
          <w:sz w:val="21"/>
          <w:szCs w:val="21"/>
        </w:rPr>
        <w:br/>
      </w:r>
      <w:r w:rsidR="0059297A">
        <w:rPr>
          <w:rFonts w:ascii="Arial,Bold" w:hAnsi="Arial,Bold" w:cs="Arial,Bold"/>
          <w:b/>
          <w:bCs/>
          <w:sz w:val="21"/>
          <w:szCs w:val="21"/>
        </w:rPr>
        <w:t>Homebound Instruction</w:t>
      </w:r>
    </w:p>
    <w:p w:rsidR="0059297A" w:rsidRDefault="0059297A" w:rsidP="0059297A">
      <w:pPr>
        <w:autoSpaceDE w:val="0"/>
        <w:autoSpaceDN w:val="0"/>
        <w:adjustRightInd w:val="0"/>
        <w:rPr>
          <w:rFonts w:ascii="Arial" w:hAnsi="Arial" w:cs="Arial"/>
          <w:sz w:val="21"/>
          <w:szCs w:val="21"/>
        </w:rPr>
      </w:pPr>
      <w:r>
        <w:rPr>
          <w:rFonts w:ascii="Arial" w:hAnsi="Arial" w:cs="Arial"/>
          <w:sz w:val="21"/>
          <w:szCs w:val="21"/>
        </w:rPr>
        <w:t>Temporary homebound instruction is available for resident students who</w:t>
      </w:r>
      <w:r w:rsidR="00F54B3C">
        <w:rPr>
          <w:rFonts w:ascii="Arial" w:hAnsi="Arial" w:cs="Arial"/>
          <w:sz w:val="21"/>
          <w:szCs w:val="21"/>
        </w:rPr>
        <w:t xml:space="preserve"> </w:t>
      </w:r>
      <w:r>
        <w:rPr>
          <w:rFonts w:ascii="Arial" w:hAnsi="Arial" w:cs="Arial"/>
          <w:sz w:val="21"/>
          <w:szCs w:val="21"/>
        </w:rPr>
        <w:t>are unable to attend regular sessions. Homebound instruction requires</w:t>
      </w:r>
      <w:r w:rsidR="00F54B3C">
        <w:rPr>
          <w:rFonts w:ascii="Arial" w:hAnsi="Arial" w:cs="Arial"/>
          <w:sz w:val="21"/>
          <w:szCs w:val="21"/>
        </w:rPr>
        <w:t xml:space="preserve"> </w:t>
      </w:r>
      <w:r>
        <w:rPr>
          <w:rFonts w:ascii="Arial" w:hAnsi="Arial" w:cs="Arial"/>
          <w:sz w:val="21"/>
          <w:szCs w:val="21"/>
        </w:rPr>
        <w:t>the parent/guardian to submit a letter from a physician stating the need</w:t>
      </w:r>
      <w:r w:rsidR="00F54B3C">
        <w:rPr>
          <w:rFonts w:ascii="Arial" w:hAnsi="Arial" w:cs="Arial"/>
          <w:sz w:val="21"/>
          <w:szCs w:val="21"/>
        </w:rPr>
        <w:t xml:space="preserve"> </w:t>
      </w:r>
      <w:r>
        <w:rPr>
          <w:rFonts w:ascii="Arial" w:hAnsi="Arial" w:cs="Arial"/>
          <w:sz w:val="21"/>
          <w:szCs w:val="21"/>
        </w:rPr>
        <w:t>for this type of instruction for their student. Application should be made</w:t>
      </w:r>
      <w:r w:rsidR="009F3197">
        <w:rPr>
          <w:rFonts w:ascii="Arial" w:hAnsi="Arial" w:cs="Arial"/>
          <w:sz w:val="21"/>
          <w:szCs w:val="21"/>
        </w:rPr>
        <w:t xml:space="preserve"> </w:t>
      </w:r>
      <w:r>
        <w:rPr>
          <w:rFonts w:ascii="Arial" w:hAnsi="Arial" w:cs="Arial"/>
          <w:sz w:val="21"/>
          <w:szCs w:val="21"/>
        </w:rPr>
        <w:t>through the student’s counselor.</w:t>
      </w:r>
    </w:p>
    <w:p w:rsidR="0059297A" w:rsidRDefault="009F3197" w:rsidP="00F742C2">
      <w:pPr>
        <w:autoSpaceDE w:val="0"/>
        <w:autoSpaceDN w:val="0"/>
        <w:adjustRightInd w:val="0"/>
        <w:jc w:val="center"/>
        <w:rPr>
          <w:rFonts w:ascii="Arial,Bold" w:hAnsi="Arial,Bold" w:cs="Arial,Bold"/>
          <w:b/>
          <w:bCs/>
          <w:sz w:val="21"/>
          <w:szCs w:val="21"/>
        </w:rPr>
      </w:pPr>
      <w:r>
        <w:rPr>
          <w:rFonts w:ascii="Arial,Bold" w:hAnsi="Arial,Bold" w:cs="Arial,Bold"/>
          <w:b/>
          <w:bCs/>
          <w:sz w:val="21"/>
          <w:szCs w:val="21"/>
        </w:rPr>
        <w:br/>
      </w:r>
      <w:r w:rsidR="0059297A">
        <w:rPr>
          <w:rFonts w:ascii="Arial,Bold" w:hAnsi="Arial,Bold" w:cs="Arial,Bold"/>
          <w:b/>
          <w:bCs/>
          <w:sz w:val="21"/>
          <w:szCs w:val="21"/>
        </w:rPr>
        <w:t>Medical Appointments</w:t>
      </w:r>
    </w:p>
    <w:p w:rsidR="0059297A" w:rsidRDefault="0059297A" w:rsidP="0059297A">
      <w:pPr>
        <w:autoSpaceDE w:val="0"/>
        <w:autoSpaceDN w:val="0"/>
        <w:adjustRightInd w:val="0"/>
        <w:rPr>
          <w:rFonts w:ascii="Arial" w:hAnsi="Arial" w:cs="Arial"/>
          <w:sz w:val="21"/>
          <w:szCs w:val="21"/>
        </w:rPr>
      </w:pPr>
      <w:r>
        <w:rPr>
          <w:rFonts w:ascii="Arial" w:hAnsi="Arial" w:cs="Arial"/>
          <w:sz w:val="21"/>
          <w:szCs w:val="21"/>
        </w:rPr>
        <w:t>Students with an appointment to visit a doctor or dentist during school</w:t>
      </w:r>
    </w:p>
    <w:p w:rsidR="0059297A" w:rsidRDefault="0059297A" w:rsidP="0059297A">
      <w:pPr>
        <w:autoSpaceDE w:val="0"/>
        <w:autoSpaceDN w:val="0"/>
        <w:adjustRightInd w:val="0"/>
        <w:rPr>
          <w:rFonts w:ascii="Arial" w:hAnsi="Arial" w:cs="Arial"/>
          <w:sz w:val="21"/>
          <w:szCs w:val="21"/>
        </w:rPr>
      </w:pPr>
      <w:r>
        <w:rPr>
          <w:rFonts w:ascii="Arial" w:hAnsi="Arial" w:cs="Arial"/>
          <w:sz w:val="21"/>
          <w:szCs w:val="21"/>
        </w:rPr>
        <w:t>hours may be excused for the absence if a signed written request is</w:t>
      </w:r>
    </w:p>
    <w:p w:rsidR="0059297A" w:rsidRPr="003630C4" w:rsidRDefault="0059297A" w:rsidP="0059297A">
      <w:pPr>
        <w:autoSpaceDE w:val="0"/>
        <w:autoSpaceDN w:val="0"/>
        <w:adjustRightInd w:val="0"/>
        <w:rPr>
          <w:rFonts w:ascii="Arial,Bold" w:hAnsi="Arial,Bold" w:cs="Arial,Bold"/>
          <w:bCs/>
          <w:sz w:val="21"/>
          <w:szCs w:val="21"/>
        </w:rPr>
      </w:pPr>
      <w:r>
        <w:rPr>
          <w:rFonts w:ascii="Arial" w:hAnsi="Arial" w:cs="Arial"/>
          <w:sz w:val="21"/>
          <w:szCs w:val="21"/>
        </w:rPr>
        <w:t>provided by the parent/guardian prior to the event. The written request</w:t>
      </w:r>
      <w:r w:rsidR="009F3197">
        <w:rPr>
          <w:rFonts w:ascii="Arial" w:hAnsi="Arial" w:cs="Arial"/>
          <w:sz w:val="21"/>
          <w:szCs w:val="21"/>
        </w:rPr>
        <w:t xml:space="preserve"> </w:t>
      </w:r>
      <w:r>
        <w:rPr>
          <w:rFonts w:ascii="Arial" w:hAnsi="Arial" w:cs="Arial"/>
          <w:sz w:val="21"/>
          <w:szCs w:val="21"/>
        </w:rPr>
        <w:t xml:space="preserve">should include the name of the physician and appointment time. </w:t>
      </w:r>
      <w:r w:rsidRPr="003630C4">
        <w:rPr>
          <w:rFonts w:ascii="Arial,Bold" w:hAnsi="Arial,Bold" w:cs="Arial,Bold"/>
          <w:bCs/>
          <w:sz w:val="21"/>
          <w:szCs w:val="21"/>
        </w:rPr>
        <w:t>A note</w:t>
      </w:r>
      <w:r w:rsidR="009F3197" w:rsidRPr="003630C4">
        <w:rPr>
          <w:rFonts w:ascii="Arial,Bold" w:hAnsi="Arial,Bold" w:cs="Arial,Bold"/>
          <w:bCs/>
          <w:sz w:val="21"/>
          <w:szCs w:val="21"/>
        </w:rPr>
        <w:t xml:space="preserve"> </w:t>
      </w:r>
      <w:r w:rsidRPr="003630C4">
        <w:rPr>
          <w:rFonts w:ascii="Arial,Bold" w:hAnsi="Arial,Bold" w:cs="Arial,Bold"/>
          <w:bCs/>
          <w:sz w:val="21"/>
          <w:szCs w:val="21"/>
        </w:rPr>
        <w:t>from the doctor/dentist must be given to the office upon the</w:t>
      </w:r>
      <w:r w:rsidR="009F3197" w:rsidRPr="003630C4">
        <w:rPr>
          <w:rFonts w:ascii="Arial,Bold" w:hAnsi="Arial,Bold" w:cs="Arial,Bold"/>
          <w:bCs/>
          <w:sz w:val="21"/>
          <w:szCs w:val="21"/>
        </w:rPr>
        <w:t xml:space="preserve"> </w:t>
      </w:r>
      <w:r w:rsidRPr="003630C4">
        <w:rPr>
          <w:rFonts w:ascii="Arial,Bold" w:hAnsi="Arial,Bold" w:cs="Arial,Bold"/>
          <w:bCs/>
          <w:sz w:val="21"/>
          <w:szCs w:val="21"/>
        </w:rPr>
        <w:t>student’s return to school. If a student does not bring a note to</w:t>
      </w:r>
      <w:r w:rsidR="009F3197" w:rsidRPr="003630C4">
        <w:rPr>
          <w:rFonts w:ascii="Arial,Bold" w:hAnsi="Arial,Bold" w:cs="Arial,Bold"/>
          <w:bCs/>
          <w:sz w:val="21"/>
          <w:szCs w:val="21"/>
        </w:rPr>
        <w:t xml:space="preserve"> </w:t>
      </w:r>
      <w:r w:rsidRPr="003630C4">
        <w:rPr>
          <w:rFonts w:ascii="Arial,Bold" w:hAnsi="Arial,Bold" w:cs="Arial,Bold"/>
          <w:bCs/>
          <w:sz w:val="21"/>
          <w:szCs w:val="21"/>
        </w:rPr>
        <w:t>school before leaving for an appointment, the absence will be</w:t>
      </w:r>
      <w:r w:rsidR="009F3197" w:rsidRPr="003630C4">
        <w:rPr>
          <w:rFonts w:ascii="Arial,Bold" w:hAnsi="Arial,Bold" w:cs="Arial,Bold"/>
          <w:bCs/>
          <w:sz w:val="21"/>
          <w:szCs w:val="21"/>
        </w:rPr>
        <w:t xml:space="preserve"> </w:t>
      </w:r>
      <w:r w:rsidR="00E811DC">
        <w:rPr>
          <w:rFonts w:ascii="Arial,Bold" w:hAnsi="Arial,Bold" w:cs="Arial,Bold"/>
          <w:bCs/>
          <w:sz w:val="21"/>
          <w:szCs w:val="21"/>
        </w:rPr>
        <w:t>marked unexcused/unlawful until a note is submitted.</w:t>
      </w:r>
    </w:p>
    <w:p w:rsidR="0059297A" w:rsidRPr="003630C4" w:rsidRDefault="009F3197" w:rsidP="0059297A">
      <w:pPr>
        <w:autoSpaceDE w:val="0"/>
        <w:autoSpaceDN w:val="0"/>
        <w:adjustRightInd w:val="0"/>
        <w:rPr>
          <w:rFonts w:ascii="Arial,Bold" w:hAnsi="Arial,Bold" w:cs="Arial,Bold"/>
          <w:bCs/>
          <w:sz w:val="21"/>
          <w:szCs w:val="21"/>
        </w:rPr>
      </w:pPr>
      <w:r w:rsidRPr="003630C4">
        <w:rPr>
          <w:rFonts w:ascii="Arial,Bold" w:hAnsi="Arial,Bold" w:cs="Arial,Bold"/>
          <w:bCs/>
          <w:sz w:val="21"/>
          <w:szCs w:val="21"/>
        </w:rPr>
        <w:br/>
      </w:r>
      <w:r w:rsidR="0059297A" w:rsidRPr="003630C4">
        <w:rPr>
          <w:rFonts w:ascii="Arial,Bold" w:hAnsi="Arial,Bold" w:cs="Arial,Bold"/>
          <w:bCs/>
          <w:sz w:val="21"/>
          <w:szCs w:val="21"/>
        </w:rPr>
        <w:t>If an appointment becomes necessary at the last minute, the</w:t>
      </w:r>
    </w:p>
    <w:p w:rsidR="0059297A" w:rsidRDefault="0059297A" w:rsidP="0059297A">
      <w:pPr>
        <w:autoSpaceDE w:val="0"/>
        <w:autoSpaceDN w:val="0"/>
        <w:adjustRightInd w:val="0"/>
        <w:rPr>
          <w:rFonts w:ascii="Arial" w:hAnsi="Arial" w:cs="Arial"/>
          <w:sz w:val="21"/>
          <w:szCs w:val="21"/>
        </w:rPr>
      </w:pPr>
      <w:r w:rsidRPr="003630C4">
        <w:rPr>
          <w:rFonts w:ascii="Arial,Bold" w:hAnsi="Arial,Bold" w:cs="Arial,Bold"/>
          <w:bCs/>
          <w:sz w:val="21"/>
          <w:szCs w:val="21"/>
        </w:rPr>
        <w:t>parent/guardian must contact the building to provide</w:t>
      </w:r>
      <w:r>
        <w:rPr>
          <w:rFonts w:ascii="Arial,Bold" w:hAnsi="Arial,Bold" w:cs="Arial,Bold"/>
          <w:b/>
          <w:bCs/>
          <w:sz w:val="21"/>
          <w:szCs w:val="21"/>
        </w:rPr>
        <w:t xml:space="preserve"> </w:t>
      </w:r>
      <w:r w:rsidRPr="003630C4">
        <w:rPr>
          <w:rFonts w:ascii="Arial,Bold" w:hAnsi="Arial,Bold" w:cs="Arial,Bold"/>
          <w:bCs/>
          <w:sz w:val="21"/>
          <w:szCs w:val="21"/>
        </w:rPr>
        <w:t>authorization</w:t>
      </w:r>
      <w:r w:rsidR="009F3197">
        <w:rPr>
          <w:rFonts w:ascii="Arial,Bold" w:hAnsi="Arial,Bold" w:cs="Arial,Bold"/>
          <w:b/>
          <w:bCs/>
          <w:sz w:val="21"/>
          <w:szCs w:val="21"/>
        </w:rPr>
        <w:t xml:space="preserve"> </w:t>
      </w:r>
      <w:r w:rsidRPr="003630C4">
        <w:rPr>
          <w:rFonts w:ascii="Arial,Bold" w:hAnsi="Arial,Bold" w:cs="Arial,Bold"/>
          <w:bCs/>
          <w:sz w:val="21"/>
          <w:szCs w:val="21"/>
        </w:rPr>
        <w:t>for</w:t>
      </w:r>
      <w:r>
        <w:rPr>
          <w:rFonts w:ascii="Arial,Bold" w:hAnsi="Arial,Bold" w:cs="Arial,Bold"/>
          <w:b/>
          <w:bCs/>
          <w:sz w:val="21"/>
          <w:szCs w:val="21"/>
        </w:rPr>
        <w:t xml:space="preserve"> </w:t>
      </w:r>
      <w:r w:rsidRPr="003630C4">
        <w:rPr>
          <w:rFonts w:ascii="Arial,Bold" w:hAnsi="Arial,Bold" w:cs="Arial,Bold"/>
          <w:bCs/>
          <w:sz w:val="21"/>
          <w:szCs w:val="21"/>
        </w:rPr>
        <w:t>the student leave schoo</w:t>
      </w:r>
      <w:r>
        <w:rPr>
          <w:rFonts w:ascii="Arial,Bold" w:hAnsi="Arial,Bold" w:cs="Arial,Bold"/>
          <w:b/>
          <w:bCs/>
          <w:sz w:val="21"/>
          <w:szCs w:val="21"/>
        </w:rPr>
        <w:t xml:space="preserve">l. </w:t>
      </w:r>
      <w:r>
        <w:rPr>
          <w:rFonts w:ascii="Arial" w:hAnsi="Arial" w:cs="Arial"/>
          <w:sz w:val="21"/>
          <w:szCs w:val="21"/>
        </w:rPr>
        <w:t>A note from the doctor/dentist should</w:t>
      </w:r>
      <w:r w:rsidR="009F3197">
        <w:rPr>
          <w:rFonts w:ascii="Arial" w:hAnsi="Arial" w:cs="Arial"/>
          <w:sz w:val="21"/>
          <w:szCs w:val="21"/>
        </w:rPr>
        <w:t xml:space="preserve"> </w:t>
      </w:r>
      <w:r>
        <w:rPr>
          <w:rFonts w:ascii="Arial" w:hAnsi="Arial" w:cs="Arial"/>
          <w:sz w:val="21"/>
          <w:szCs w:val="21"/>
        </w:rPr>
        <w:t>follow the student’s return to school, recognizing the three-day grace</w:t>
      </w:r>
      <w:r w:rsidR="009F3197">
        <w:rPr>
          <w:rFonts w:ascii="Arial" w:hAnsi="Arial" w:cs="Arial"/>
          <w:sz w:val="21"/>
          <w:szCs w:val="21"/>
        </w:rPr>
        <w:t xml:space="preserve"> </w:t>
      </w:r>
      <w:r>
        <w:rPr>
          <w:rFonts w:ascii="Arial" w:hAnsi="Arial" w:cs="Arial"/>
          <w:sz w:val="21"/>
          <w:szCs w:val="21"/>
        </w:rPr>
        <w:t>period.</w:t>
      </w:r>
    </w:p>
    <w:p w:rsidR="0059297A" w:rsidRDefault="009F3197" w:rsidP="0059297A">
      <w:pPr>
        <w:autoSpaceDE w:val="0"/>
        <w:autoSpaceDN w:val="0"/>
        <w:adjustRightInd w:val="0"/>
        <w:rPr>
          <w:rFonts w:ascii="Arial" w:hAnsi="Arial" w:cs="Arial"/>
          <w:sz w:val="21"/>
          <w:szCs w:val="21"/>
        </w:rPr>
      </w:pPr>
      <w:r>
        <w:rPr>
          <w:rFonts w:ascii="Arial" w:hAnsi="Arial" w:cs="Arial"/>
          <w:sz w:val="21"/>
          <w:szCs w:val="21"/>
        </w:rPr>
        <w:br/>
      </w:r>
      <w:r w:rsidR="0059297A">
        <w:rPr>
          <w:rFonts w:ascii="Arial" w:hAnsi="Arial" w:cs="Arial"/>
          <w:sz w:val="21"/>
          <w:szCs w:val="21"/>
        </w:rPr>
        <w:t>Student athletes are strongly encouraged to make appointments after</w:t>
      </w:r>
    </w:p>
    <w:p w:rsidR="0059297A" w:rsidRDefault="0059297A" w:rsidP="0059297A">
      <w:pPr>
        <w:autoSpaceDE w:val="0"/>
        <w:autoSpaceDN w:val="0"/>
        <w:adjustRightInd w:val="0"/>
        <w:rPr>
          <w:rFonts w:ascii="Arial" w:hAnsi="Arial" w:cs="Arial"/>
          <w:sz w:val="21"/>
          <w:szCs w:val="21"/>
        </w:rPr>
      </w:pPr>
      <w:r>
        <w:rPr>
          <w:rFonts w:ascii="Arial" w:hAnsi="Arial" w:cs="Arial"/>
          <w:sz w:val="21"/>
          <w:szCs w:val="21"/>
        </w:rPr>
        <w:t>school hours. If students in extra-curricular activities have a doctor’s</w:t>
      </w:r>
    </w:p>
    <w:p w:rsidR="0059297A" w:rsidRDefault="0059297A" w:rsidP="0059297A">
      <w:pPr>
        <w:autoSpaceDE w:val="0"/>
        <w:autoSpaceDN w:val="0"/>
        <w:adjustRightInd w:val="0"/>
        <w:rPr>
          <w:rFonts w:ascii="Arial" w:hAnsi="Arial" w:cs="Arial"/>
          <w:sz w:val="21"/>
          <w:szCs w:val="21"/>
        </w:rPr>
      </w:pPr>
      <w:r>
        <w:rPr>
          <w:rFonts w:ascii="Arial" w:hAnsi="Arial" w:cs="Arial"/>
          <w:sz w:val="21"/>
          <w:szCs w:val="21"/>
        </w:rPr>
        <w:t>appointment prior to 1:00 p.m., they must return to school before the end</w:t>
      </w:r>
      <w:r w:rsidR="009F3197">
        <w:rPr>
          <w:rFonts w:ascii="Arial" w:hAnsi="Arial" w:cs="Arial"/>
          <w:sz w:val="21"/>
          <w:szCs w:val="21"/>
        </w:rPr>
        <w:t xml:space="preserve"> </w:t>
      </w:r>
      <w:r>
        <w:rPr>
          <w:rFonts w:ascii="Arial" w:hAnsi="Arial" w:cs="Arial"/>
          <w:sz w:val="21"/>
          <w:szCs w:val="21"/>
        </w:rPr>
        <w:t>of the school day with a note from the doctor/dentist in order to</w:t>
      </w:r>
    </w:p>
    <w:p w:rsidR="0059297A" w:rsidRDefault="0059297A" w:rsidP="0059297A">
      <w:pPr>
        <w:autoSpaceDE w:val="0"/>
        <w:autoSpaceDN w:val="0"/>
        <w:adjustRightInd w:val="0"/>
        <w:rPr>
          <w:rFonts w:ascii="Arial" w:hAnsi="Arial" w:cs="Arial"/>
          <w:sz w:val="21"/>
          <w:szCs w:val="21"/>
        </w:rPr>
      </w:pPr>
      <w:r>
        <w:rPr>
          <w:rFonts w:ascii="Arial" w:hAnsi="Arial" w:cs="Arial"/>
          <w:sz w:val="21"/>
          <w:szCs w:val="21"/>
        </w:rPr>
        <w:t>participate in the after school events.</w:t>
      </w:r>
      <w:r w:rsidR="009F3197">
        <w:rPr>
          <w:rFonts w:ascii="Arial" w:hAnsi="Arial" w:cs="Arial"/>
          <w:sz w:val="21"/>
          <w:szCs w:val="21"/>
        </w:rPr>
        <w:br/>
      </w:r>
    </w:p>
    <w:p w:rsidR="0059297A" w:rsidRDefault="0059297A" w:rsidP="00F742C2">
      <w:pPr>
        <w:autoSpaceDE w:val="0"/>
        <w:autoSpaceDN w:val="0"/>
        <w:adjustRightInd w:val="0"/>
        <w:jc w:val="center"/>
        <w:rPr>
          <w:rFonts w:ascii="Arial,Bold" w:hAnsi="Arial,Bold" w:cs="Arial,Bold"/>
          <w:b/>
          <w:bCs/>
          <w:sz w:val="21"/>
          <w:szCs w:val="21"/>
        </w:rPr>
      </w:pPr>
      <w:r>
        <w:rPr>
          <w:rFonts w:ascii="Arial,Bold" w:hAnsi="Arial,Bold" w:cs="Arial,Bold"/>
          <w:b/>
          <w:bCs/>
          <w:sz w:val="21"/>
          <w:szCs w:val="21"/>
        </w:rPr>
        <w:t>Leaving School Without Permission</w:t>
      </w:r>
    </w:p>
    <w:p w:rsidR="0059297A" w:rsidRDefault="0059297A" w:rsidP="0059297A">
      <w:pPr>
        <w:autoSpaceDE w:val="0"/>
        <w:autoSpaceDN w:val="0"/>
        <w:adjustRightInd w:val="0"/>
        <w:rPr>
          <w:rFonts w:ascii="Arial" w:hAnsi="Arial" w:cs="Arial"/>
          <w:sz w:val="21"/>
          <w:szCs w:val="21"/>
        </w:rPr>
      </w:pPr>
      <w:r>
        <w:rPr>
          <w:rFonts w:ascii="Arial" w:hAnsi="Arial" w:cs="Arial"/>
          <w:sz w:val="21"/>
          <w:szCs w:val="21"/>
        </w:rPr>
        <w:lastRenderedPageBreak/>
        <w:t>Students should NEVER leave the high school building or property for</w:t>
      </w:r>
    </w:p>
    <w:p w:rsidR="0059297A" w:rsidRDefault="0059297A" w:rsidP="0059297A">
      <w:pPr>
        <w:autoSpaceDE w:val="0"/>
        <w:autoSpaceDN w:val="0"/>
        <w:adjustRightInd w:val="0"/>
        <w:rPr>
          <w:rFonts w:ascii="Arial" w:hAnsi="Arial" w:cs="Arial"/>
          <w:sz w:val="21"/>
          <w:szCs w:val="21"/>
        </w:rPr>
      </w:pPr>
      <w:r>
        <w:rPr>
          <w:rFonts w:ascii="Arial" w:hAnsi="Arial" w:cs="Arial"/>
          <w:sz w:val="21"/>
          <w:szCs w:val="21"/>
        </w:rPr>
        <w:t>any reason once they arrive at school in the morning without proper</w:t>
      </w:r>
    </w:p>
    <w:p w:rsidR="0059297A" w:rsidRDefault="0059297A" w:rsidP="0059297A">
      <w:pPr>
        <w:autoSpaceDE w:val="0"/>
        <w:autoSpaceDN w:val="0"/>
        <w:adjustRightInd w:val="0"/>
        <w:rPr>
          <w:rFonts w:ascii="Arial" w:hAnsi="Arial" w:cs="Arial"/>
          <w:sz w:val="21"/>
          <w:szCs w:val="21"/>
        </w:rPr>
      </w:pPr>
      <w:r>
        <w:rPr>
          <w:rFonts w:ascii="Arial" w:hAnsi="Arial" w:cs="Arial"/>
          <w:sz w:val="21"/>
          <w:szCs w:val="21"/>
        </w:rPr>
        <w:t>authorization from the high school office or from the high school nurse.</w:t>
      </w:r>
      <w:r w:rsidR="009F3197">
        <w:rPr>
          <w:rFonts w:ascii="Arial" w:hAnsi="Arial" w:cs="Arial"/>
          <w:sz w:val="21"/>
          <w:szCs w:val="21"/>
        </w:rPr>
        <w:t xml:space="preserve">  </w:t>
      </w:r>
      <w:r>
        <w:rPr>
          <w:rFonts w:ascii="Arial" w:hAnsi="Arial" w:cs="Arial"/>
          <w:sz w:val="21"/>
          <w:szCs w:val="21"/>
        </w:rPr>
        <w:t>Students who leave school during school hours without the appropriate</w:t>
      </w:r>
      <w:r w:rsidR="009F3197">
        <w:rPr>
          <w:rFonts w:ascii="Arial" w:hAnsi="Arial" w:cs="Arial"/>
          <w:sz w:val="21"/>
          <w:szCs w:val="21"/>
        </w:rPr>
        <w:t xml:space="preserve"> </w:t>
      </w:r>
      <w:r>
        <w:rPr>
          <w:rFonts w:ascii="Arial" w:hAnsi="Arial" w:cs="Arial"/>
          <w:sz w:val="21"/>
          <w:szCs w:val="21"/>
        </w:rPr>
        <w:t xml:space="preserve">permission will be recorded as being unexcused/unlawful. </w:t>
      </w:r>
      <w:r w:rsidR="00C30DA8">
        <w:rPr>
          <w:rFonts w:ascii="Arial" w:hAnsi="Arial" w:cs="Arial"/>
          <w:sz w:val="21"/>
          <w:szCs w:val="21"/>
        </w:rPr>
        <w:t>D</w:t>
      </w:r>
      <w:r>
        <w:rPr>
          <w:rFonts w:ascii="Arial" w:hAnsi="Arial" w:cs="Arial"/>
          <w:sz w:val="21"/>
          <w:szCs w:val="21"/>
        </w:rPr>
        <w:t>isciplinary</w:t>
      </w:r>
      <w:r w:rsidR="009F3197">
        <w:rPr>
          <w:rFonts w:ascii="Arial" w:hAnsi="Arial" w:cs="Arial"/>
          <w:sz w:val="21"/>
          <w:szCs w:val="21"/>
        </w:rPr>
        <w:t xml:space="preserve"> </w:t>
      </w:r>
      <w:r>
        <w:rPr>
          <w:rFonts w:ascii="Arial" w:hAnsi="Arial" w:cs="Arial"/>
          <w:sz w:val="21"/>
          <w:szCs w:val="21"/>
        </w:rPr>
        <w:t>action will be taken by the administration.</w:t>
      </w:r>
    </w:p>
    <w:p w:rsidR="0059297A" w:rsidRDefault="009F3197" w:rsidP="00F742C2">
      <w:pPr>
        <w:autoSpaceDE w:val="0"/>
        <w:autoSpaceDN w:val="0"/>
        <w:adjustRightInd w:val="0"/>
        <w:jc w:val="center"/>
        <w:rPr>
          <w:rFonts w:ascii="Arial,Bold" w:hAnsi="Arial,Bold" w:cs="Arial,Bold"/>
          <w:b/>
          <w:bCs/>
          <w:sz w:val="21"/>
          <w:szCs w:val="21"/>
        </w:rPr>
      </w:pPr>
      <w:r>
        <w:rPr>
          <w:rFonts w:ascii="Arial,Bold" w:hAnsi="Arial,Bold" w:cs="Arial,Bold"/>
          <w:b/>
          <w:bCs/>
          <w:sz w:val="21"/>
          <w:szCs w:val="21"/>
        </w:rPr>
        <w:br/>
      </w:r>
      <w:r w:rsidR="0059297A">
        <w:rPr>
          <w:rFonts w:ascii="Arial,Bold" w:hAnsi="Arial,Bold" w:cs="Arial,Bold"/>
          <w:b/>
          <w:bCs/>
          <w:sz w:val="21"/>
          <w:szCs w:val="21"/>
        </w:rPr>
        <w:t>Tardy to School</w:t>
      </w:r>
    </w:p>
    <w:p w:rsidR="0059297A" w:rsidRDefault="0059297A" w:rsidP="0059297A">
      <w:pPr>
        <w:autoSpaceDE w:val="0"/>
        <w:autoSpaceDN w:val="0"/>
        <w:adjustRightInd w:val="0"/>
        <w:rPr>
          <w:rFonts w:ascii="Arial" w:hAnsi="Arial" w:cs="Arial"/>
          <w:sz w:val="21"/>
          <w:szCs w:val="21"/>
        </w:rPr>
      </w:pPr>
      <w:r>
        <w:rPr>
          <w:rFonts w:ascii="Arial" w:hAnsi="Arial" w:cs="Arial"/>
          <w:sz w:val="21"/>
          <w:szCs w:val="21"/>
        </w:rPr>
        <w:t>Tardiness is defined as arriving late to a student’s homeroom or class.</w:t>
      </w:r>
      <w:r w:rsidR="009F3197">
        <w:rPr>
          <w:rFonts w:ascii="Arial" w:hAnsi="Arial" w:cs="Arial"/>
          <w:sz w:val="21"/>
          <w:szCs w:val="21"/>
        </w:rPr>
        <w:t xml:space="preserve"> </w:t>
      </w:r>
      <w:r>
        <w:rPr>
          <w:rFonts w:ascii="Arial" w:hAnsi="Arial" w:cs="Arial"/>
          <w:sz w:val="21"/>
          <w:szCs w:val="21"/>
        </w:rPr>
        <w:t>Tardiness can have a significant negative impact on the learning</w:t>
      </w:r>
      <w:r w:rsidR="009F3197">
        <w:rPr>
          <w:rFonts w:ascii="Arial" w:hAnsi="Arial" w:cs="Arial"/>
          <w:sz w:val="21"/>
          <w:szCs w:val="21"/>
        </w:rPr>
        <w:t xml:space="preserve"> </w:t>
      </w:r>
      <w:r>
        <w:rPr>
          <w:rFonts w:ascii="Arial" w:hAnsi="Arial" w:cs="Arial"/>
          <w:sz w:val="21"/>
          <w:szCs w:val="21"/>
        </w:rPr>
        <w:t>process. Students must be in their homeroom at 8:00 a.m. Students who</w:t>
      </w:r>
      <w:r w:rsidR="009F3197">
        <w:rPr>
          <w:rFonts w:ascii="Arial" w:hAnsi="Arial" w:cs="Arial"/>
          <w:sz w:val="21"/>
          <w:szCs w:val="21"/>
        </w:rPr>
        <w:t xml:space="preserve"> </w:t>
      </w:r>
      <w:r>
        <w:rPr>
          <w:rFonts w:ascii="Arial" w:hAnsi="Arial" w:cs="Arial"/>
          <w:sz w:val="21"/>
          <w:szCs w:val="21"/>
        </w:rPr>
        <w:t>are tardy to school should report directly to the high school office to</w:t>
      </w:r>
      <w:r w:rsidR="009F3197">
        <w:rPr>
          <w:rFonts w:ascii="Arial" w:hAnsi="Arial" w:cs="Arial"/>
          <w:sz w:val="21"/>
          <w:szCs w:val="21"/>
        </w:rPr>
        <w:t xml:space="preserve"> </w:t>
      </w:r>
      <w:r>
        <w:rPr>
          <w:rFonts w:ascii="Arial" w:hAnsi="Arial" w:cs="Arial"/>
          <w:sz w:val="21"/>
          <w:szCs w:val="21"/>
        </w:rPr>
        <w:t>check in and receive a pass to homeroom. When a student is late to</w:t>
      </w:r>
      <w:r w:rsidR="009F3197">
        <w:rPr>
          <w:rFonts w:ascii="Arial" w:hAnsi="Arial" w:cs="Arial"/>
          <w:sz w:val="21"/>
          <w:szCs w:val="21"/>
        </w:rPr>
        <w:t xml:space="preserve"> </w:t>
      </w:r>
      <w:r>
        <w:rPr>
          <w:rFonts w:ascii="Arial" w:hAnsi="Arial" w:cs="Arial"/>
          <w:sz w:val="21"/>
          <w:szCs w:val="21"/>
        </w:rPr>
        <w:t>school, it will be recorded as a tardy.</w:t>
      </w:r>
    </w:p>
    <w:p w:rsidR="0059297A" w:rsidRDefault="009F3197" w:rsidP="0059297A">
      <w:pPr>
        <w:autoSpaceDE w:val="0"/>
        <w:autoSpaceDN w:val="0"/>
        <w:adjustRightInd w:val="0"/>
        <w:rPr>
          <w:rFonts w:ascii="Arial" w:hAnsi="Arial" w:cs="Arial"/>
          <w:sz w:val="21"/>
          <w:szCs w:val="21"/>
        </w:rPr>
      </w:pPr>
      <w:r>
        <w:rPr>
          <w:rFonts w:ascii="Arial" w:hAnsi="Arial" w:cs="Arial"/>
          <w:sz w:val="21"/>
          <w:szCs w:val="21"/>
        </w:rPr>
        <w:br/>
      </w:r>
      <w:r w:rsidR="0059297A">
        <w:rPr>
          <w:rFonts w:ascii="Arial" w:hAnsi="Arial" w:cs="Arial"/>
          <w:sz w:val="21"/>
          <w:szCs w:val="21"/>
        </w:rPr>
        <w:t>If a student is late to school and has a valid reason stated on a note</w:t>
      </w:r>
    </w:p>
    <w:p w:rsidR="0059297A" w:rsidRDefault="0059297A" w:rsidP="0059297A">
      <w:pPr>
        <w:autoSpaceDE w:val="0"/>
        <w:autoSpaceDN w:val="0"/>
        <w:adjustRightInd w:val="0"/>
        <w:rPr>
          <w:rFonts w:ascii="Arial,Bold" w:hAnsi="Arial,Bold" w:cs="Arial,Bold"/>
          <w:b/>
          <w:bCs/>
          <w:sz w:val="21"/>
          <w:szCs w:val="21"/>
        </w:rPr>
      </w:pPr>
      <w:r>
        <w:rPr>
          <w:rFonts w:ascii="Arial" w:hAnsi="Arial" w:cs="Arial"/>
          <w:sz w:val="21"/>
          <w:szCs w:val="21"/>
        </w:rPr>
        <w:t>signed by a parent/guardian, the tardy to school will be recorded as an</w:t>
      </w:r>
      <w:r w:rsidR="009F3197">
        <w:rPr>
          <w:rFonts w:ascii="Arial" w:hAnsi="Arial" w:cs="Arial"/>
          <w:sz w:val="21"/>
          <w:szCs w:val="21"/>
        </w:rPr>
        <w:t xml:space="preserve"> </w:t>
      </w:r>
      <w:r>
        <w:rPr>
          <w:rFonts w:ascii="Arial" w:hAnsi="Arial" w:cs="Arial"/>
          <w:sz w:val="21"/>
          <w:szCs w:val="21"/>
        </w:rPr>
        <w:t>excused tardy if the note is returned within three (3) school days and is</w:t>
      </w:r>
      <w:r w:rsidR="009F3197">
        <w:rPr>
          <w:rFonts w:ascii="Arial" w:hAnsi="Arial" w:cs="Arial"/>
          <w:sz w:val="21"/>
          <w:szCs w:val="21"/>
        </w:rPr>
        <w:t xml:space="preserve"> </w:t>
      </w:r>
      <w:r>
        <w:rPr>
          <w:rFonts w:ascii="Arial" w:hAnsi="Arial" w:cs="Arial"/>
          <w:sz w:val="21"/>
          <w:szCs w:val="21"/>
        </w:rPr>
        <w:t xml:space="preserve">approved by the administration. </w:t>
      </w:r>
      <w:r w:rsidR="009F3197">
        <w:rPr>
          <w:rFonts w:ascii="Arial" w:hAnsi="Arial" w:cs="Arial"/>
          <w:sz w:val="21"/>
          <w:szCs w:val="21"/>
        </w:rPr>
        <w:br/>
      </w:r>
      <w:r w:rsidR="009F3197">
        <w:rPr>
          <w:rFonts w:ascii="Arial" w:hAnsi="Arial" w:cs="Arial"/>
          <w:sz w:val="21"/>
          <w:szCs w:val="21"/>
        </w:rPr>
        <w:br/>
      </w:r>
      <w:r>
        <w:rPr>
          <w:rFonts w:ascii="Arial" w:hAnsi="Arial" w:cs="Arial"/>
          <w:sz w:val="21"/>
          <w:szCs w:val="21"/>
        </w:rPr>
        <w:t>Students will be permitted to make up</w:t>
      </w:r>
      <w:r w:rsidR="009F3197">
        <w:rPr>
          <w:rFonts w:ascii="Arial" w:hAnsi="Arial" w:cs="Arial"/>
          <w:sz w:val="21"/>
          <w:szCs w:val="21"/>
        </w:rPr>
        <w:t xml:space="preserve"> </w:t>
      </w:r>
      <w:r>
        <w:rPr>
          <w:rFonts w:ascii="Arial" w:hAnsi="Arial" w:cs="Arial"/>
          <w:sz w:val="21"/>
          <w:szCs w:val="21"/>
        </w:rPr>
        <w:t>work for a tardy</w:t>
      </w:r>
      <w:r w:rsidR="009E1CF1">
        <w:rPr>
          <w:rFonts w:ascii="Arial" w:hAnsi="Arial" w:cs="Arial"/>
          <w:sz w:val="21"/>
          <w:szCs w:val="21"/>
        </w:rPr>
        <w:t>.</w:t>
      </w:r>
      <w:r>
        <w:rPr>
          <w:rFonts w:ascii="Arial" w:hAnsi="Arial" w:cs="Arial"/>
          <w:sz w:val="21"/>
          <w:szCs w:val="21"/>
        </w:rPr>
        <w:t xml:space="preserve"> </w:t>
      </w:r>
      <w:r w:rsidR="00C30DA8">
        <w:rPr>
          <w:rFonts w:ascii="Arial" w:hAnsi="Arial" w:cs="Arial"/>
          <w:sz w:val="21"/>
          <w:szCs w:val="21"/>
        </w:rPr>
        <w:t xml:space="preserve"> </w:t>
      </w:r>
      <w:r w:rsidRPr="003630C4">
        <w:rPr>
          <w:rFonts w:ascii="Arial,Bold" w:hAnsi="Arial,Bold" w:cs="Arial,Bold"/>
          <w:bCs/>
          <w:sz w:val="21"/>
          <w:szCs w:val="21"/>
        </w:rPr>
        <w:t>When</w:t>
      </w:r>
      <w:r w:rsidR="009F3197" w:rsidRPr="003630C4">
        <w:rPr>
          <w:rFonts w:ascii="Arial,Bold" w:hAnsi="Arial,Bold" w:cs="Arial,Bold"/>
          <w:bCs/>
          <w:sz w:val="21"/>
          <w:szCs w:val="21"/>
        </w:rPr>
        <w:t xml:space="preserve"> </w:t>
      </w:r>
      <w:r w:rsidRPr="003630C4">
        <w:rPr>
          <w:rFonts w:ascii="Arial,Bold" w:hAnsi="Arial,Bold" w:cs="Arial,Bold"/>
          <w:bCs/>
          <w:sz w:val="21"/>
          <w:szCs w:val="21"/>
        </w:rPr>
        <w:t>students are unexcused tardy, the minutes will be accumulated</w:t>
      </w:r>
      <w:r w:rsidR="009F3197" w:rsidRPr="003630C4">
        <w:rPr>
          <w:rFonts w:ascii="Arial,Bold" w:hAnsi="Arial,Bold" w:cs="Arial,Bold"/>
          <w:bCs/>
          <w:sz w:val="21"/>
          <w:szCs w:val="21"/>
        </w:rPr>
        <w:t xml:space="preserve"> </w:t>
      </w:r>
      <w:r w:rsidRPr="003630C4">
        <w:rPr>
          <w:rFonts w:ascii="Arial,Bold" w:hAnsi="Arial,Bold" w:cs="Arial,Bold"/>
          <w:bCs/>
          <w:sz w:val="21"/>
          <w:szCs w:val="21"/>
        </w:rPr>
        <w:t>over the course of the school year and the hours will be counted as</w:t>
      </w:r>
      <w:r w:rsidR="009F3197" w:rsidRPr="003630C4">
        <w:rPr>
          <w:rFonts w:ascii="Arial,Bold" w:hAnsi="Arial,Bold" w:cs="Arial,Bold"/>
          <w:bCs/>
          <w:sz w:val="21"/>
          <w:szCs w:val="21"/>
        </w:rPr>
        <w:t xml:space="preserve"> </w:t>
      </w:r>
      <w:r w:rsidRPr="003630C4">
        <w:rPr>
          <w:rFonts w:ascii="Arial,Bold" w:hAnsi="Arial,Bold" w:cs="Arial,Bold"/>
          <w:bCs/>
          <w:sz w:val="21"/>
          <w:szCs w:val="21"/>
        </w:rPr>
        <w:t>an unlawful/unexcused absence</w:t>
      </w:r>
      <w:r>
        <w:rPr>
          <w:rFonts w:ascii="Arial,Bold" w:hAnsi="Arial,Bold" w:cs="Arial,Bold"/>
          <w:b/>
          <w:bCs/>
          <w:sz w:val="21"/>
          <w:szCs w:val="21"/>
        </w:rPr>
        <w:t>.</w:t>
      </w:r>
    </w:p>
    <w:p w:rsidR="0059297A" w:rsidRPr="003630C4" w:rsidRDefault="009F3197" w:rsidP="0059297A">
      <w:pPr>
        <w:autoSpaceDE w:val="0"/>
        <w:autoSpaceDN w:val="0"/>
        <w:adjustRightInd w:val="0"/>
        <w:rPr>
          <w:rFonts w:ascii="Arial,Bold" w:hAnsi="Arial,Bold" w:cs="Arial,Bold"/>
          <w:bCs/>
          <w:sz w:val="21"/>
          <w:szCs w:val="21"/>
        </w:rPr>
      </w:pPr>
      <w:r>
        <w:rPr>
          <w:rFonts w:ascii="Arial" w:hAnsi="Arial" w:cs="Arial"/>
          <w:sz w:val="21"/>
          <w:szCs w:val="21"/>
        </w:rPr>
        <w:br/>
      </w:r>
      <w:r w:rsidR="0059297A">
        <w:rPr>
          <w:rFonts w:ascii="Arial" w:hAnsi="Arial" w:cs="Arial"/>
          <w:sz w:val="21"/>
          <w:szCs w:val="21"/>
        </w:rPr>
        <w:t xml:space="preserve">Students will be permitted to have three (3) unexcused </w:t>
      </w:r>
      <w:proofErr w:type="spellStart"/>
      <w:r w:rsidR="0059297A">
        <w:rPr>
          <w:rFonts w:ascii="Arial" w:hAnsi="Arial" w:cs="Arial"/>
          <w:sz w:val="21"/>
          <w:szCs w:val="21"/>
        </w:rPr>
        <w:t>tardies</w:t>
      </w:r>
      <w:proofErr w:type="spellEnd"/>
      <w:r w:rsidR="0059297A">
        <w:rPr>
          <w:rFonts w:ascii="Arial" w:hAnsi="Arial" w:cs="Arial"/>
          <w:sz w:val="21"/>
          <w:szCs w:val="21"/>
        </w:rPr>
        <w:t xml:space="preserve"> to school</w:t>
      </w:r>
      <w:r>
        <w:rPr>
          <w:rFonts w:ascii="Arial" w:hAnsi="Arial" w:cs="Arial"/>
          <w:sz w:val="21"/>
          <w:szCs w:val="21"/>
        </w:rPr>
        <w:t xml:space="preserve"> </w:t>
      </w:r>
      <w:r w:rsidR="0059297A">
        <w:rPr>
          <w:rFonts w:ascii="Arial" w:hAnsi="Arial" w:cs="Arial"/>
          <w:sz w:val="21"/>
          <w:szCs w:val="21"/>
        </w:rPr>
        <w:t>in a given year without penalty. For each additional unexcused tardy,</w:t>
      </w:r>
      <w:r>
        <w:rPr>
          <w:rFonts w:ascii="Arial" w:hAnsi="Arial" w:cs="Arial"/>
          <w:sz w:val="21"/>
          <w:szCs w:val="21"/>
        </w:rPr>
        <w:t xml:space="preserve"> </w:t>
      </w:r>
      <w:r w:rsidR="0059297A">
        <w:rPr>
          <w:rFonts w:ascii="Arial" w:hAnsi="Arial" w:cs="Arial"/>
          <w:sz w:val="21"/>
          <w:szCs w:val="21"/>
        </w:rPr>
        <w:t>disciplinary action may be taken by the administration. Students who</w:t>
      </w:r>
      <w:r>
        <w:rPr>
          <w:rFonts w:ascii="Arial" w:hAnsi="Arial" w:cs="Arial"/>
          <w:sz w:val="21"/>
          <w:szCs w:val="21"/>
        </w:rPr>
        <w:t xml:space="preserve"> </w:t>
      </w:r>
      <w:r w:rsidR="0059297A">
        <w:rPr>
          <w:rFonts w:ascii="Arial" w:hAnsi="Arial" w:cs="Arial"/>
          <w:sz w:val="21"/>
          <w:szCs w:val="21"/>
        </w:rPr>
        <w:t>have a doctor’s appointment are to bring a doctor’s note with them when</w:t>
      </w:r>
      <w:r>
        <w:rPr>
          <w:rFonts w:ascii="Arial" w:hAnsi="Arial" w:cs="Arial"/>
          <w:sz w:val="21"/>
          <w:szCs w:val="21"/>
        </w:rPr>
        <w:t xml:space="preserve"> </w:t>
      </w:r>
      <w:r w:rsidR="0059297A">
        <w:rPr>
          <w:rFonts w:ascii="Arial" w:hAnsi="Arial" w:cs="Arial"/>
          <w:sz w:val="21"/>
          <w:szCs w:val="21"/>
        </w:rPr>
        <w:t xml:space="preserve">they return to school. </w:t>
      </w:r>
      <w:r w:rsidR="0059297A" w:rsidRPr="003630C4">
        <w:rPr>
          <w:rFonts w:ascii="Arial,Bold" w:hAnsi="Arial,Bold" w:cs="Arial,Bold"/>
          <w:bCs/>
          <w:sz w:val="21"/>
          <w:szCs w:val="21"/>
        </w:rPr>
        <w:t>Students who accumulate 10 occurrences of</w:t>
      </w:r>
      <w:r w:rsidRPr="003630C4">
        <w:rPr>
          <w:rFonts w:ascii="Arial,Bold" w:hAnsi="Arial,Bold" w:cs="Arial,Bold"/>
          <w:bCs/>
          <w:sz w:val="21"/>
          <w:szCs w:val="21"/>
        </w:rPr>
        <w:t xml:space="preserve"> </w:t>
      </w:r>
      <w:r w:rsidR="0059297A" w:rsidRPr="003630C4">
        <w:rPr>
          <w:rFonts w:ascii="Arial,Bold" w:hAnsi="Arial,Bold" w:cs="Arial,Bold"/>
          <w:bCs/>
          <w:sz w:val="21"/>
          <w:szCs w:val="21"/>
        </w:rPr>
        <w:t>being tardy will have their parking tags revoked without a refund.</w:t>
      </w:r>
    </w:p>
    <w:p w:rsidR="0059297A" w:rsidRDefault="009F3197" w:rsidP="0059297A">
      <w:pPr>
        <w:autoSpaceDE w:val="0"/>
        <w:autoSpaceDN w:val="0"/>
        <w:adjustRightInd w:val="0"/>
        <w:rPr>
          <w:rFonts w:ascii="Arial" w:hAnsi="Arial" w:cs="Arial"/>
          <w:sz w:val="21"/>
          <w:szCs w:val="21"/>
        </w:rPr>
      </w:pPr>
      <w:r>
        <w:rPr>
          <w:rFonts w:ascii="Arial" w:hAnsi="Arial" w:cs="Arial"/>
          <w:sz w:val="21"/>
          <w:szCs w:val="21"/>
        </w:rPr>
        <w:br/>
      </w:r>
      <w:r w:rsidR="0059297A">
        <w:rPr>
          <w:rFonts w:ascii="Arial" w:hAnsi="Arial" w:cs="Arial"/>
          <w:sz w:val="21"/>
          <w:szCs w:val="21"/>
        </w:rPr>
        <w:t>Students who enter school after 10:00 A.M. will be counted as being</w:t>
      </w:r>
    </w:p>
    <w:p w:rsidR="0059297A" w:rsidRDefault="0059297A" w:rsidP="0059297A">
      <w:pPr>
        <w:autoSpaceDE w:val="0"/>
        <w:autoSpaceDN w:val="0"/>
        <w:adjustRightInd w:val="0"/>
        <w:rPr>
          <w:rFonts w:ascii="Arial" w:hAnsi="Arial" w:cs="Arial"/>
          <w:sz w:val="21"/>
          <w:szCs w:val="21"/>
        </w:rPr>
      </w:pPr>
      <w:r>
        <w:rPr>
          <w:rFonts w:ascii="Arial" w:hAnsi="Arial" w:cs="Arial"/>
          <w:sz w:val="21"/>
          <w:szCs w:val="21"/>
        </w:rPr>
        <w:t>absent for one half of a school day. Students who enter school after</w:t>
      </w:r>
    </w:p>
    <w:p w:rsidR="0059297A" w:rsidRDefault="0059297A" w:rsidP="0059297A">
      <w:pPr>
        <w:autoSpaceDE w:val="0"/>
        <w:autoSpaceDN w:val="0"/>
        <w:adjustRightInd w:val="0"/>
        <w:rPr>
          <w:rFonts w:ascii="Arial" w:hAnsi="Arial" w:cs="Arial"/>
          <w:sz w:val="21"/>
          <w:szCs w:val="21"/>
        </w:rPr>
      </w:pPr>
      <w:r>
        <w:rPr>
          <w:rFonts w:ascii="Arial" w:hAnsi="Arial" w:cs="Arial"/>
          <w:sz w:val="21"/>
          <w:szCs w:val="21"/>
        </w:rPr>
        <w:t>1:00 P.M. will be counted as being absent for one whole school day.</w:t>
      </w:r>
    </w:p>
    <w:p w:rsidR="0059297A" w:rsidRPr="003630C4" w:rsidRDefault="0059297A" w:rsidP="0059297A">
      <w:pPr>
        <w:autoSpaceDE w:val="0"/>
        <w:autoSpaceDN w:val="0"/>
        <w:adjustRightInd w:val="0"/>
        <w:rPr>
          <w:rFonts w:ascii="Arial,Bold" w:hAnsi="Arial,Bold" w:cs="Arial,Bold"/>
          <w:bCs/>
          <w:sz w:val="21"/>
          <w:szCs w:val="21"/>
        </w:rPr>
      </w:pPr>
      <w:r w:rsidRPr="003630C4">
        <w:rPr>
          <w:rFonts w:ascii="Arial,Bold" w:hAnsi="Arial,Bold" w:cs="Arial,Bold"/>
          <w:bCs/>
          <w:sz w:val="21"/>
          <w:szCs w:val="21"/>
        </w:rPr>
        <w:t>Students who report to school after 10:00 A.M. without a note from</w:t>
      </w:r>
      <w:r w:rsidR="009F3197" w:rsidRPr="003630C4">
        <w:rPr>
          <w:rFonts w:ascii="Arial,Bold" w:hAnsi="Arial,Bold" w:cs="Arial,Bold"/>
          <w:bCs/>
          <w:sz w:val="21"/>
          <w:szCs w:val="21"/>
        </w:rPr>
        <w:t xml:space="preserve"> </w:t>
      </w:r>
      <w:r w:rsidRPr="003630C4">
        <w:rPr>
          <w:rFonts w:ascii="Arial,Bold" w:hAnsi="Arial,Bold" w:cs="Arial,Bold"/>
          <w:bCs/>
          <w:sz w:val="21"/>
          <w:szCs w:val="21"/>
        </w:rPr>
        <w:t>a doctor will be ineligible to participate in sports or other extracurricular</w:t>
      </w:r>
      <w:r w:rsidR="009F3197" w:rsidRPr="003630C4">
        <w:rPr>
          <w:rFonts w:ascii="Arial,Bold" w:hAnsi="Arial,Bold" w:cs="Arial,Bold"/>
          <w:bCs/>
          <w:sz w:val="21"/>
          <w:szCs w:val="21"/>
        </w:rPr>
        <w:t xml:space="preserve"> </w:t>
      </w:r>
      <w:r w:rsidRPr="003630C4">
        <w:rPr>
          <w:rFonts w:ascii="Arial,Bold" w:hAnsi="Arial,Bold" w:cs="Arial,Bold"/>
          <w:bCs/>
          <w:sz w:val="21"/>
          <w:szCs w:val="21"/>
        </w:rPr>
        <w:t>activities, including practice, after school.</w:t>
      </w:r>
    </w:p>
    <w:p w:rsidR="0059297A" w:rsidRDefault="009F3197" w:rsidP="00F742C2">
      <w:pPr>
        <w:autoSpaceDE w:val="0"/>
        <w:autoSpaceDN w:val="0"/>
        <w:adjustRightInd w:val="0"/>
        <w:jc w:val="center"/>
        <w:rPr>
          <w:rFonts w:ascii="Arial,Bold" w:hAnsi="Arial,Bold" w:cs="Arial,Bold"/>
          <w:b/>
          <w:bCs/>
          <w:sz w:val="21"/>
          <w:szCs w:val="21"/>
        </w:rPr>
      </w:pPr>
      <w:r>
        <w:rPr>
          <w:rFonts w:ascii="Arial,Bold" w:hAnsi="Arial,Bold" w:cs="Arial,Bold"/>
          <w:b/>
          <w:bCs/>
          <w:sz w:val="21"/>
          <w:szCs w:val="21"/>
        </w:rPr>
        <w:br/>
      </w:r>
      <w:r w:rsidR="0059297A">
        <w:rPr>
          <w:rFonts w:ascii="Arial,Bold" w:hAnsi="Arial,Bold" w:cs="Arial,Bold"/>
          <w:b/>
          <w:bCs/>
          <w:sz w:val="21"/>
          <w:szCs w:val="21"/>
        </w:rPr>
        <w:t>Late to Class</w:t>
      </w:r>
    </w:p>
    <w:p w:rsidR="0059297A" w:rsidRDefault="0059297A" w:rsidP="0059297A">
      <w:pPr>
        <w:autoSpaceDE w:val="0"/>
        <w:autoSpaceDN w:val="0"/>
        <w:adjustRightInd w:val="0"/>
        <w:rPr>
          <w:rFonts w:ascii="Arial" w:hAnsi="Arial" w:cs="Arial"/>
          <w:sz w:val="21"/>
          <w:szCs w:val="21"/>
        </w:rPr>
      </w:pPr>
      <w:r>
        <w:rPr>
          <w:rFonts w:ascii="Arial" w:hAnsi="Arial" w:cs="Arial"/>
          <w:sz w:val="21"/>
          <w:szCs w:val="21"/>
        </w:rPr>
        <w:lastRenderedPageBreak/>
        <w:t>Students are required to be in class when the bell rings. If a student</w:t>
      </w:r>
    </w:p>
    <w:p w:rsidR="0059297A" w:rsidRDefault="0059297A" w:rsidP="0059297A">
      <w:pPr>
        <w:autoSpaceDE w:val="0"/>
        <w:autoSpaceDN w:val="0"/>
        <w:adjustRightInd w:val="0"/>
        <w:rPr>
          <w:rFonts w:ascii="Arial" w:hAnsi="Arial" w:cs="Arial"/>
          <w:sz w:val="21"/>
          <w:szCs w:val="21"/>
        </w:rPr>
      </w:pPr>
      <w:r>
        <w:rPr>
          <w:rFonts w:ascii="Arial" w:hAnsi="Arial" w:cs="Arial"/>
          <w:sz w:val="21"/>
          <w:szCs w:val="21"/>
        </w:rPr>
        <w:t>arrives late to class, they will be subject to: (1) first offense-warning, (2)</w:t>
      </w:r>
      <w:r w:rsidR="009F3197">
        <w:rPr>
          <w:rFonts w:ascii="Arial" w:hAnsi="Arial" w:cs="Arial"/>
          <w:sz w:val="21"/>
          <w:szCs w:val="21"/>
        </w:rPr>
        <w:t xml:space="preserve"> </w:t>
      </w:r>
      <w:r>
        <w:rPr>
          <w:rFonts w:ascii="Arial" w:hAnsi="Arial" w:cs="Arial"/>
          <w:sz w:val="21"/>
          <w:szCs w:val="21"/>
        </w:rPr>
        <w:t>second offense-teacher detention, (3) third offense-office referral and</w:t>
      </w:r>
      <w:r w:rsidR="009F3197">
        <w:rPr>
          <w:rFonts w:ascii="Arial" w:hAnsi="Arial" w:cs="Arial"/>
          <w:sz w:val="21"/>
          <w:szCs w:val="21"/>
        </w:rPr>
        <w:t xml:space="preserve"> </w:t>
      </w:r>
      <w:r>
        <w:rPr>
          <w:rFonts w:ascii="Arial" w:hAnsi="Arial" w:cs="Arial"/>
          <w:sz w:val="21"/>
          <w:szCs w:val="21"/>
        </w:rPr>
        <w:t>disciplinary actions, (4) fourth offense or more-office referral and</w:t>
      </w:r>
    </w:p>
    <w:p w:rsidR="0059297A" w:rsidRDefault="0059297A" w:rsidP="0059297A">
      <w:pPr>
        <w:autoSpaceDE w:val="0"/>
        <w:autoSpaceDN w:val="0"/>
        <w:adjustRightInd w:val="0"/>
        <w:rPr>
          <w:rFonts w:ascii="Arial" w:hAnsi="Arial" w:cs="Arial"/>
          <w:sz w:val="21"/>
          <w:szCs w:val="21"/>
        </w:rPr>
      </w:pPr>
      <w:r>
        <w:rPr>
          <w:rFonts w:ascii="Arial" w:hAnsi="Arial" w:cs="Arial"/>
          <w:sz w:val="21"/>
          <w:szCs w:val="21"/>
        </w:rPr>
        <w:t>disciplinary actions.</w:t>
      </w:r>
    </w:p>
    <w:p w:rsidR="0059297A" w:rsidRDefault="0059297A" w:rsidP="00F742C2">
      <w:pPr>
        <w:autoSpaceDE w:val="0"/>
        <w:autoSpaceDN w:val="0"/>
        <w:adjustRightInd w:val="0"/>
        <w:jc w:val="center"/>
        <w:rPr>
          <w:rFonts w:ascii="Arial,Bold" w:hAnsi="Arial,Bold" w:cs="Arial,Bold"/>
          <w:b/>
          <w:bCs/>
          <w:sz w:val="21"/>
          <w:szCs w:val="21"/>
        </w:rPr>
      </w:pPr>
      <w:r>
        <w:rPr>
          <w:rFonts w:ascii="Arial,Bold" w:hAnsi="Arial,Bold" w:cs="Arial,Bold"/>
          <w:b/>
          <w:bCs/>
          <w:sz w:val="21"/>
          <w:szCs w:val="21"/>
        </w:rPr>
        <w:t>Cutting Class</w:t>
      </w:r>
    </w:p>
    <w:p w:rsidR="0059297A" w:rsidRDefault="0059297A" w:rsidP="0059297A">
      <w:pPr>
        <w:autoSpaceDE w:val="0"/>
        <w:autoSpaceDN w:val="0"/>
        <w:adjustRightInd w:val="0"/>
        <w:rPr>
          <w:rFonts w:ascii="Arial" w:hAnsi="Arial" w:cs="Arial"/>
          <w:sz w:val="21"/>
          <w:szCs w:val="21"/>
        </w:rPr>
      </w:pPr>
      <w:r>
        <w:rPr>
          <w:rFonts w:ascii="Arial" w:hAnsi="Arial" w:cs="Arial"/>
          <w:sz w:val="21"/>
          <w:szCs w:val="21"/>
        </w:rPr>
        <w:t>Students who cut class will be subject to disciplinary action.</w:t>
      </w:r>
    </w:p>
    <w:p w:rsidR="0059297A" w:rsidRDefault="009F3197" w:rsidP="00F742C2">
      <w:pPr>
        <w:autoSpaceDE w:val="0"/>
        <w:autoSpaceDN w:val="0"/>
        <w:adjustRightInd w:val="0"/>
        <w:jc w:val="center"/>
        <w:rPr>
          <w:rFonts w:ascii="Arial,Bold" w:hAnsi="Arial,Bold" w:cs="Arial,Bold"/>
          <w:b/>
          <w:bCs/>
          <w:sz w:val="21"/>
          <w:szCs w:val="21"/>
        </w:rPr>
      </w:pPr>
      <w:r>
        <w:rPr>
          <w:rFonts w:ascii="Arial,Bold" w:hAnsi="Arial,Bold" w:cs="Arial,Bold"/>
          <w:b/>
          <w:bCs/>
          <w:sz w:val="21"/>
          <w:szCs w:val="21"/>
        </w:rPr>
        <w:br/>
      </w:r>
      <w:r w:rsidR="0059297A">
        <w:rPr>
          <w:rFonts w:ascii="Arial,Bold" w:hAnsi="Arial,Bold" w:cs="Arial,Bold"/>
          <w:b/>
          <w:bCs/>
          <w:sz w:val="21"/>
          <w:szCs w:val="21"/>
        </w:rPr>
        <w:t>Field Trip Permission</w:t>
      </w:r>
    </w:p>
    <w:p w:rsidR="0059297A" w:rsidRDefault="0059297A" w:rsidP="0059297A">
      <w:pPr>
        <w:autoSpaceDE w:val="0"/>
        <w:autoSpaceDN w:val="0"/>
        <w:adjustRightInd w:val="0"/>
        <w:rPr>
          <w:rFonts w:ascii="Arial" w:hAnsi="Arial" w:cs="Arial"/>
          <w:sz w:val="21"/>
          <w:szCs w:val="21"/>
        </w:rPr>
      </w:pPr>
      <w:r>
        <w:rPr>
          <w:rFonts w:ascii="Arial" w:hAnsi="Arial" w:cs="Arial"/>
          <w:sz w:val="21"/>
          <w:szCs w:val="21"/>
        </w:rPr>
        <w:t>Students participating in any school sponsored extra-curricular field trip</w:t>
      </w:r>
      <w:r w:rsidR="009F3197">
        <w:rPr>
          <w:rFonts w:ascii="Arial" w:hAnsi="Arial" w:cs="Arial"/>
          <w:sz w:val="21"/>
          <w:szCs w:val="21"/>
        </w:rPr>
        <w:t xml:space="preserve"> </w:t>
      </w:r>
      <w:r>
        <w:rPr>
          <w:rFonts w:ascii="Arial" w:hAnsi="Arial" w:cs="Arial"/>
          <w:sz w:val="21"/>
          <w:szCs w:val="21"/>
        </w:rPr>
        <w:t>or activity away from the high school must have parent/guardian</w:t>
      </w:r>
    </w:p>
    <w:p w:rsidR="0059297A" w:rsidRDefault="0059297A" w:rsidP="0059297A">
      <w:pPr>
        <w:autoSpaceDE w:val="0"/>
        <w:autoSpaceDN w:val="0"/>
        <w:adjustRightInd w:val="0"/>
        <w:rPr>
          <w:rFonts w:ascii="Arial" w:hAnsi="Arial" w:cs="Arial"/>
          <w:sz w:val="21"/>
          <w:szCs w:val="21"/>
        </w:rPr>
      </w:pPr>
      <w:r>
        <w:rPr>
          <w:rFonts w:ascii="Arial" w:hAnsi="Arial" w:cs="Arial"/>
          <w:sz w:val="21"/>
          <w:szCs w:val="21"/>
        </w:rPr>
        <w:t>permission and the approval of the classroom teachers whose classes</w:t>
      </w:r>
      <w:r w:rsidR="009F3197">
        <w:rPr>
          <w:rFonts w:ascii="Arial" w:hAnsi="Arial" w:cs="Arial"/>
          <w:sz w:val="21"/>
          <w:szCs w:val="21"/>
        </w:rPr>
        <w:t xml:space="preserve"> </w:t>
      </w:r>
      <w:r>
        <w:rPr>
          <w:rFonts w:ascii="Arial" w:hAnsi="Arial" w:cs="Arial"/>
          <w:sz w:val="21"/>
          <w:szCs w:val="21"/>
        </w:rPr>
        <w:t>will be missed, prior to dismissal. It is necessary that students</w:t>
      </w:r>
    </w:p>
    <w:p w:rsidR="0059297A" w:rsidRDefault="0059297A" w:rsidP="0059297A">
      <w:pPr>
        <w:autoSpaceDE w:val="0"/>
        <w:autoSpaceDN w:val="0"/>
        <w:adjustRightInd w:val="0"/>
        <w:rPr>
          <w:rFonts w:ascii="Arial" w:hAnsi="Arial" w:cs="Arial"/>
          <w:sz w:val="21"/>
          <w:szCs w:val="21"/>
        </w:rPr>
      </w:pPr>
      <w:r>
        <w:rPr>
          <w:rFonts w:ascii="Arial" w:hAnsi="Arial" w:cs="Arial"/>
          <w:sz w:val="21"/>
          <w:szCs w:val="21"/>
        </w:rPr>
        <w:t>requesting to go on a field trip meet the following requirements.</w:t>
      </w:r>
    </w:p>
    <w:p w:rsidR="009F3197" w:rsidRDefault="009F3197" w:rsidP="0059297A">
      <w:pPr>
        <w:autoSpaceDE w:val="0"/>
        <w:autoSpaceDN w:val="0"/>
        <w:adjustRightInd w:val="0"/>
        <w:rPr>
          <w:rFonts w:ascii="Arial" w:hAnsi="Arial" w:cs="Arial"/>
          <w:sz w:val="23"/>
          <w:szCs w:val="23"/>
        </w:rPr>
      </w:pPr>
    </w:p>
    <w:p w:rsidR="0059297A" w:rsidRPr="00793322" w:rsidRDefault="0059297A" w:rsidP="00793322">
      <w:pPr>
        <w:pStyle w:val="ListParagraph"/>
        <w:numPr>
          <w:ilvl w:val="1"/>
          <w:numId w:val="15"/>
        </w:numPr>
        <w:autoSpaceDE w:val="0"/>
        <w:autoSpaceDN w:val="0"/>
        <w:adjustRightInd w:val="0"/>
        <w:rPr>
          <w:rFonts w:ascii="Arial" w:hAnsi="Arial" w:cs="Arial"/>
          <w:sz w:val="21"/>
          <w:szCs w:val="21"/>
        </w:rPr>
      </w:pPr>
      <w:r w:rsidRPr="00793322">
        <w:rPr>
          <w:rFonts w:ascii="Arial" w:hAnsi="Arial" w:cs="Arial"/>
          <w:sz w:val="21"/>
          <w:szCs w:val="21"/>
        </w:rPr>
        <w:t xml:space="preserve">Students who are failing two (2) or more subjects </w:t>
      </w:r>
      <w:r w:rsidR="003630C4" w:rsidRPr="00793322">
        <w:rPr>
          <w:rFonts w:ascii="Arial" w:hAnsi="Arial" w:cs="Arial"/>
          <w:sz w:val="21"/>
          <w:szCs w:val="21"/>
        </w:rPr>
        <w:t xml:space="preserve">or </w:t>
      </w:r>
      <w:r w:rsidRPr="00793322">
        <w:rPr>
          <w:rFonts w:ascii="Arial" w:hAnsi="Arial" w:cs="Arial"/>
          <w:sz w:val="21"/>
          <w:szCs w:val="21"/>
        </w:rPr>
        <w:t>are not</w:t>
      </w:r>
      <w:r w:rsidR="00521E8A" w:rsidRPr="00793322">
        <w:rPr>
          <w:rFonts w:ascii="Arial" w:hAnsi="Arial" w:cs="Arial"/>
          <w:sz w:val="21"/>
          <w:szCs w:val="21"/>
        </w:rPr>
        <w:t xml:space="preserve"> </w:t>
      </w:r>
      <w:r w:rsidRPr="00793322">
        <w:rPr>
          <w:rFonts w:ascii="Arial" w:hAnsi="Arial" w:cs="Arial"/>
          <w:sz w:val="21"/>
          <w:szCs w:val="21"/>
        </w:rPr>
        <w:t>passing four (4) full credits, or the equivalent, will be</w:t>
      </w:r>
      <w:r w:rsidR="00793322">
        <w:rPr>
          <w:rFonts w:ascii="Arial" w:hAnsi="Arial" w:cs="Arial"/>
          <w:sz w:val="21"/>
          <w:szCs w:val="21"/>
        </w:rPr>
        <w:t xml:space="preserve"> </w:t>
      </w:r>
      <w:r w:rsidRPr="00793322">
        <w:rPr>
          <w:rFonts w:ascii="Arial" w:hAnsi="Arial" w:cs="Arial"/>
          <w:sz w:val="21"/>
          <w:szCs w:val="21"/>
        </w:rPr>
        <w:t>considered</w:t>
      </w:r>
      <w:r w:rsidR="00521E8A" w:rsidRPr="00793322">
        <w:rPr>
          <w:rFonts w:ascii="Arial" w:hAnsi="Arial" w:cs="Arial"/>
          <w:sz w:val="21"/>
          <w:szCs w:val="21"/>
        </w:rPr>
        <w:t xml:space="preserve"> </w:t>
      </w:r>
      <w:r w:rsidRPr="00793322">
        <w:rPr>
          <w:rFonts w:ascii="Arial" w:hAnsi="Arial" w:cs="Arial"/>
          <w:sz w:val="21"/>
          <w:szCs w:val="21"/>
        </w:rPr>
        <w:t>academically ineligible. Passing grades are 60%</w:t>
      </w:r>
      <w:r w:rsidR="00793322">
        <w:rPr>
          <w:rFonts w:ascii="Arial" w:hAnsi="Arial" w:cs="Arial"/>
          <w:sz w:val="21"/>
          <w:szCs w:val="21"/>
        </w:rPr>
        <w:t xml:space="preserve"> </w:t>
      </w:r>
      <w:r w:rsidRPr="00793322">
        <w:rPr>
          <w:rFonts w:ascii="Arial" w:hAnsi="Arial" w:cs="Arial"/>
          <w:sz w:val="21"/>
          <w:szCs w:val="21"/>
        </w:rPr>
        <w:t>average or</w:t>
      </w:r>
      <w:r w:rsidR="00521E8A" w:rsidRPr="00793322">
        <w:rPr>
          <w:rFonts w:ascii="Arial" w:hAnsi="Arial" w:cs="Arial"/>
          <w:sz w:val="21"/>
          <w:szCs w:val="21"/>
        </w:rPr>
        <w:t xml:space="preserve"> </w:t>
      </w:r>
      <w:r w:rsidRPr="00793322">
        <w:rPr>
          <w:rFonts w:ascii="Arial" w:hAnsi="Arial" w:cs="Arial"/>
          <w:sz w:val="21"/>
          <w:szCs w:val="21"/>
        </w:rPr>
        <w:t>better.</w:t>
      </w:r>
    </w:p>
    <w:p w:rsidR="00793322" w:rsidRPr="00793322" w:rsidRDefault="00793322" w:rsidP="00793322">
      <w:pPr>
        <w:pStyle w:val="ListParagraph"/>
        <w:numPr>
          <w:ilvl w:val="1"/>
          <w:numId w:val="15"/>
        </w:numPr>
        <w:autoSpaceDE w:val="0"/>
        <w:autoSpaceDN w:val="0"/>
        <w:adjustRightInd w:val="0"/>
        <w:rPr>
          <w:rFonts w:ascii="Arial" w:hAnsi="Arial" w:cs="Arial"/>
          <w:sz w:val="21"/>
          <w:szCs w:val="21"/>
        </w:rPr>
      </w:pPr>
      <w:r w:rsidRPr="00793322">
        <w:rPr>
          <w:rFonts w:ascii="Arial" w:hAnsi="Arial" w:cs="Arial"/>
          <w:sz w:val="21"/>
          <w:szCs w:val="21"/>
        </w:rPr>
        <w:t>Students with 3 or more days of suspension.</w:t>
      </w:r>
    </w:p>
    <w:p w:rsidR="0059297A" w:rsidRPr="00793322" w:rsidRDefault="0059297A" w:rsidP="00793322">
      <w:pPr>
        <w:pStyle w:val="ListParagraph"/>
        <w:numPr>
          <w:ilvl w:val="1"/>
          <w:numId w:val="15"/>
        </w:numPr>
        <w:autoSpaceDE w:val="0"/>
        <w:autoSpaceDN w:val="0"/>
        <w:adjustRightInd w:val="0"/>
        <w:rPr>
          <w:rFonts w:ascii="Arial" w:hAnsi="Arial" w:cs="Arial"/>
          <w:sz w:val="21"/>
          <w:szCs w:val="21"/>
        </w:rPr>
      </w:pPr>
      <w:r w:rsidRPr="00793322">
        <w:rPr>
          <w:rFonts w:ascii="Arial" w:hAnsi="Arial" w:cs="Arial"/>
          <w:sz w:val="21"/>
          <w:szCs w:val="21"/>
        </w:rPr>
        <w:t xml:space="preserve">Students must make arrangements prior to the trip or </w:t>
      </w:r>
      <w:r w:rsidR="00521E8A" w:rsidRPr="00793322">
        <w:rPr>
          <w:rFonts w:ascii="Arial" w:hAnsi="Arial" w:cs="Arial"/>
          <w:sz w:val="21"/>
          <w:szCs w:val="21"/>
        </w:rPr>
        <w:br/>
      </w:r>
      <w:r w:rsidRPr="00793322">
        <w:rPr>
          <w:rFonts w:ascii="Arial" w:hAnsi="Arial" w:cs="Arial"/>
          <w:sz w:val="21"/>
          <w:szCs w:val="21"/>
        </w:rPr>
        <w:t>dismissal</w:t>
      </w:r>
      <w:r w:rsidR="00521E8A" w:rsidRPr="00793322">
        <w:rPr>
          <w:rFonts w:ascii="Arial" w:hAnsi="Arial" w:cs="Arial"/>
          <w:sz w:val="21"/>
          <w:szCs w:val="21"/>
        </w:rPr>
        <w:t xml:space="preserve"> </w:t>
      </w:r>
      <w:r w:rsidRPr="00793322">
        <w:rPr>
          <w:rFonts w:ascii="Arial" w:hAnsi="Arial" w:cs="Arial"/>
          <w:sz w:val="21"/>
          <w:szCs w:val="21"/>
        </w:rPr>
        <w:t>for the make-up of missed material or tests.</w:t>
      </w:r>
    </w:p>
    <w:p w:rsidR="00793322" w:rsidRPr="00793322" w:rsidRDefault="0059297A" w:rsidP="00793322">
      <w:pPr>
        <w:pStyle w:val="ListParagraph"/>
        <w:numPr>
          <w:ilvl w:val="1"/>
          <w:numId w:val="15"/>
        </w:numPr>
        <w:autoSpaceDE w:val="0"/>
        <w:autoSpaceDN w:val="0"/>
        <w:adjustRightInd w:val="0"/>
        <w:rPr>
          <w:rFonts w:ascii="Arial" w:hAnsi="Arial" w:cs="Arial"/>
          <w:sz w:val="21"/>
          <w:szCs w:val="21"/>
        </w:rPr>
      </w:pPr>
      <w:r w:rsidRPr="00793322">
        <w:rPr>
          <w:rFonts w:ascii="Arial" w:hAnsi="Arial" w:cs="Arial"/>
          <w:sz w:val="21"/>
          <w:szCs w:val="21"/>
        </w:rPr>
        <w:t>Students with two (2) or more incidents of suspension will not be</w:t>
      </w:r>
      <w:r w:rsidR="00521E8A" w:rsidRPr="00793322">
        <w:rPr>
          <w:rFonts w:ascii="Arial" w:hAnsi="Arial" w:cs="Arial"/>
          <w:sz w:val="21"/>
          <w:szCs w:val="21"/>
        </w:rPr>
        <w:t xml:space="preserve"> </w:t>
      </w:r>
      <w:r w:rsidRPr="00793322">
        <w:rPr>
          <w:rFonts w:ascii="Arial" w:hAnsi="Arial" w:cs="Arial"/>
          <w:sz w:val="21"/>
          <w:szCs w:val="21"/>
        </w:rPr>
        <w:t>eligible for extra-curricular field trip participation.</w:t>
      </w:r>
    </w:p>
    <w:p w:rsidR="0059297A" w:rsidRDefault="00521E8A" w:rsidP="0059297A">
      <w:pPr>
        <w:autoSpaceDE w:val="0"/>
        <w:autoSpaceDN w:val="0"/>
        <w:adjustRightInd w:val="0"/>
        <w:rPr>
          <w:rFonts w:ascii="Arial" w:hAnsi="Arial" w:cs="Arial"/>
          <w:sz w:val="21"/>
          <w:szCs w:val="21"/>
        </w:rPr>
      </w:pPr>
      <w:r>
        <w:rPr>
          <w:rFonts w:ascii="Arial" w:hAnsi="Arial" w:cs="Arial"/>
          <w:sz w:val="21"/>
          <w:szCs w:val="21"/>
        </w:rPr>
        <w:br/>
      </w:r>
      <w:r w:rsidR="0059297A">
        <w:rPr>
          <w:rFonts w:ascii="Arial" w:hAnsi="Arial" w:cs="Arial"/>
          <w:sz w:val="21"/>
          <w:szCs w:val="21"/>
        </w:rPr>
        <w:t>All school rules are in effect for students participating in field trips or</w:t>
      </w:r>
    </w:p>
    <w:p w:rsidR="0059297A" w:rsidRDefault="0059297A" w:rsidP="0059297A">
      <w:pPr>
        <w:autoSpaceDE w:val="0"/>
        <w:autoSpaceDN w:val="0"/>
        <w:adjustRightInd w:val="0"/>
        <w:rPr>
          <w:rFonts w:ascii="Arial" w:hAnsi="Arial" w:cs="Arial"/>
          <w:sz w:val="21"/>
          <w:szCs w:val="21"/>
        </w:rPr>
      </w:pPr>
      <w:r>
        <w:rPr>
          <w:rFonts w:ascii="Arial" w:hAnsi="Arial" w:cs="Arial"/>
          <w:sz w:val="21"/>
          <w:szCs w:val="21"/>
        </w:rPr>
        <w:t>school sponsored activities away from the high school.</w:t>
      </w:r>
    </w:p>
    <w:p w:rsidR="0059297A" w:rsidRDefault="00521E8A" w:rsidP="00F742C2">
      <w:pPr>
        <w:autoSpaceDE w:val="0"/>
        <w:autoSpaceDN w:val="0"/>
        <w:adjustRightInd w:val="0"/>
        <w:jc w:val="center"/>
        <w:rPr>
          <w:rFonts w:ascii="Arial,Bold" w:hAnsi="Arial,Bold" w:cs="Arial,Bold"/>
          <w:b/>
          <w:bCs/>
          <w:sz w:val="21"/>
          <w:szCs w:val="21"/>
        </w:rPr>
      </w:pPr>
      <w:r>
        <w:rPr>
          <w:rFonts w:ascii="Arial,Bold" w:hAnsi="Arial,Bold" w:cs="Arial,Bold"/>
          <w:b/>
          <w:bCs/>
          <w:sz w:val="21"/>
          <w:szCs w:val="21"/>
        </w:rPr>
        <w:br/>
      </w:r>
      <w:r w:rsidR="0059297A">
        <w:rPr>
          <w:rFonts w:ascii="Arial,Bold" w:hAnsi="Arial,Bold" w:cs="Arial,Bold"/>
          <w:b/>
          <w:bCs/>
          <w:sz w:val="21"/>
          <w:szCs w:val="21"/>
        </w:rPr>
        <w:t>Senior Late Arrival/Early Release Program</w:t>
      </w:r>
    </w:p>
    <w:p w:rsidR="0059297A" w:rsidRDefault="0059297A" w:rsidP="0059297A">
      <w:pPr>
        <w:autoSpaceDE w:val="0"/>
        <w:autoSpaceDN w:val="0"/>
        <w:adjustRightInd w:val="0"/>
        <w:rPr>
          <w:rFonts w:ascii="Arial" w:hAnsi="Arial" w:cs="Arial"/>
          <w:sz w:val="21"/>
          <w:szCs w:val="21"/>
        </w:rPr>
      </w:pPr>
      <w:r>
        <w:rPr>
          <w:rFonts w:ascii="Arial" w:hAnsi="Arial" w:cs="Arial"/>
          <w:sz w:val="21"/>
          <w:szCs w:val="21"/>
        </w:rPr>
        <w:t>Seniors who have a study hall first or seventh period, may apply for this</w:t>
      </w:r>
      <w:r w:rsidR="00521E8A">
        <w:rPr>
          <w:rFonts w:ascii="Arial" w:hAnsi="Arial" w:cs="Arial"/>
          <w:sz w:val="21"/>
          <w:szCs w:val="21"/>
        </w:rPr>
        <w:t xml:space="preserve"> </w:t>
      </w:r>
      <w:r>
        <w:rPr>
          <w:rFonts w:ascii="Arial" w:hAnsi="Arial" w:cs="Arial"/>
          <w:sz w:val="21"/>
          <w:szCs w:val="21"/>
        </w:rPr>
        <w:t>program at the beginning of each semester, for the duration of the</w:t>
      </w:r>
      <w:r w:rsidR="00692994">
        <w:rPr>
          <w:rFonts w:ascii="Arial" w:hAnsi="Arial" w:cs="Arial"/>
          <w:sz w:val="21"/>
          <w:szCs w:val="21"/>
        </w:rPr>
        <w:t xml:space="preserve"> </w:t>
      </w:r>
      <w:r>
        <w:rPr>
          <w:rFonts w:ascii="Arial" w:hAnsi="Arial" w:cs="Arial"/>
          <w:sz w:val="21"/>
          <w:szCs w:val="21"/>
        </w:rPr>
        <w:t>semester only. Students must re-apply at the beginning of the next</w:t>
      </w:r>
      <w:r w:rsidR="00692994">
        <w:rPr>
          <w:rFonts w:ascii="Arial" w:hAnsi="Arial" w:cs="Arial"/>
          <w:sz w:val="21"/>
          <w:szCs w:val="21"/>
        </w:rPr>
        <w:t xml:space="preserve"> </w:t>
      </w:r>
      <w:r>
        <w:rPr>
          <w:rFonts w:ascii="Arial" w:hAnsi="Arial" w:cs="Arial"/>
          <w:sz w:val="21"/>
          <w:szCs w:val="21"/>
        </w:rPr>
        <w:t>semester to continue in the program. Applications may be obtained from</w:t>
      </w:r>
      <w:r w:rsidR="00692994">
        <w:rPr>
          <w:rFonts w:ascii="Arial" w:hAnsi="Arial" w:cs="Arial"/>
          <w:sz w:val="21"/>
          <w:szCs w:val="21"/>
        </w:rPr>
        <w:t xml:space="preserve"> </w:t>
      </w:r>
      <w:r>
        <w:rPr>
          <w:rFonts w:ascii="Arial" w:hAnsi="Arial" w:cs="Arial"/>
          <w:sz w:val="21"/>
          <w:szCs w:val="21"/>
        </w:rPr>
        <w:t>the high school office. Applications will be reviewed for four major</w:t>
      </w:r>
      <w:r w:rsidR="00692994">
        <w:rPr>
          <w:rFonts w:ascii="Arial" w:hAnsi="Arial" w:cs="Arial"/>
          <w:sz w:val="21"/>
          <w:szCs w:val="21"/>
        </w:rPr>
        <w:t xml:space="preserve"> </w:t>
      </w:r>
      <w:r>
        <w:rPr>
          <w:rFonts w:ascii="Arial" w:hAnsi="Arial" w:cs="Arial"/>
          <w:sz w:val="21"/>
          <w:szCs w:val="21"/>
        </w:rPr>
        <w:t>criteria: academics, attendance, disciplinary issues, and graduation</w:t>
      </w:r>
      <w:r w:rsidR="00692994">
        <w:rPr>
          <w:rFonts w:ascii="Arial" w:hAnsi="Arial" w:cs="Arial"/>
          <w:sz w:val="21"/>
          <w:szCs w:val="21"/>
        </w:rPr>
        <w:t xml:space="preserve"> </w:t>
      </w:r>
      <w:r>
        <w:rPr>
          <w:rFonts w:ascii="Arial" w:hAnsi="Arial" w:cs="Arial"/>
          <w:sz w:val="21"/>
          <w:szCs w:val="21"/>
        </w:rPr>
        <w:t>project status. Details regarding additional guidelines for qualification are</w:t>
      </w:r>
      <w:r w:rsidR="00692994">
        <w:rPr>
          <w:rFonts w:ascii="Arial" w:hAnsi="Arial" w:cs="Arial"/>
          <w:sz w:val="21"/>
          <w:szCs w:val="21"/>
        </w:rPr>
        <w:t xml:space="preserve"> </w:t>
      </w:r>
      <w:r>
        <w:rPr>
          <w:rFonts w:ascii="Arial" w:hAnsi="Arial" w:cs="Arial"/>
          <w:sz w:val="21"/>
          <w:szCs w:val="21"/>
        </w:rPr>
        <w:t>explained on the application If approved, failure to maintain appropriate</w:t>
      </w:r>
      <w:r w:rsidR="00692994">
        <w:rPr>
          <w:rFonts w:ascii="Arial" w:hAnsi="Arial" w:cs="Arial"/>
          <w:sz w:val="21"/>
          <w:szCs w:val="21"/>
        </w:rPr>
        <w:t xml:space="preserve"> </w:t>
      </w:r>
      <w:r>
        <w:rPr>
          <w:rFonts w:ascii="Arial" w:hAnsi="Arial" w:cs="Arial"/>
          <w:sz w:val="21"/>
          <w:szCs w:val="21"/>
        </w:rPr>
        <w:t>standards in any of these areas will result in the loss of this privilege.</w:t>
      </w:r>
      <w:r w:rsidR="00692994">
        <w:rPr>
          <w:rFonts w:ascii="Arial" w:hAnsi="Arial" w:cs="Arial"/>
          <w:sz w:val="21"/>
          <w:szCs w:val="21"/>
        </w:rPr>
        <w:t xml:space="preserve">  </w:t>
      </w:r>
      <w:r>
        <w:rPr>
          <w:rFonts w:ascii="Arial" w:hAnsi="Arial" w:cs="Arial"/>
          <w:sz w:val="21"/>
          <w:szCs w:val="21"/>
        </w:rPr>
        <w:t xml:space="preserve">Seniors participating in the Early Release </w:t>
      </w:r>
      <w:r>
        <w:rPr>
          <w:rFonts w:ascii="Arial" w:hAnsi="Arial" w:cs="Arial"/>
          <w:sz w:val="21"/>
          <w:szCs w:val="21"/>
        </w:rPr>
        <w:lastRenderedPageBreak/>
        <w:t>Program are expected to leave</w:t>
      </w:r>
      <w:r w:rsidR="00692994">
        <w:rPr>
          <w:rFonts w:ascii="Arial" w:hAnsi="Arial" w:cs="Arial"/>
          <w:sz w:val="21"/>
          <w:szCs w:val="21"/>
        </w:rPr>
        <w:t xml:space="preserve"> </w:t>
      </w:r>
      <w:r>
        <w:rPr>
          <w:rFonts w:ascii="Arial" w:hAnsi="Arial" w:cs="Arial"/>
          <w:sz w:val="21"/>
          <w:szCs w:val="21"/>
        </w:rPr>
        <w:t>the building unless prior arrangements have been made with a specific</w:t>
      </w:r>
      <w:r w:rsidR="00692994">
        <w:rPr>
          <w:rFonts w:ascii="Arial" w:hAnsi="Arial" w:cs="Arial"/>
          <w:sz w:val="21"/>
          <w:szCs w:val="21"/>
        </w:rPr>
        <w:t xml:space="preserve"> </w:t>
      </w:r>
      <w:r>
        <w:rPr>
          <w:rFonts w:ascii="Arial" w:hAnsi="Arial" w:cs="Arial"/>
          <w:sz w:val="21"/>
          <w:szCs w:val="21"/>
        </w:rPr>
        <w:t>teacher.</w:t>
      </w:r>
    </w:p>
    <w:p w:rsidR="0059297A" w:rsidRDefault="00692994" w:rsidP="00F742C2">
      <w:pPr>
        <w:autoSpaceDE w:val="0"/>
        <w:autoSpaceDN w:val="0"/>
        <w:adjustRightInd w:val="0"/>
        <w:jc w:val="center"/>
        <w:rPr>
          <w:rFonts w:ascii="Arial,Bold" w:hAnsi="Arial,Bold" w:cs="Arial,Bold"/>
          <w:b/>
          <w:bCs/>
          <w:sz w:val="21"/>
          <w:szCs w:val="21"/>
        </w:rPr>
      </w:pPr>
      <w:r>
        <w:rPr>
          <w:rFonts w:ascii="Arial,Bold" w:hAnsi="Arial,Bold" w:cs="Arial,Bold"/>
          <w:b/>
          <w:bCs/>
          <w:sz w:val="21"/>
          <w:szCs w:val="21"/>
        </w:rPr>
        <w:br/>
      </w:r>
      <w:r w:rsidR="0059297A">
        <w:rPr>
          <w:rFonts w:ascii="Arial,Bold" w:hAnsi="Arial,Bold" w:cs="Arial,Bold"/>
          <w:b/>
          <w:bCs/>
          <w:sz w:val="21"/>
          <w:szCs w:val="21"/>
        </w:rPr>
        <w:t>ACADEMIC LIFE</w:t>
      </w:r>
    </w:p>
    <w:p w:rsidR="0059297A" w:rsidRDefault="0059297A" w:rsidP="0059297A">
      <w:pPr>
        <w:autoSpaceDE w:val="0"/>
        <w:autoSpaceDN w:val="0"/>
        <w:adjustRightInd w:val="0"/>
        <w:rPr>
          <w:rFonts w:ascii="Arial" w:hAnsi="Arial" w:cs="Arial"/>
          <w:sz w:val="21"/>
          <w:szCs w:val="21"/>
        </w:rPr>
      </w:pPr>
      <w:r>
        <w:rPr>
          <w:rFonts w:ascii="Arial" w:hAnsi="Arial" w:cs="Arial"/>
          <w:sz w:val="21"/>
          <w:szCs w:val="21"/>
        </w:rPr>
        <w:t xml:space="preserve">All curriculum and graduation requirements are outlined in the </w:t>
      </w:r>
      <w:r w:rsidR="00692994">
        <w:rPr>
          <w:rFonts w:ascii="Arial" w:hAnsi="Arial" w:cs="Arial"/>
          <w:sz w:val="21"/>
          <w:szCs w:val="21"/>
        </w:rPr>
        <w:br/>
      </w:r>
      <w:r>
        <w:rPr>
          <w:rFonts w:ascii="Arial" w:hAnsi="Arial" w:cs="Arial"/>
          <w:sz w:val="21"/>
          <w:szCs w:val="21"/>
        </w:rPr>
        <w:t>201</w:t>
      </w:r>
      <w:r w:rsidR="00692994">
        <w:rPr>
          <w:rFonts w:ascii="Arial" w:hAnsi="Arial" w:cs="Arial"/>
          <w:sz w:val="21"/>
          <w:szCs w:val="21"/>
        </w:rPr>
        <w:t>4</w:t>
      </w:r>
      <w:r>
        <w:rPr>
          <w:rFonts w:ascii="Arial" w:hAnsi="Arial" w:cs="Arial"/>
          <w:sz w:val="21"/>
          <w:szCs w:val="21"/>
        </w:rPr>
        <w:t>-1</w:t>
      </w:r>
      <w:r w:rsidR="00692994">
        <w:rPr>
          <w:rFonts w:ascii="Arial" w:hAnsi="Arial" w:cs="Arial"/>
          <w:sz w:val="21"/>
          <w:szCs w:val="21"/>
        </w:rPr>
        <w:t xml:space="preserve">5 </w:t>
      </w:r>
      <w:r>
        <w:rPr>
          <w:rFonts w:ascii="Arial" w:hAnsi="Arial" w:cs="Arial"/>
          <w:sz w:val="21"/>
          <w:szCs w:val="21"/>
        </w:rPr>
        <w:t>curriculum guide booklet. This guide is available online on the high</w:t>
      </w:r>
      <w:r w:rsidR="00692994">
        <w:rPr>
          <w:rFonts w:ascii="Arial" w:hAnsi="Arial" w:cs="Arial"/>
          <w:sz w:val="21"/>
          <w:szCs w:val="21"/>
        </w:rPr>
        <w:t xml:space="preserve"> </w:t>
      </w:r>
      <w:r>
        <w:rPr>
          <w:rFonts w:ascii="Arial" w:hAnsi="Arial" w:cs="Arial"/>
          <w:sz w:val="21"/>
          <w:szCs w:val="21"/>
        </w:rPr>
        <w:t>school counseling page of the district website or in the guidance office.</w:t>
      </w:r>
      <w:r w:rsidR="00692994">
        <w:rPr>
          <w:rFonts w:ascii="Arial" w:hAnsi="Arial" w:cs="Arial"/>
          <w:sz w:val="21"/>
          <w:szCs w:val="21"/>
        </w:rPr>
        <w:br/>
      </w:r>
    </w:p>
    <w:p w:rsidR="0059297A" w:rsidRDefault="0059297A" w:rsidP="00F742C2">
      <w:pPr>
        <w:autoSpaceDE w:val="0"/>
        <w:autoSpaceDN w:val="0"/>
        <w:adjustRightInd w:val="0"/>
        <w:jc w:val="center"/>
        <w:rPr>
          <w:rFonts w:ascii="Arial,Bold" w:hAnsi="Arial,Bold" w:cs="Arial,Bold"/>
          <w:b/>
          <w:bCs/>
          <w:sz w:val="21"/>
          <w:szCs w:val="21"/>
        </w:rPr>
      </w:pPr>
      <w:r>
        <w:rPr>
          <w:rFonts w:ascii="Arial,Bold" w:hAnsi="Arial,Bold" w:cs="Arial,Bold"/>
          <w:b/>
          <w:bCs/>
          <w:sz w:val="21"/>
          <w:szCs w:val="21"/>
        </w:rPr>
        <w:t>Classroom Assignment Procedures</w:t>
      </w:r>
    </w:p>
    <w:p w:rsidR="0059297A" w:rsidRDefault="0059297A" w:rsidP="0059297A">
      <w:pPr>
        <w:autoSpaceDE w:val="0"/>
        <w:autoSpaceDN w:val="0"/>
        <w:adjustRightInd w:val="0"/>
        <w:rPr>
          <w:rFonts w:ascii="Arial" w:hAnsi="Arial" w:cs="Arial"/>
          <w:sz w:val="21"/>
          <w:szCs w:val="21"/>
        </w:rPr>
      </w:pPr>
      <w:r>
        <w:rPr>
          <w:rFonts w:ascii="Arial" w:hAnsi="Arial" w:cs="Arial"/>
          <w:sz w:val="21"/>
          <w:szCs w:val="21"/>
        </w:rPr>
        <w:t>It is the Warwick School District’s practice that, prior to implementing</w:t>
      </w:r>
    </w:p>
    <w:p w:rsidR="0059297A" w:rsidRDefault="0059297A" w:rsidP="0059297A">
      <w:pPr>
        <w:autoSpaceDE w:val="0"/>
        <w:autoSpaceDN w:val="0"/>
        <w:adjustRightInd w:val="0"/>
        <w:rPr>
          <w:rFonts w:ascii="Times-Roman" w:hAnsi="Times-Roman" w:cs="Times-Roman"/>
          <w:sz w:val="20"/>
          <w:szCs w:val="20"/>
        </w:rPr>
      </w:pPr>
      <w:r>
        <w:rPr>
          <w:rFonts w:ascii="Arial" w:hAnsi="Arial" w:cs="Arial"/>
          <w:sz w:val="21"/>
          <w:szCs w:val="21"/>
        </w:rPr>
        <w:t xml:space="preserve">consequences for not completing classroom assignments, educators </w:t>
      </w:r>
      <w:r w:rsidR="00692994">
        <w:rPr>
          <w:rFonts w:ascii="Arial" w:hAnsi="Arial" w:cs="Arial"/>
          <w:sz w:val="21"/>
          <w:szCs w:val="21"/>
        </w:rPr>
        <w:t xml:space="preserve"> </w:t>
      </w:r>
      <w:r>
        <w:rPr>
          <w:rFonts w:ascii="Arial" w:hAnsi="Arial" w:cs="Arial"/>
          <w:sz w:val="21"/>
          <w:szCs w:val="21"/>
        </w:rPr>
        <w:t>will</w:t>
      </w:r>
      <w:r w:rsidR="00692994">
        <w:rPr>
          <w:rFonts w:ascii="Arial" w:hAnsi="Arial" w:cs="Arial"/>
          <w:sz w:val="21"/>
          <w:szCs w:val="21"/>
        </w:rPr>
        <w:t xml:space="preserve"> </w:t>
      </w:r>
      <w:r>
        <w:rPr>
          <w:rFonts w:ascii="Arial" w:hAnsi="Arial" w:cs="Arial"/>
          <w:sz w:val="21"/>
          <w:szCs w:val="21"/>
        </w:rPr>
        <w:t>advise parents at the beginning of the course/class of their homework</w:t>
      </w:r>
      <w:r w:rsidR="00692994">
        <w:rPr>
          <w:rFonts w:ascii="Arial" w:hAnsi="Arial" w:cs="Arial"/>
          <w:sz w:val="21"/>
          <w:szCs w:val="21"/>
        </w:rPr>
        <w:t xml:space="preserve"> </w:t>
      </w:r>
      <w:r>
        <w:rPr>
          <w:rFonts w:ascii="Arial" w:hAnsi="Arial" w:cs="Arial"/>
          <w:sz w:val="21"/>
          <w:szCs w:val="21"/>
        </w:rPr>
        <w:t>procedures and expectations regarding academic responsibilities for the</w:t>
      </w:r>
      <w:r w:rsidR="00692994">
        <w:rPr>
          <w:rFonts w:ascii="Arial" w:hAnsi="Arial" w:cs="Arial"/>
          <w:sz w:val="21"/>
          <w:szCs w:val="21"/>
        </w:rPr>
        <w:t xml:space="preserve"> </w:t>
      </w:r>
      <w:r>
        <w:rPr>
          <w:rFonts w:ascii="Arial" w:hAnsi="Arial" w:cs="Arial"/>
          <w:sz w:val="21"/>
          <w:szCs w:val="21"/>
        </w:rPr>
        <w:t>students. The sharing of these expectations will include the</w:t>
      </w:r>
      <w:r w:rsidR="00692994">
        <w:rPr>
          <w:rFonts w:ascii="Arial" w:hAnsi="Arial" w:cs="Arial"/>
          <w:sz w:val="21"/>
          <w:szCs w:val="21"/>
        </w:rPr>
        <w:t xml:space="preserve"> </w:t>
      </w:r>
      <w:r>
        <w:rPr>
          <w:rFonts w:ascii="Arial" w:hAnsi="Arial" w:cs="Arial"/>
          <w:sz w:val="21"/>
          <w:szCs w:val="21"/>
        </w:rPr>
        <w:t>consequences the students will experience should they fail to be</w:t>
      </w:r>
      <w:r w:rsidR="00692994">
        <w:rPr>
          <w:rFonts w:ascii="Arial" w:hAnsi="Arial" w:cs="Arial"/>
          <w:sz w:val="21"/>
          <w:szCs w:val="21"/>
        </w:rPr>
        <w:t xml:space="preserve"> </w:t>
      </w:r>
      <w:r>
        <w:rPr>
          <w:rFonts w:ascii="Arial" w:hAnsi="Arial" w:cs="Arial"/>
          <w:sz w:val="21"/>
          <w:szCs w:val="21"/>
        </w:rPr>
        <w:t>responsible for their work. Modifications will be made for students’</w:t>
      </w:r>
      <w:r w:rsidR="00692994">
        <w:rPr>
          <w:rFonts w:ascii="Arial" w:hAnsi="Arial" w:cs="Arial"/>
          <w:sz w:val="21"/>
          <w:szCs w:val="21"/>
        </w:rPr>
        <w:t xml:space="preserve"> </w:t>
      </w:r>
      <w:r>
        <w:rPr>
          <w:rFonts w:ascii="Arial" w:hAnsi="Arial" w:cs="Arial"/>
          <w:sz w:val="21"/>
          <w:szCs w:val="21"/>
        </w:rPr>
        <w:t>academic programs if determined appropriate by an Individualized</w:t>
      </w:r>
      <w:r w:rsidR="00692994">
        <w:rPr>
          <w:rFonts w:ascii="Arial" w:hAnsi="Arial" w:cs="Arial"/>
          <w:sz w:val="21"/>
          <w:szCs w:val="21"/>
        </w:rPr>
        <w:t xml:space="preserve"> </w:t>
      </w:r>
      <w:r>
        <w:rPr>
          <w:rFonts w:ascii="Arial" w:hAnsi="Arial" w:cs="Arial"/>
          <w:sz w:val="21"/>
          <w:szCs w:val="21"/>
        </w:rPr>
        <w:t>Education Program (IEP) or 504 Accommodation Plan.</w:t>
      </w:r>
      <w:r w:rsidR="00692994">
        <w:rPr>
          <w:rFonts w:ascii="Arial" w:hAnsi="Arial" w:cs="Arial"/>
          <w:sz w:val="21"/>
          <w:szCs w:val="21"/>
        </w:rPr>
        <w:br/>
      </w:r>
    </w:p>
    <w:p w:rsidR="0059297A" w:rsidRDefault="0059297A" w:rsidP="00F742C2">
      <w:pPr>
        <w:autoSpaceDE w:val="0"/>
        <w:autoSpaceDN w:val="0"/>
        <w:adjustRightInd w:val="0"/>
        <w:jc w:val="center"/>
        <w:rPr>
          <w:rFonts w:ascii="Arial,Bold" w:hAnsi="Arial,Bold" w:cs="Arial,Bold"/>
          <w:b/>
          <w:bCs/>
          <w:sz w:val="21"/>
          <w:szCs w:val="21"/>
        </w:rPr>
      </w:pPr>
      <w:r>
        <w:rPr>
          <w:rFonts w:ascii="Arial,Bold" w:hAnsi="Arial,Bold" w:cs="Arial,Bold"/>
          <w:b/>
          <w:bCs/>
          <w:sz w:val="21"/>
          <w:szCs w:val="21"/>
        </w:rPr>
        <w:t>WHS ACADEMIC HONOR CODE</w:t>
      </w:r>
    </w:p>
    <w:p w:rsidR="0059297A" w:rsidRDefault="0059297A" w:rsidP="0059297A">
      <w:pPr>
        <w:autoSpaceDE w:val="0"/>
        <w:autoSpaceDN w:val="0"/>
        <w:adjustRightInd w:val="0"/>
        <w:rPr>
          <w:rFonts w:ascii="Arial" w:hAnsi="Arial" w:cs="Arial"/>
          <w:sz w:val="21"/>
          <w:szCs w:val="21"/>
        </w:rPr>
      </w:pPr>
      <w:r>
        <w:rPr>
          <w:rFonts w:ascii="Arial" w:hAnsi="Arial" w:cs="Arial"/>
          <w:sz w:val="21"/>
          <w:szCs w:val="21"/>
        </w:rPr>
        <w:t>Honest excellence in education requires a partnership in learning with</w:t>
      </w:r>
    </w:p>
    <w:p w:rsidR="0059297A" w:rsidRDefault="0059297A" w:rsidP="0059297A">
      <w:pPr>
        <w:autoSpaceDE w:val="0"/>
        <w:autoSpaceDN w:val="0"/>
        <w:adjustRightInd w:val="0"/>
        <w:rPr>
          <w:rFonts w:ascii="Arial" w:hAnsi="Arial" w:cs="Arial"/>
          <w:sz w:val="21"/>
          <w:szCs w:val="21"/>
        </w:rPr>
      </w:pPr>
      <w:r>
        <w:rPr>
          <w:rFonts w:ascii="Arial" w:hAnsi="Arial" w:cs="Arial"/>
          <w:sz w:val="21"/>
          <w:szCs w:val="21"/>
        </w:rPr>
        <w:t>administrators, teachers, students, support staff, and parents committed</w:t>
      </w:r>
      <w:r w:rsidR="00692994">
        <w:rPr>
          <w:rFonts w:ascii="Arial" w:hAnsi="Arial" w:cs="Arial"/>
          <w:sz w:val="21"/>
          <w:szCs w:val="21"/>
        </w:rPr>
        <w:t xml:space="preserve"> </w:t>
      </w:r>
      <w:r>
        <w:rPr>
          <w:rFonts w:ascii="Arial" w:hAnsi="Arial" w:cs="Arial"/>
          <w:sz w:val="21"/>
          <w:szCs w:val="21"/>
        </w:rPr>
        <w:t>to daily interactions that reflect mutual respect and trust. All parties have</w:t>
      </w:r>
      <w:r w:rsidR="00692994">
        <w:rPr>
          <w:rFonts w:ascii="Arial" w:hAnsi="Arial" w:cs="Arial"/>
          <w:sz w:val="21"/>
          <w:szCs w:val="21"/>
        </w:rPr>
        <w:t xml:space="preserve"> </w:t>
      </w:r>
      <w:r>
        <w:rPr>
          <w:rFonts w:ascii="Arial" w:hAnsi="Arial" w:cs="Arial"/>
          <w:sz w:val="21"/>
          <w:szCs w:val="21"/>
        </w:rPr>
        <w:t>responsibilities to achieve a positive, honest educational environment.</w:t>
      </w:r>
    </w:p>
    <w:p w:rsidR="0059297A" w:rsidRDefault="00692994" w:rsidP="0059297A">
      <w:pPr>
        <w:autoSpaceDE w:val="0"/>
        <w:autoSpaceDN w:val="0"/>
        <w:adjustRightInd w:val="0"/>
        <w:rPr>
          <w:rFonts w:ascii="Arial,Bold" w:hAnsi="Arial,Bold" w:cs="Arial,Bold"/>
          <w:b/>
          <w:bCs/>
          <w:sz w:val="21"/>
          <w:szCs w:val="21"/>
        </w:rPr>
      </w:pPr>
      <w:r>
        <w:rPr>
          <w:rFonts w:ascii="Arial,Bold" w:hAnsi="Arial,Bold" w:cs="Arial,Bold"/>
          <w:b/>
          <w:bCs/>
          <w:sz w:val="21"/>
          <w:szCs w:val="21"/>
        </w:rPr>
        <w:br/>
      </w:r>
      <w:r w:rsidR="0059297A">
        <w:rPr>
          <w:rFonts w:ascii="Arial,Bold" w:hAnsi="Arial,Bold" w:cs="Arial,Bold"/>
          <w:b/>
          <w:bCs/>
          <w:sz w:val="21"/>
          <w:szCs w:val="21"/>
        </w:rPr>
        <w:t>RESPONSIBILITIES OF STUDENTS</w:t>
      </w:r>
    </w:p>
    <w:p w:rsidR="0059297A" w:rsidRPr="00692994" w:rsidRDefault="0059297A" w:rsidP="0059297A">
      <w:pPr>
        <w:pStyle w:val="ListParagraph"/>
        <w:numPr>
          <w:ilvl w:val="0"/>
          <w:numId w:val="6"/>
        </w:numPr>
        <w:autoSpaceDE w:val="0"/>
        <w:autoSpaceDN w:val="0"/>
        <w:adjustRightInd w:val="0"/>
        <w:rPr>
          <w:rFonts w:ascii="Arial" w:hAnsi="Arial" w:cs="Arial"/>
          <w:sz w:val="21"/>
          <w:szCs w:val="21"/>
        </w:rPr>
      </w:pPr>
      <w:r w:rsidRPr="00692994">
        <w:rPr>
          <w:rFonts w:ascii="Arial" w:hAnsi="Arial" w:cs="Arial"/>
          <w:sz w:val="21"/>
          <w:szCs w:val="21"/>
        </w:rPr>
        <w:t>completing all assigned work, activities and tests in an honorable</w:t>
      </w:r>
      <w:r w:rsidR="00692994" w:rsidRPr="00692994">
        <w:rPr>
          <w:rFonts w:ascii="Arial" w:hAnsi="Arial" w:cs="Arial"/>
          <w:sz w:val="21"/>
          <w:szCs w:val="21"/>
        </w:rPr>
        <w:t xml:space="preserve"> </w:t>
      </w:r>
      <w:r w:rsidRPr="00692994">
        <w:rPr>
          <w:rFonts w:ascii="Arial" w:hAnsi="Arial" w:cs="Arial"/>
          <w:sz w:val="21"/>
          <w:szCs w:val="21"/>
        </w:rPr>
        <w:t xml:space="preserve">way that avoids all cheating, </w:t>
      </w:r>
      <w:proofErr w:type="spellStart"/>
      <w:r w:rsidRPr="00692994">
        <w:rPr>
          <w:rFonts w:ascii="Arial" w:hAnsi="Arial" w:cs="Arial"/>
          <w:sz w:val="21"/>
          <w:szCs w:val="21"/>
        </w:rPr>
        <w:t>lying,</w:t>
      </w:r>
      <w:r w:rsidR="00793322">
        <w:rPr>
          <w:rFonts w:ascii="Arial" w:hAnsi="Arial" w:cs="Arial"/>
          <w:sz w:val="21"/>
          <w:szCs w:val="21"/>
        </w:rPr>
        <w:t>and</w:t>
      </w:r>
      <w:proofErr w:type="spellEnd"/>
      <w:r w:rsidR="00793322">
        <w:rPr>
          <w:rFonts w:ascii="Arial" w:hAnsi="Arial" w:cs="Arial"/>
          <w:sz w:val="21"/>
          <w:szCs w:val="21"/>
        </w:rPr>
        <w:t xml:space="preserve"> stealing.</w:t>
      </w:r>
    </w:p>
    <w:p w:rsidR="0059297A" w:rsidRPr="00692994" w:rsidRDefault="0059297A" w:rsidP="0059297A">
      <w:pPr>
        <w:pStyle w:val="ListParagraph"/>
        <w:numPr>
          <w:ilvl w:val="0"/>
          <w:numId w:val="6"/>
        </w:numPr>
        <w:autoSpaceDE w:val="0"/>
        <w:autoSpaceDN w:val="0"/>
        <w:adjustRightInd w:val="0"/>
        <w:rPr>
          <w:rFonts w:ascii="Arial" w:hAnsi="Arial" w:cs="Arial"/>
          <w:sz w:val="21"/>
          <w:szCs w:val="21"/>
        </w:rPr>
      </w:pPr>
      <w:r w:rsidRPr="00692994">
        <w:rPr>
          <w:rFonts w:ascii="Arial" w:hAnsi="Arial" w:cs="Arial"/>
          <w:sz w:val="21"/>
          <w:szCs w:val="21"/>
        </w:rPr>
        <w:t>understanding the school-wide Academic Honor Code policy and</w:t>
      </w:r>
      <w:r w:rsidR="00692994" w:rsidRPr="00692994">
        <w:rPr>
          <w:rFonts w:ascii="Arial" w:hAnsi="Arial" w:cs="Arial"/>
          <w:sz w:val="21"/>
          <w:szCs w:val="21"/>
        </w:rPr>
        <w:t xml:space="preserve"> </w:t>
      </w:r>
      <w:r w:rsidRPr="00692994">
        <w:rPr>
          <w:rFonts w:ascii="Arial" w:hAnsi="Arial" w:cs="Arial"/>
          <w:sz w:val="21"/>
          <w:szCs w:val="21"/>
        </w:rPr>
        <w:t>individual teacher assignment guidelines</w:t>
      </w:r>
      <w:r w:rsidR="00692994">
        <w:rPr>
          <w:rFonts w:ascii="Arial" w:hAnsi="Arial" w:cs="Arial"/>
          <w:sz w:val="21"/>
          <w:szCs w:val="21"/>
        </w:rPr>
        <w:t>.</w:t>
      </w:r>
    </w:p>
    <w:p w:rsidR="0059297A" w:rsidRPr="00692994" w:rsidRDefault="0059297A" w:rsidP="0059297A">
      <w:pPr>
        <w:pStyle w:val="ListParagraph"/>
        <w:numPr>
          <w:ilvl w:val="0"/>
          <w:numId w:val="6"/>
        </w:numPr>
        <w:autoSpaceDE w:val="0"/>
        <w:autoSpaceDN w:val="0"/>
        <w:adjustRightInd w:val="0"/>
        <w:rPr>
          <w:rFonts w:ascii="Arial" w:hAnsi="Arial" w:cs="Arial"/>
          <w:sz w:val="21"/>
          <w:szCs w:val="21"/>
        </w:rPr>
      </w:pPr>
      <w:r w:rsidRPr="00692994">
        <w:rPr>
          <w:rFonts w:ascii="Arial" w:hAnsi="Arial" w:cs="Arial"/>
          <w:sz w:val="21"/>
          <w:szCs w:val="21"/>
        </w:rPr>
        <w:t>clarifying with the instructor anything that may be unclear about an</w:t>
      </w:r>
      <w:r w:rsidR="00692994" w:rsidRPr="00692994">
        <w:rPr>
          <w:rFonts w:ascii="Arial" w:hAnsi="Arial" w:cs="Arial"/>
          <w:sz w:val="21"/>
          <w:szCs w:val="21"/>
        </w:rPr>
        <w:t xml:space="preserve"> </w:t>
      </w:r>
      <w:r w:rsidRPr="00692994">
        <w:rPr>
          <w:rFonts w:ascii="Arial" w:hAnsi="Arial" w:cs="Arial"/>
          <w:sz w:val="21"/>
          <w:szCs w:val="21"/>
        </w:rPr>
        <w:t>assignment, with respect to how the Academic Honor Code may</w:t>
      </w:r>
      <w:r w:rsidR="00692994" w:rsidRPr="00692994">
        <w:rPr>
          <w:rFonts w:ascii="Arial" w:hAnsi="Arial" w:cs="Arial"/>
          <w:sz w:val="21"/>
          <w:szCs w:val="21"/>
        </w:rPr>
        <w:t xml:space="preserve"> </w:t>
      </w:r>
      <w:r w:rsidRPr="00692994">
        <w:rPr>
          <w:rFonts w:ascii="Arial" w:hAnsi="Arial" w:cs="Arial"/>
          <w:sz w:val="21"/>
          <w:szCs w:val="21"/>
        </w:rPr>
        <w:t>apply to it</w:t>
      </w:r>
      <w:r w:rsidR="00692994">
        <w:rPr>
          <w:rFonts w:ascii="Arial" w:hAnsi="Arial" w:cs="Arial"/>
          <w:sz w:val="21"/>
          <w:szCs w:val="21"/>
        </w:rPr>
        <w:t>.</w:t>
      </w:r>
    </w:p>
    <w:p w:rsidR="0059297A" w:rsidRPr="00692994" w:rsidRDefault="0059297A" w:rsidP="0059297A">
      <w:pPr>
        <w:pStyle w:val="ListParagraph"/>
        <w:numPr>
          <w:ilvl w:val="0"/>
          <w:numId w:val="6"/>
        </w:numPr>
        <w:autoSpaceDE w:val="0"/>
        <w:autoSpaceDN w:val="0"/>
        <w:adjustRightInd w:val="0"/>
        <w:rPr>
          <w:rFonts w:ascii="Arial" w:hAnsi="Arial" w:cs="Arial"/>
          <w:sz w:val="21"/>
          <w:szCs w:val="21"/>
        </w:rPr>
      </w:pPr>
      <w:r w:rsidRPr="00692994">
        <w:rPr>
          <w:rFonts w:ascii="Arial" w:hAnsi="Arial" w:cs="Arial"/>
          <w:sz w:val="21"/>
          <w:szCs w:val="21"/>
        </w:rPr>
        <w:t>participating in the further development in the Academic Honor</w:t>
      </w:r>
      <w:r w:rsidR="00692994" w:rsidRPr="00692994">
        <w:rPr>
          <w:rFonts w:ascii="Arial" w:hAnsi="Arial" w:cs="Arial"/>
          <w:sz w:val="21"/>
          <w:szCs w:val="21"/>
        </w:rPr>
        <w:t xml:space="preserve"> </w:t>
      </w:r>
      <w:r w:rsidRPr="00692994">
        <w:rPr>
          <w:rFonts w:ascii="Arial" w:hAnsi="Arial" w:cs="Arial"/>
          <w:sz w:val="21"/>
          <w:szCs w:val="21"/>
        </w:rPr>
        <w:t>Code during the student’s high school career</w:t>
      </w:r>
      <w:r w:rsidR="00692994">
        <w:rPr>
          <w:rFonts w:ascii="Arial" w:hAnsi="Arial" w:cs="Arial"/>
          <w:sz w:val="21"/>
          <w:szCs w:val="21"/>
        </w:rPr>
        <w:t>.</w:t>
      </w:r>
    </w:p>
    <w:p w:rsidR="0059297A" w:rsidRPr="00692994" w:rsidRDefault="0059297A" w:rsidP="00692994">
      <w:pPr>
        <w:pStyle w:val="ListParagraph"/>
        <w:numPr>
          <w:ilvl w:val="0"/>
          <w:numId w:val="6"/>
        </w:numPr>
        <w:autoSpaceDE w:val="0"/>
        <w:autoSpaceDN w:val="0"/>
        <w:adjustRightInd w:val="0"/>
        <w:rPr>
          <w:rFonts w:ascii="Arial" w:hAnsi="Arial" w:cs="Arial"/>
          <w:sz w:val="21"/>
          <w:szCs w:val="21"/>
        </w:rPr>
      </w:pPr>
      <w:r w:rsidRPr="00692994">
        <w:rPr>
          <w:rFonts w:ascii="Arial" w:hAnsi="Arial" w:cs="Arial"/>
          <w:sz w:val="21"/>
          <w:szCs w:val="21"/>
        </w:rPr>
        <w:t>encouraging other students to make appropriate use of their work</w:t>
      </w:r>
      <w:r w:rsidR="00692994">
        <w:rPr>
          <w:rFonts w:ascii="Arial" w:hAnsi="Arial" w:cs="Arial"/>
          <w:sz w:val="21"/>
          <w:szCs w:val="21"/>
        </w:rPr>
        <w:t>.</w:t>
      </w:r>
    </w:p>
    <w:p w:rsidR="0059297A" w:rsidRDefault="00692994" w:rsidP="0059297A">
      <w:pPr>
        <w:autoSpaceDE w:val="0"/>
        <w:autoSpaceDN w:val="0"/>
        <w:adjustRightInd w:val="0"/>
        <w:rPr>
          <w:rFonts w:ascii="Arial,Bold" w:hAnsi="Arial,Bold" w:cs="Arial,Bold"/>
          <w:b/>
          <w:bCs/>
          <w:sz w:val="21"/>
          <w:szCs w:val="21"/>
        </w:rPr>
      </w:pPr>
      <w:r>
        <w:rPr>
          <w:rFonts w:ascii="Arial,Bold" w:hAnsi="Arial,Bold" w:cs="Arial,Bold"/>
          <w:b/>
          <w:bCs/>
          <w:sz w:val="21"/>
          <w:szCs w:val="21"/>
        </w:rPr>
        <w:br/>
      </w:r>
      <w:r w:rsidR="0059297A">
        <w:rPr>
          <w:rFonts w:ascii="Arial,Bold" w:hAnsi="Arial,Bold" w:cs="Arial,Bold"/>
          <w:b/>
          <w:bCs/>
          <w:sz w:val="21"/>
          <w:szCs w:val="21"/>
        </w:rPr>
        <w:t>RESPONSIBILITIES OF TEACHERS</w:t>
      </w:r>
    </w:p>
    <w:p w:rsidR="0059297A" w:rsidRPr="001369CB" w:rsidRDefault="0059297A" w:rsidP="0059297A">
      <w:pPr>
        <w:pStyle w:val="ListParagraph"/>
        <w:numPr>
          <w:ilvl w:val="0"/>
          <w:numId w:val="6"/>
        </w:numPr>
        <w:autoSpaceDE w:val="0"/>
        <w:autoSpaceDN w:val="0"/>
        <w:adjustRightInd w:val="0"/>
        <w:rPr>
          <w:rFonts w:ascii="Arial" w:hAnsi="Arial" w:cs="Arial"/>
          <w:sz w:val="21"/>
          <w:szCs w:val="21"/>
        </w:rPr>
      </w:pPr>
      <w:r w:rsidRPr="001369CB">
        <w:rPr>
          <w:rFonts w:ascii="Arial" w:hAnsi="Arial" w:cs="Arial"/>
          <w:sz w:val="21"/>
          <w:szCs w:val="21"/>
        </w:rPr>
        <w:lastRenderedPageBreak/>
        <w:t>presenting the school-wide Academic Honor Code principles, in</w:t>
      </w:r>
      <w:r w:rsidR="001369CB" w:rsidRPr="001369CB">
        <w:rPr>
          <w:rFonts w:ascii="Arial" w:hAnsi="Arial" w:cs="Arial"/>
          <w:sz w:val="21"/>
          <w:szCs w:val="21"/>
        </w:rPr>
        <w:t xml:space="preserve"> </w:t>
      </w:r>
      <w:r w:rsidRPr="001369CB">
        <w:rPr>
          <w:rFonts w:ascii="Arial" w:hAnsi="Arial" w:cs="Arial"/>
          <w:sz w:val="21"/>
          <w:szCs w:val="21"/>
        </w:rPr>
        <w:t>some clear written form, to show how they apply to that teacher’s</w:t>
      </w:r>
      <w:r w:rsidR="001369CB" w:rsidRPr="001369CB">
        <w:rPr>
          <w:rFonts w:ascii="Arial" w:hAnsi="Arial" w:cs="Arial"/>
          <w:sz w:val="21"/>
          <w:szCs w:val="21"/>
        </w:rPr>
        <w:t xml:space="preserve"> </w:t>
      </w:r>
      <w:r w:rsidRPr="001369CB">
        <w:rPr>
          <w:rFonts w:ascii="Arial" w:hAnsi="Arial" w:cs="Arial"/>
          <w:sz w:val="21"/>
          <w:szCs w:val="21"/>
        </w:rPr>
        <w:t>class, including guidelines for working on assignments in that</w:t>
      </w:r>
      <w:r w:rsidR="001369CB" w:rsidRPr="001369CB">
        <w:rPr>
          <w:rFonts w:ascii="Arial" w:hAnsi="Arial" w:cs="Arial"/>
          <w:sz w:val="21"/>
          <w:szCs w:val="21"/>
        </w:rPr>
        <w:t xml:space="preserve"> </w:t>
      </w:r>
      <w:r w:rsidRPr="001369CB">
        <w:rPr>
          <w:rFonts w:ascii="Arial" w:hAnsi="Arial" w:cs="Arial"/>
          <w:sz w:val="21"/>
          <w:szCs w:val="21"/>
        </w:rPr>
        <w:t>class</w:t>
      </w:r>
      <w:r w:rsidR="001369CB">
        <w:rPr>
          <w:rFonts w:ascii="Arial" w:hAnsi="Arial" w:cs="Arial"/>
          <w:sz w:val="21"/>
          <w:szCs w:val="21"/>
        </w:rPr>
        <w:t>.</w:t>
      </w:r>
    </w:p>
    <w:p w:rsidR="0059297A" w:rsidRPr="001369CB" w:rsidRDefault="0059297A" w:rsidP="0059297A">
      <w:pPr>
        <w:pStyle w:val="ListParagraph"/>
        <w:numPr>
          <w:ilvl w:val="0"/>
          <w:numId w:val="6"/>
        </w:numPr>
        <w:autoSpaceDE w:val="0"/>
        <w:autoSpaceDN w:val="0"/>
        <w:adjustRightInd w:val="0"/>
        <w:rPr>
          <w:rFonts w:ascii="Arial" w:hAnsi="Arial" w:cs="Arial"/>
          <w:sz w:val="21"/>
          <w:szCs w:val="21"/>
        </w:rPr>
      </w:pPr>
      <w:r w:rsidRPr="001369CB">
        <w:rPr>
          <w:rFonts w:ascii="Arial" w:hAnsi="Arial" w:cs="Arial"/>
          <w:sz w:val="21"/>
          <w:szCs w:val="21"/>
        </w:rPr>
        <w:t>reporting (to an administrator and school counselor) violations of</w:t>
      </w:r>
      <w:r w:rsidR="001369CB" w:rsidRPr="001369CB">
        <w:rPr>
          <w:rFonts w:ascii="Arial" w:hAnsi="Arial" w:cs="Arial"/>
          <w:sz w:val="21"/>
          <w:szCs w:val="21"/>
        </w:rPr>
        <w:t xml:space="preserve"> </w:t>
      </w:r>
      <w:r w:rsidRPr="001369CB">
        <w:rPr>
          <w:rFonts w:ascii="Arial" w:hAnsi="Arial" w:cs="Arial"/>
          <w:sz w:val="21"/>
          <w:szCs w:val="21"/>
        </w:rPr>
        <w:t>the Academic Honor Code that are serious enough to have</w:t>
      </w:r>
      <w:r w:rsidR="001369CB" w:rsidRPr="001369CB">
        <w:rPr>
          <w:rFonts w:ascii="Arial" w:hAnsi="Arial" w:cs="Arial"/>
          <w:sz w:val="21"/>
          <w:szCs w:val="21"/>
        </w:rPr>
        <w:t xml:space="preserve"> </w:t>
      </w:r>
      <w:r w:rsidRPr="001369CB">
        <w:rPr>
          <w:rFonts w:ascii="Arial" w:hAnsi="Arial" w:cs="Arial"/>
          <w:sz w:val="21"/>
          <w:szCs w:val="21"/>
        </w:rPr>
        <w:t>incurred discipline in that teacher’s class, and following through</w:t>
      </w:r>
      <w:r w:rsidR="001369CB" w:rsidRPr="001369CB">
        <w:rPr>
          <w:rFonts w:ascii="Arial" w:hAnsi="Arial" w:cs="Arial"/>
          <w:sz w:val="21"/>
          <w:szCs w:val="21"/>
        </w:rPr>
        <w:t xml:space="preserve"> </w:t>
      </w:r>
      <w:r w:rsidRPr="001369CB">
        <w:rPr>
          <w:rFonts w:ascii="Arial" w:hAnsi="Arial" w:cs="Arial"/>
          <w:sz w:val="21"/>
          <w:szCs w:val="21"/>
        </w:rPr>
        <w:t>on the directives of the administrator</w:t>
      </w:r>
      <w:r w:rsidR="001369CB">
        <w:rPr>
          <w:rFonts w:ascii="Arial" w:hAnsi="Arial" w:cs="Arial"/>
          <w:sz w:val="21"/>
          <w:szCs w:val="21"/>
        </w:rPr>
        <w:t>.</w:t>
      </w:r>
    </w:p>
    <w:p w:rsidR="0059297A" w:rsidRPr="001369CB" w:rsidRDefault="0059297A" w:rsidP="001369CB">
      <w:pPr>
        <w:pStyle w:val="ListParagraph"/>
        <w:numPr>
          <w:ilvl w:val="0"/>
          <w:numId w:val="6"/>
        </w:numPr>
        <w:autoSpaceDE w:val="0"/>
        <w:autoSpaceDN w:val="0"/>
        <w:adjustRightInd w:val="0"/>
        <w:rPr>
          <w:rFonts w:ascii="Arial" w:hAnsi="Arial" w:cs="Arial"/>
          <w:sz w:val="21"/>
          <w:szCs w:val="21"/>
        </w:rPr>
      </w:pPr>
      <w:r w:rsidRPr="001369CB">
        <w:rPr>
          <w:rFonts w:ascii="Arial" w:hAnsi="Arial" w:cs="Arial"/>
          <w:sz w:val="21"/>
          <w:szCs w:val="21"/>
        </w:rPr>
        <w:t>maintaining the integrity of the testing process</w:t>
      </w:r>
      <w:r w:rsidR="001369CB">
        <w:rPr>
          <w:rFonts w:ascii="Arial" w:hAnsi="Arial" w:cs="Arial"/>
          <w:sz w:val="21"/>
          <w:szCs w:val="21"/>
        </w:rPr>
        <w:t>.</w:t>
      </w:r>
    </w:p>
    <w:p w:rsidR="0059297A" w:rsidRPr="001369CB" w:rsidRDefault="0059297A" w:rsidP="0059297A">
      <w:pPr>
        <w:pStyle w:val="ListParagraph"/>
        <w:numPr>
          <w:ilvl w:val="0"/>
          <w:numId w:val="6"/>
        </w:numPr>
        <w:autoSpaceDE w:val="0"/>
        <w:autoSpaceDN w:val="0"/>
        <w:adjustRightInd w:val="0"/>
        <w:rPr>
          <w:rFonts w:ascii="Arial" w:hAnsi="Arial" w:cs="Arial"/>
          <w:sz w:val="21"/>
          <w:szCs w:val="21"/>
        </w:rPr>
      </w:pPr>
      <w:r w:rsidRPr="001369CB">
        <w:rPr>
          <w:rFonts w:ascii="Arial" w:hAnsi="Arial" w:cs="Arial"/>
          <w:sz w:val="21"/>
          <w:szCs w:val="21"/>
        </w:rPr>
        <w:t>explaining the use of permissible study aids – including tutors – in</w:t>
      </w:r>
      <w:r w:rsidR="001369CB" w:rsidRPr="001369CB">
        <w:rPr>
          <w:rFonts w:ascii="Arial" w:hAnsi="Arial" w:cs="Arial"/>
          <w:sz w:val="21"/>
          <w:szCs w:val="21"/>
        </w:rPr>
        <w:t xml:space="preserve"> </w:t>
      </w:r>
      <w:r w:rsidRPr="001369CB">
        <w:rPr>
          <w:rFonts w:ascii="Arial" w:hAnsi="Arial" w:cs="Arial"/>
          <w:sz w:val="21"/>
          <w:szCs w:val="21"/>
        </w:rPr>
        <w:t>coursework</w:t>
      </w:r>
      <w:r w:rsidR="00F74049">
        <w:rPr>
          <w:rFonts w:ascii="Arial" w:hAnsi="Arial" w:cs="Arial"/>
          <w:sz w:val="21"/>
          <w:szCs w:val="21"/>
        </w:rPr>
        <w:t>.</w:t>
      </w:r>
    </w:p>
    <w:p w:rsidR="0059297A" w:rsidRPr="00F74049" w:rsidRDefault="0059297A" w:rsidP="00F74049">
      <w:pPr>
        <w:pStyle w:val="ListParagraph"/>
        <w:numPr>
          <w:ilvl w:val="0"/>
          <w:numId w:val="6"/>
        </w:numPr>
        <w:autoSpaceDE w:val="0"/>
        <w:autoSpaceDN w:val="0"/>
        <w:adjustRightInd w:val="0"/>
        <w:rPr>
          <w:rFonts w:ascii="Arial" w:hAnsi="Arial" w:cs="Arial"/>
          <w:sz w:val="21"/>
          <w:szCs w:val="21"/>
        </w:rPr>
      </w:pPr>
      <w:r w:rsidRPr="00F74049">
        <w:rPr>
          <w:rFonts w:ascii="Arial" w:hAnsi="Arial" w:cs="Arial"/>
          <w:sz w:val="21"/>
          <w:szCs w:val="21"/>
        </w:rPr>
        <w:t>checking student papers for plagiarism</w:t>
      </w:r>
      <w:r w:rsidR="00F74049">
        <w:rPr>
          <w:rFonts w:ascii="Arial" w:hAnsi="Arial" w:cs="Arial"/>
          <w:sz w:val="21"/>
          <w:szCs w:val="21"/>
        </w:rPr>
        <w:t>.</w:t>
      </w:r>
    </w:p>
    <w:p w:rsidR="0059297A" w:rsidRPr="00F74049" w:rsidRDefault="0059297A" w:rsidP="00F74049">
      <w:pPr>
        <w:pStyle w:val="ListParagraph"/>
        <w:numPr>
          <w:ilvl w:val="0"/>
          <w:numId w:val="6"/>
        </w:numPr>
        <w:autoSpaceDE w:val="0"/>
        <w:autoSpaceDN w:val="0"/>
        <w:adjustRightInd w:val="0"/>
        <w:rPr>
          <w:rFonts w:ascii="Arial" w:hAnsi="Arial" w:cs="Arial"/>
          <w:sz w:val="21"/>
          <w:szCs w:val="21"/>
        </w:rPr>
      </w:pPr>
      <w:r w:rsidRPr="00F74049">
        <w:rPr>
          <w:rFonts w:ascii="Arial" w:hAnsi="Arial" w:cs="Arial"/>
          <w:sz w:val="21"/>
          <w:szCs w:val="21"/>
        </w:rPr>
        <w:t>encouraging students to make appropriate use of their work</w:t>
      </w:r>
      <w:r w:rsidR="00F74049">
        <w:rPr>
          <w:rFonts w:ascii="Arial" w:hAnsi="Arial" w:cs="Arial"/>
          <w:sz w:val="21"/>
          <w:szCs w:val="21"/>
        </w:rPr>
        <w:t>.</w:t>
      </w:r>
      <w:r w:rsidR="00F74049">
        <w:rPr>
          <w:rFonts w:ascii="Arial" w:hAnsi="Arial" w:cs="Arial"/>
          <w:sz w:val="21"/>
          <w:szCs w:val="21"/>
        </w:rPr>
        <w:br/>
      </w:r>
    </w:p>
    <w:p w:rsidR="0059297A" w:rsidRDefault="0059297A" w:rsidP="0059297A">
      <w:pPr>
        <w:autoSpaceDE w:val="0"/>
        <w:autoSpaceDN w:val="0"/>
        <w:adjustRightInd w:val="0"/>
        <w:rPr>
          <w:rFonts w:ascii="Arial,Bold" w:hAnsi="Arial,Bold" w:cs="Arial,Bold"/>
          <w:b/>
          <w:bCs/>
          <w:sz w:val="21"/>
          <w:szCs w:val="21"/>
        </w:rPr>
      </w:pPr>
      <w:r>
        <w:rPr>
          <w:rFonts w:ascii="Arial,Bold" w:hAnsi="Arial,Bold" w:cs="Arial,Bold"/>
          <w:b/>
          <w:bCs/>
          <w:sz w:val="21"/>
          <w:szCs w:val="21"/>
        </w:rPr>
        <w:t>RESPONSIBILITIES OF ADMINISTRATORS</w:t>
      </w:r>
    </w:p>
    <w:p w:rsidR="0059297A" w:rsidRPr="00F74049" w:rsidRDefault="0059297A" w:rsidP="0059297A">
      <w:pPr>
        <w:pStyle w:val="ListParagraph"/>
        <w:numPr>
          <w:ilvl w:val="0"/>
          <w:numId w:val="6"/>
        </w:numPr>
        <w:autoSpaceDE w:val="0"/>
        <w:autoSpaceDN w:val="0"/>
        <w:adjustRightInd w:val="0"/>
        <w:rPr>
          <w:rFonts w:ascii="Arial" w:hAnsi="Arial" w:cs="Arial"/>
          <w:sz w:val="21"/>
          <w:szCs w:val="21"/>
        </w:rPr>
      </w:pPr>
      <w:r w:rsidRPr="00F74049">
        <w:rPr>
          <w:rFonts w:ascii="Arial" w:hAnsi="Arial" w:cs="Arial"/>
          <w:sz w:val="21"/>
          <w:szCs w:val="21"/>
        </w:rPr>
        <w:t>making available to all students, teachers, and parents a copy of</w:t>
      </w:r>
      <w:r w:rsidR="00F74049" w:rsidRPr="00F74049">
        <w:rPr>
          <w:rFonts w:ascii="Arial" w:hAnsi="Arial" w:cs="Arial"/>
          <w:sz w:val="21"/>
          <w:szCs w:val="21"/>
        </w:rPr>
        <w:t xml:space="preserve"> </w:t>
      </w:r>
      <w:r w:rsidRPr="00F74049">
        <w:rPr>
          <w:rFonts w:ascii="Arial" w:hAnsi="Arial" w:cs="Arial"/>
          <w:sz w:val="21"/>
          <w:szCs w:val="21"/>
        </w:rPr>
        <w:t>the school’s Academic Honor Code</w:t>
      </w:r>
      <w:r w:rsidR="00F74049">
        <w:rPr>
          <w:rFonts w:ascii="Arial" w:hAnsi="Arial" w:cs="Arial"/>
          <w:sz w:val="21"/>
          <w:szCs w:val="21"/>
        </w:rPr>
        <w:t>.</w:t>
      </w:r>
    </w:p>
    <w:p w:rsidR="0059297A" w:rsidRPr="00F74049" w:rsidRDefault="0059297A" w:rsidP="00F74049">
      <w:pPr>
        <w:pStyle w:val="ListParagraph"/>
        <w:numPr>
          <w:ilvl w:val="0"/>
          <w:numId w:val="6"/>
        </w:numPr>
        <w:autoSpaceDE w:val="0"/>
        <w:autoSpaceDN w:val="0"/>
        <w:adjustRightInd w:val="0"/>
        <w:rPr>
          <w:rFonts w:ascii="Arial" w:hAnsi="Arial" w:cs="Arial"/>
          <w:sz w:val="21"/>
          <w:szCs w:val="21"/>
        </w:rPr>
      </w:pPr>
      <w:r w:rsidRPr="00F74049">
        <w:rPr>
          <w:rFonts w:ascii="Arial" w:hAnsi="Arial" w:cs="Arial"/>
          <w:sz w:val="21"/>
          <w:szCs w:val="21"/>
        </w:rPr>
        <w:t>facilitating ongoing conversations and reflection about the</w:t>
      </w:r>
    </w:p>
    <w:p w:rsidR="0059297A" w:rsidRDefault="0059297A" w:rsidP="00F74049">
      <w:pPr>
        <w:autoSpaceDE w:val="0"/>
        <w:autoSpaceDN w:val="0"/>
        <w:adjustRightInd w:val="0"/>
        <w:ind w:left="360" w:firstLine="720"/>
        <w:rPr>
          <w:rFonts w:ascii="Arial" w:hAnsi="Arial" w:cs="Arial"/>
          <w:sz w:val="21"/>
          <w:szCs w:val="21"/>
        </w:rPr>
      </w:pPr>
      <w:r>
        <w:rPr>
          <w:rFonts w:ascii="Arial" w:hAnsi="Arial" w:cs="Arial"/>
          <w:sz w:val="21"/>
          <w:szCs w:val="21"/>
        </w:rPr>
        <w:t>Academic Honor Code</w:t>
      </w:r>
      <w:r w:rsidR="00F74049">
        <w:rPr>
          <w:rFonts w:ascii="Arial" w:hAnsi="Arial" w:cs="Arial"/>
          <w:sz w:val="21"/>
          <w:szCs w:val="21"/>
        </w:rPr>
        <w:t>.</w:t>
      </w:r>
    </w:p>
    <w:p w:rsidR="0059297A" w:rsidRPr="00F74049" w:rsidRDefault="0059297A" w:rsidP="0059297A">
      <w:pPr>
        <w:pStyle w:val="ListParagraph"/>
        <w:numPr>
          <w:ilvl w:val="0"/>
          <w:numId w:val="6"/>
        </w:numPr>
        <w:autoSpaceDE w:val="0"/>
        <w:autoSpaceDN w:val="0"/>
        <w:adjustRightInd w:val="0"/>
        <w:rPr>
          <w:rFonts w:ascii="Arial" w:hAnsi="Arial" w:cs="Arial"/>
          <w:sz w:val="21"/>
          <w:szCs w:val="21"/>
        </w:rPr>
      </w:pPr>
      <w:r w:rsidRPr="00F74049">
        <w:rPr>
          <w:rFonts w:ascii="Arial" w:hAnsi="Arial" w:cs="Arial"/>
          <w:sz w:val="21"/>
          <w:szCs w:val="21"/>
        </w:rPr>
        <w:t>administering fair and consistent consequences for offenses of the</w:t>
      </w:r>
      <w:r w:rsidR="00F74049" w:rsidRPr="00F74049">
        <w:rPr>
          <w:rFonts w:ascii="Arial" w:hAnsi="Arial" w:cs="Arial"/>
          <w:sz w:val="21"/>
          <w:szCs w:val="21"/>
        </w:rPr>
        <w:t xml:space="preserve"> </w:t>
      </w:r>
      <w:r w:rsidRPr="00F74049">
        <w:rPr>
          <w:rFonts w:ascii="Arial" w:hAnsi="Arial" w:cs="Arial"/>
          <w:sz w:val="21"/>
          <w:szCs w:val="21"/>
        </w:rPr>
        <w:t>Academic Honor Code</w:t>
      </w:r>
      <w:r w:rsidR="00F74049">
        <w:rPr>
          <w:rFonts w:ascii="Arial" w:hAnsi="Arial" w:cs="Arial"/>
          <w:sz w:val="21"/>
          <w:szCs w:val="21"/>
        </w:rPr>
        <w:t>.</w:t>
      </w:r>
    </w:p>
    <w:p w:rsidR="0059297A" w:rsidRPr="00F74049" w:rsidRDefault="0059297A" w:rsidP="00F74049">
      <w:pPr>
        <w:pStyle w:val="ListParagraph"/>
        <w:numPr>
          <w:ilvl w:val="0"/>
          <w:numId w:val="6"/>
        </w:numPr>
        <w:autoSpaceDE w:val="0"/>
        <w:autoSpaceDN w:val="0"/>
        <w:adjustRightInd w:val="0"/>
        <w:rPr>
          <w:rFonts w:ascii="Arial" w:hAnsi="Arial" w:cs="Arial"/>
          <w:sz w:val="21"/>
          <w:szCs w:val="21"/>
        </w:rPr>
      </w:pPr>
      <w:r w:rsidRPr="00F74049">
        <w:rPr>
          <w:rFonts w:ascii="Arial" w:hAnsi="Arial" w:cs="Arial"/>
          <w:sz w:val="21"/>
          <w:szCs w:val="21"/>
        </w:rPr>
        <w:t>maintaining records of Academic Honor Code offenses</w:t>
      </w:r>
      <w:r w:rsidR="00F74049">
        <w:rPr>
          <w:rFonts w:ascii="Arial" w:hAnsi="Arial" w:cs="Arial"/>
          <w:sz w:val="21"/>
          <w:szCs w:val="21"/>
        </w:rPr>
        <w:t>.</w:t>
      </w:r>
    </w:p>
    <w:p w:rsidR="0059297A" w:rsidRPr="00F74049" w:rsidRDefault="0059297A" w:rsidP="00F74049">
      <w:pPr>
        <w:pStyle w:val="ListParagraph"/>
        <w:numPr>
          <w:ilvl w:val="0"/>
          <w:numId w:val="6"/>
        </w:numPr>
        <w:autoSpaceDE w:val="0"/>
        <w:autoSpaceDN w:val="0"/>
        <w:adjustRightInd w:val="0"/>
        <w:rPr>
          <w:rFonts w:ascii="Arial" w:hAnsi="Arial" w:cs="Arial"/>
          <w:sz w:val="21"/>
          <w:szCs w:val="21"/>
        </w:rPr>
      </w:pPr>
      <w:r w:rsidRPr="00F74049">
        <w:rPr>
          <w:rFonts w:ascii="Arial" w:hAnsi="Arial" w:cs="Arial"/>
          <w:sz w:val="21"/>
          <w:szCs w:val="21"/>
        </w:rPr>
        <w:t>encouraging students to make appropriate use of their work</w:t>
      </w:r>
      <w:r w:rsidR="00F74049">
        <w:rPr>
          <w:rFonts w:ascii="Arial" w:hAnsi="Arial" w:cs="Arial"/>
          <w:sz w:val="21"/>
          <w:szCs w:val="21"/>
        </w:rPr>
        <w:t>.</w:t>
      </w:r>
    </w:p>
    <w:p w:rsidR="0059297A" w:rsidRDefault="00F74049" w:rsidP="0059297A">
      <w:pPr>
        <w:autoSpaceDE w:val="0"/>
        <w:autoSpaceDN w:val="0"/>
        <w:adjustRightInd w:val="0"/>
        <w:rPr>
          <w:rFonts w:ascii="Arial,Bold" w:hAnsi="Arial,Bold" w:cs="Arial,Bold"/>
          <w:b/>
          <w:bCs/>
          <w:sz w:val="21"/>
          <w:szCs w:val="21"/>
        </w:rPr>
      </w:pPr>
      <w:r>
        <w:rPr>
          <w:rFonts w:ascii="Arial,Bold" w:hAnsi="Arial,Bold" w:cs="Arial,Bold"/>
          <w:b/>
          <w:bCs/>
          <w:sz w:val="21"/>
          <w:szCs w:val="21"/>
        </w:rPr>
        <w:br/>
      </w:r>
      <w:r w:rsidR="0059297A">
        <w:rPr>
          <w:rFonts w:ascii="Arial,Bold" w:hAnsi="Arial,Bold" w:cs="Arial,Bold"/>
          <w:b/>
          <w:bCs/>
          <w:sz w:val="21"/>
          <w:szCs w:val="21"/>
        </w:rPr>
        <w:t>RESPONSIBILITIES OF PARENTS/GUARDIANS</w:t>
      </w:r>
    </w:p>
    <w:p w:rsidR="0059297A" w:rsidRPr="00F74049" w:rsidRDefault="0059297A" w:rsidP="0059297A">
      <w:pPr>
        <w:pStyle w:val="ListParagraph"/>
        <w:numPr>
          <w:ilvl w:val="0"/>
          <w:numId w:val="6"/>
        </w:numPr>
        <w:autoSpaceDE w:val="0"/>
        <w:autoSpaceDN w:val="0"/>
        <w:adjustRightInd w:val="0"/>
        <w:rPr>
          <w:rFonts w:ascii="Arial" w:hAnsi="Arial" w:cs="Arial"/>
          <w:sz w:val="21"/>
          <w:szCs w:val="21"/>
        </w:rPr>
      </w:pPr>
      <w:r w:rsidRPr="00F74049">
        <w:rPr>
          <w:rFonts w:ascii="Arial" w:hAnsi="Arial" w:cs="Arial"/>
          <w:sz w:val="21"/>
          <w:szCs w:val="21"/>
        </w:rPr>
        <w:t>becoming knowledgeable about the school-wide Academic Honor</w:t>
      </w:r>
      <w:r w:rsidR="00F74049" w:rsidRPr="00F74049">
        <w:rPr>
          <w:rFonts w:ascii="Arial" w:hAnsi="Arial" w:cs="Arial"/>
          <w:sz w:val="21"/>
          <w:szCs w:val="21"/>
        </w:rPr>
        <w:t xml:space="preserve"> </w:t>
      </w:r>
      <w:r w:rsidRPr="00F74049">
        <w:rPr>
          <w:rFonts w:ascii="Arial" w:hAnsi="Arial" w:cs="Arial"/>
          <w:sz w:val="21"/>
          <w:szCs w:val="21"/>
        </w:rPr>
        <w:t>Code and guidelines for individual teachers’ classes</w:t>
      </w:r>
      <w:r w:rsidR="00F74049">
        <w:rPr>
          <w:rFonts w:ascii="Arial" w:hAnsi="Arial" w:cs="Arial"/>
          <w:sz w:val="21"/>
          <w:szCs w:val="21"/>
        </w:rPr>
        <w:t>.</w:t>
      </w:r>
    </w:p>
    <w:p w:rsidR="0059297A" w:rsidRPr="00F74049" w:rsidRDefault="0059297A" w:rsidP="0059297A">
      <w:pPr>
        <w:pStyle w:val="ListParagraph"/>
        <w:numPr>
          <w:ilvl w:val="0"/>
          <w:numId w:val="6"/>
        </w:numPr>
        <w:autoSpaceDE w:val="0"/>
        <w:autoSpaceDN w:val="0"/>
        <w:adjustRightInd w:val="0"/>
        <w:rPr>
          <w:rFonts w:ascii="Arial" w:hAnsi="Arial" w:cs="Arial"/>
          <w:sz w:val="21"/>
          <w:szCs w:val="21"/>
        </w:rPr>
      </w:pPr>
      <w:r w:rsidRPr="00F74049">
        <w:rPr>
          <w:rFonts w:ascii="Arial" w:hAnsi="Arial" w:cs="Arial"/>
          <w:sz w:val="21"/>
          <w:szCs w:val="21"/>
        </w:rPr>
        <w:t>helping the student understand that the parent values Academic</w:t>
      </w:r>
      <w:r w:rsidR="00F74049" w:rsidRPr="00F74049">
        <w:rPr>
          <w:rFonts w:ascii="Arial" w:hAnsi="Arial" w:cs="Arial"/>
          <w:sz w:val="21"/>
          <w:szCs w:val="21"/>
        </w:rPr>
        <w:t xml:space="preserve"> </w:t>
      </w:r>
      <w:r w:rsidRPr="00F74049">
        <w:rPr>
          <w:rFonts w:ascii="Arial" w:hAnsi="Arial" w:cs="Arial"/>
          <w:sz w:val="21"/>
          <w:szCs w:val="21"/>
        </w:rPr>
        <w:t>Honor and expects the student to comply with the school’s rules</w:t>
      </w:r>
      <w:r w:rsidR="00F74049" w:rsidRPr="00F74049">
        <w:rPr>
          <w:rFonts w:ascii="Arial" w:hAnsi="Arial" w:cs="Arial"/>
          <w:sz w:val="21"/>
          <w:szCs w:val="21"/>
        </w:rPr>
        <w:t xml:space="preserve"> </w:t>
      </w:r>
      <w:r w:rsidR="00F74049">
        <w:rPr>
          <w:rFonts w:ascii="Arial" w:hAnsi="Arial" w:cs="Arial"/>
          <w:sz w:val="21"/>
          <w:szCs w:val="21"/>
        </w:rPr>
        <w:t>O</w:t>
      </w:r>
      <w:r w:rsidRPr="00F74049">
        <w:rPr>
          <w:rFonts w:ascii="Arial" w:hAnsi="Arial" w:cs="Arial"/>
          <w:sz w:val="21"/>
          <w:szCs w:val="21"/>
        </w:rPr>
        <w:t>f Academic Honor</w:t>
      </w:r>
      <w:r w:rsidR="00F74049">
        <w:rPr>
          <w:rFonts w:ascii="Arial" w:hAnsi="Arial" w:cs="Arial"/>
          <w:sz w:val="21"/>
          <w:szCs w:val="21"/>
        </w:rPr>
        <w:t>.</w:t>
      </w:r>
    </w:p>
    <w:p w:rsidR="0059297A" w:rsidRPr="00F74049" w:rsidRDefault="0059297A" w:rsidP="0059297A">
      <w:pPr>
        <w:pStyle w:val="ListParagraph"/>
        <w:numPr>
          <w:ilvl w:val="0"/>
          <w:numId w:val="6"/>
        </w:numPr>
        <w:autoSpaceDE w:val="0"/>
        <w:autoSpaceDN w:val="0"/>
        <w:adjustRightInd w:val="0"/>
        <w:rPr>
          <w:rFonts w:ascii="Arial" w:hAnsi="Arial" w:cs="Arial"/>
          <w:sz w:val="21"/>
          <w:szCs w:val="21"/>
        </w:rPr>
      </w:pPr>
      <w:r w:rsidRPr="00F74049">
        <w:rPr>
          <w:rFonts w:ascii="Arial" w:hAnsi="Arial" w:cs="Arial"/>
          <w:sz w:val="21"/>
          <w:szCs w:val="21"/>
        </w:rPr>
        <w:t>supporting the imposition of consequences if the Academic Honor</w:t>
      </w:r>
      <w:r w:rsidR="00F74049" w:rsidRPr="00F74049">
        <w:rPr>
          <w:rFonts w:ascii="Arial" w:hAnsi="Arial" w:cs="Arial"/>
          <w:sz w:val="21"/>
          <w:szCs w:val="21"/>
        </w:rPr>
        <w:t xml:space="preserve"> </w:t>
      </w:r>
      <w:r w:rsidRPr="00F74049">
        <w:rPr>
          <w:rFonts w:ascii="Arial" w:hAnsi="Arial" w:cs="Arial"/>
          <w:sz w:val="21"/>
          <w:szCs w:val="21"/>
        </w:rPr>
        <w:t>Code is violated</w:t>
      </w:r>
      <w:r w:rsidR="00F74049">
        <w:rPr>
          <w:rFonts w:ascii="Arial" w:hAnsi="Arial" w:cs="Arial"/>
          <w:sz w:val="21"/>
          <w:szCs w:val="21"/>
        </w:rPr>
        <w:t>.</w:t>
      </w:r>
    </w:p>
    <w:p w:rsidR="0059297A" w:rsidRPr="00F74049" w:rsidRDefault="0059297A" w:rsidP="00F74049">
      <w:pPr>
        <w:pStyle w:val="ListParagraph"/>
        <w:numPr>
          <w:ilvl w:val="0"/>
          <w:numId w:val="6"/>
        </w:numPr>
        <w:autoSpaceDE w:val="0"/>
        <w:autoSpaceDN w:val="0"/>
        <w:adjustRightInd w:val="0"/>
        <w:rPr>
          <w:rFonts w:ascii="Arial" w:hAnsi="Arial" w:cs="Arial"/>
          <w:sz w:val="21"/>
          <w:szCs w:val="21"/>
        </w:rPr>
      </w:pPr>
      <w:r w:rsidRPr="00F74049">
        <w:rPr>
          <w:rFonts w:ascii="Arial" w:hAnsi="Arial" w:cs="Arial"/>
          <w:sz w:val="21"/>
          <w:szCs w:val="21"/>
        </w:rPr>
        <w:t>encouraging students to make appropriate use of their work</w:t>
      </w:r>
      <w:r w:rsidR="00F74049">
        <w:rPr>
          <w:rFonts w:ascii="Arial" w:hAnsi="Arial" w:cs="Arial"/>
          <w:sz w:val="21"/>
          <w:szCs w:val="21"/>
        </w:rPr>
        <w:t>.</w:t>
      </w:r>
    </w:p>
    <w:p w:rsidR="0059297A" w:rsidRDefault="00F74049" w:rsidP="00F742C2">
      <w:pPr>
        <w:autoSpaceDE w:val="0"/>
        <w:autoSpaceDN w:val="0"/>
        <w:adjustRightInd w:val="0"/>
        <w:jc w:val="center"/>
        <w:rPr>
          <w:rFonts w:ascii="Arial,Bold" w:hAnsi="Arial,Bold" w:cs="Arial,Bold"/>
          <w:b/>
          <w:bCs/>
          <w:sz w:val="21"/>
          <w:szCs w:val="21"/>
        </w:rPr>
      </w:pPr>
      <w:r>
        <w:rPr>
          <w:rFonts w:ascii="Arial,Bold" w:hAnsi="Arial,Bold" w:cs="Arial,Bold"/>
          <w:b/>
          <w:bCs/>
          <w:sz w:val="21"/>
          <w:szCs w:val="21"/>
        </w:rPr>
        <w:br/>
      </w:r>
      <w:r w:rsidR="0059297A">
        <w:rPr>
          <w:rFonts w:ascii="Arial,Bold" w:hAnsi="Arial,Bold" w:cs="Arial,Bold"/>
          <w:b/>
          <w:bCs/>
          <w:sz w:val="21"/>
          <w:szCs w:val="21"/>
        </w:rPr>
        <w:t>Definitions and Examples:</w:t>
      </w:r>
    </w:p>
    <w:p w:rsidR="0059297A" w:rsidRDefault="0059297A" w:rsidP="00F742C2">
      <w:pPr>
        <w:autoSpaceDE w:val="0"/>
        <w:autoSpaceDN w:val="0"/>
        <w:adjustRightInd w:val="0"/>
        <w:jc w:val="center"/>
        <w:rPr>
          <w:rFonts w:ascii="Arial,Bold" w:hAnsi="Arial,Bold" w:cs="Arial,Bold"/>
          <w:b/>
          <w:bCs/>
          <w:sz w:val="21"/>
          <w:szCs w:val="21"/>
        </w:rPr>
      </w:pPr>
      <w:r>
        <w:rPr>
          <w:rFonts w:ascii="Arial,Bold" w:hAnsi="Arial,Bold" w:cs="Arial,Bold"/>
          <w:b/>
          <w:bCs/>
          <w:sz w:val="21"/>
          <w:szCs w:val="21"/>
        </w:rPr>
        <w:lastRenderedPageBreak/>
        <w:t>Cheating/Plagiarism</w:t>
      </w:r>
    </w:p>
    <w:p w:rsidR="0059297A" w:rsidRDefault="0059297A" w:rsidP="0059297A">
      <w:pPr>
        <w:autoSpaceDE w:val="0"/>
        <w:autoSpaceDN w:val="0"/>
        <w:adjustRightInd w:val="0"/>
        <w:rPr>
          <w:rFonts w:ascii="Arial" w:hAnsi="Arial" w:cs="Arial"/>
          <w:sz w:val="21"/>
          <w:szCs w:val="21"/>
        </w:rPr>
      </w:pPr>
      <w:r>
        <w:rPr>
          <w:rFonts w:ascii="Arial" w:hAnsi="Arial" w:cs="Arial"/>
          <w:sz w:val="21"/>
          <w:szCs w:val="21"/>
        </w:rPr>
        <w:t>In any academic environment, it is essential that each student be</w:t>
      </w:r>
    </w:p>
    <w:p w:rsidR="0059297A" w:rsidRDefault="0059297A" w:rsidP="0059297A">
      <w:pPr>
        <w:autoSpaceDE w:val="0"/>
        <w:autoSpaceDN w:val="0"/>
        <w:adjustRightInd w:val="0"/>
        <w:rPr>
          <w:rFonts w:ascii="Arial" w:hAnsi="Arial" w:cs="Arial"/>
          <w:sz w:val="21"/>
          <w:szCs w:val="21"/>
        </w:rPr>
      </w:pPr>
      <w:r>
        <w:rPr>
          <w:rFonts w:ascii="Arial" w:hAnsi="Arial" w:cs="Arial"/>
          <w:sz w:val="21"/>
          <w:szCs w:val="21"/>
        </w:rPr>
        <w:t>responsible for his/her own accomplishments. Cheating, copying another</w:t>
      </w:r>
      <w:r w:rsidR="00F74049">
        <w:rPr>
          <w:rFonts w:ascii="Arial" w:hAnsi="Arial" w:cs="Arial"/>
          <w:sz w:val="21"/>
          <w:szCs w:val="21"/>
        </w:rPr>
        <w:t xml:space="preserve"> </w:t>
      </w:r>
      <w:r>
        <w:rPr>
          <w:rFonts w:ascii="Arial" w:hAnsi="Arial" w:cs="Arial"/>
          <w:sz w:val="21"/>
          <w:szCs w:val="21"/>
        </w:rPr>
        <w:t>student’s work, sharing answers, and plagiarism are unacceptable</w:t>
      </w:r>
      <w:r w:rsidR="00F74049">
        <w:rPr>
          <w:rFonts w:ascii="Arial" w:hAnsi="Arial" w:cs="Arial"/>
          <w:sz w:val="21"/>
          <w:szCs w:val="21"/>
        </w:rPr>
        <w:t xml:space="preserve"> </w:t>
      </w:r>
      <w:r>
        <w:rPr>
          <w:rFonts w:ascii="Arial" w:hAnsi="Arial" w:cs="Arial"/>
          <w:sz w:val="21"/>
          <w:szCs w:val="21"/>
        </w:rPr>
        <w:t>practices. Students who work collaboratively on assignments without</w:t>
      </w:r>
      <w:r w:rsidR="00F74049">
        <w:rPr>
          <w:rFonts w:ascii="Arial" w:hAnsi="Arial" w:cs="Arial"/>
          <w:sz w:val="21"/>
          <w:szCs w:val="21"/>
        </w:rPr>
        <w:t xml:space="preserve"> </w:t>
      </w:r>
      <w:r>
        <w:rPr>
          <w:rFonts w:ascii="Arial" w:hAnsi="Arial" w:cs="Arial"/>
          <w:sz w:val="21"/>
          <w:szCs w:val="21"/>
        </w:rPr>
        <w:t>explicit pre-approval from their teacher will be cited for cheating.</w:t>
      </w:r>
      <w:r w:rsidR="00F74049">
        <w:rPr>
          <w:rFonts w:ascii="Arial" w:hAnsi="Arial" w:cs="Arial"/>
          <w:sz w:val="21"/>
          <w:szCs w:val="21"/>
        </w:rPr>
        <w:t xml:space="preserve">  </w:t>
      </w:r>
      <w:r>
        <w:rPr>
          <w:rFonts w:ascii="Arial" w:hAnsi="Arial" w:cs="Arial"/>
          <w:sz w:val="21"/>
          <w:szCs w:val="21"/>
        </w:rPr>
        <w:t>When it has been determined that a student has cheated, copied, or</w:t>
      </w:r>
      <w:r w:rsidR="00F74049">
        <w:rPr>
          <w:rFonts w:ascii="Arial" w:hAnsi="Arial" w:cs="Arial"/>
          <w:sz w:val="21"/>
          <w:szCs w:val="21"/>
        </w:rPr>
        <w:t xml:space="preserve"> </w:t>
      </w:r>
      <w:r>
        <w:rPr>
          <w:rFonts w:ascii="Arial" w:hAnsi="Arial" w:cs="Arial"/>
          <w:sz w:val="21"/>
          <w:szCs w:val="21"/>
        </w:rPr>
        <w:t xml:space="preserve">plagiarized, </w:t>
      </w:r>
      <w:r w:rsidR="00CA5C3D">
        <w:rPr>
          <w:rFonts w:ascii="Arial" w:hAnsi="Arial" w:cs="Arial"/>
          <w:sz w:val="21"/>
          <w:szCs w:val="21"/>
        </w:rPr>
        <w:t>t</w:t>
      </w:r>
      <w:r>
        <w:rPr>
          <w:rFonts w:ascii="Arial" w:hAnsi="Arial" w:cs="Arial"/>
          <w:sz w:val="21"/>
          <w:szCs w:val="21"/>
        </w:rPr>
        <w:t>he teacher will notify the student’s</w:t>
      </w:r>
      <w:r w:rsidR="00807282">
        <w:rPr>
          <w:rFonts w:ascii="Arial" w:hAnsi="Arial" w:cs="Arial"/>
          <w:sz w:val="21"/>
          <w:szCs w:val="21"/>
        </w:rPr>
        <w:t xml:space="preserve"> </w:t>
      </w:r>
      <w:r>
        <w:rPr>
          <w:rFonts w:ascii="Arial" w:hAnsi="Arial" w:cs="Arial"/>
          <w:sz w:val="21"/>
          <w:szCs w:val="21"/>
        </w:rPr>
        <w:t>parents/guardians and refer the student to the building administration for</w:t>
      </w:r>
      <w:r w:rsidR="00807282">
        <w:rPr>
          <w:rFonts w:ascii="Arial" w:hAnsi="Arial" w:cs="Arial"/>
          <w:sz w:val="21"/>
          <w:szCs w:val="21"/>
        </w:rPr>
        <w:t xml:space="preserve"> </w:t>
      </w:r>
      <w:r>
        <w:rPr>
          <w:rFonts w:ascii="Arial" w:hAnsi="Arial" w:cs="Arial"/>
          <w:sz w:val="21"/>
          <w:szCs w:val="21"/>
        </w:rPr>
        <w:t>disciplinary action. Additional infractions by the student will result in the</w:t>
      </w:r>
      <w:r w:rsidR="00807282">
        <w:rPr>
          <w:rFonts w:ascii="Arial" w:hAnsi="Arial" w:cs="Arial"/>
          <w:sz w:val="21"/>
          <w:szCs w:val="21"/>
        </w:rPr>
        <w:t xml:space="preserve"> </w:t>
      </w:r>
      <w:r>
        <w:rPr>
          <w:rFonts w:ascii="Arial" w:hAnsi="Arial" w:cs="Arial"/>
          <w:sz w:val="21"/>
          <w:szCs w:val="21"/>
        </w:rPr>
        <w:t>above academic penalty, suspension, and a parent/guardian conference</w:t>
      </w:r>
      <w:r w:rsidR="00807282">
        <w:rPr>
          <w:rFonts w:ascii="Arial" w:hAnsi="Arial" w:cs="Arial"/>
          <w:sz w:val="21"/>
          <w:szCs w:val="21"/>
        </w:rPr>
        <w:t xml:space="preserve"> </w:t>
      </w:r>
      <w:r>
        <w:rPr>
          <w:rFonts w:ascii="Arial" w:hAnsi="Arial" w:cs="Arial"/>
          <w:sz w:val="21"/>
          <w:szCs w:val="21"/>
        </w:rPr>
        <w:t>with the principal.</w:t>
      </w:r>
    </w:p>
    <w:p w:rsidR="0059297A" w:rsidRDefault="00807282" w:rsidP="0059297A">
      <w:pPr>
        <w:autoSpaceDE w:val="0"/>
        <w:autoSpaceDN w:val="0"/>
        <w:adjustRightInd w:val="0"/>
        <w:rPr>
          <w:rFonts w:ascii="Arial" w:hAnsi="Arial" w:cs="Arial"/>
          <w:sz w:val="21"/>
          <w:szCs w:val="21"/>
        </w:rPr>
      </w:pPr>
      <w:r>
        <w:rPr>
          <w:rFonts w:ascii="Arial,Bold" w:hAnsi="Arial,Bold" w:cs="Arial,Bold"/>
          <w:b/>
          <w:bCs/>
          <w:sz w:val="21"/>
          <w:szCs w:val="21"/>
        </w:rPr>
        <w:br/>
      </w:r>
      <w:r w:rsidR="0059297A">
        <w:rPr>
          <w:rFonts w:ascii="Arial,Bold" w:hAnsi="Arial,Bold" w:cs="Arial,Bold"/>
          <w:b/>
          <w:bCs/>
          <w:sz w:val="21"/>
          <w:szCs w:val="21"/>
        </w:rPr>
        <w:t>Cheating</w:t>
      </w:r>
      <w:r w:rsidR="0059297A">
        <w:rPr>
          <w:rFonts w:ascii="Arial" w:hAnsi="Arial" w:cs="Arial"/>
          <w:sz w:val="21"/>
          <w:szCs w:val="21"/>
        </w:rPr>
        <w:t>: the giving, receiving, or using of aid or assistance not</w:t>
      </w:r>
    </w:p>
    <w:p w:rsidR="0059297A" w:rsidRDefault="0059297A" w:rsidP="0059297A">
      <w:pPr>
        <w:autoSpaceDE w:val="0"/>
        <w:autoSpaceDN w:val="0"/>
        <w:adjustRightInd w:val="0"/>
        <w:rPr>
          <w:rFonts w:ascii="Arial" w:hAnsi="Arial" w:cs="Arial"/>
          <w:sz w:val="21"/>
          <w:szCs w:val="21"/>
        </w:rPr>
      </w:pPr>
      <w:r>
        <w:rPr>
          <w:rFonts w:ascii="Arial" w:hAnsi="Arial" w:cs="Arial"/>
          <w:sz w:val="21"/>
          <w:szCs w:val="21"/>
        </w:rPr>
        <w:t>authorized by the teacher on a test, quiz, project, or other form of work</w:t>
      </w:r>
      <w:r w:rsidR="00807282">
        <w:rPr>
          <w:rFonts w:ascii="Arial" w:hAnsi="Arial" w:cs="Arial"/>
          <w:sz w:val="21"/>
          <w:szCs w:val="21"/>
        </w:rPr>
        <w:t xml:space="preserve"> </w:t>
      </w:r>
      <w:r>
        <w:rPr>
          <w:rFonts w:ascii="Arial" w:hAnsi="Arial" w:cs="Arial"/>
          <w:sz w:val="21"/>
          <w:szCs w:val="21"/>
        </w:rPr>
        <w:t>submitted for assessment or evaluation.</w:t>
      </w:r>
    </w:p>
    <w:p w:rsidR="0059297A" w:rsidRDefault="00807282" w:rsidP="0059297A">
      <w:pPr>
        <w:autoSpaceDE w:val="0"/>
        <w:autoSpaceDN w:val="0"/>
        <w:adjustRightInd w:val="0"/>
        <w:rPr>
          <w:rFonts w:ascii="Arial" w:hAnsi="Arial" w:cs="Arial"/>
          <w:sz w:val="21"/>
          <w:szCs w:val="21"/>
        </w:rPr>
      </w:pPr>
      <w:r>
        <w:rPr>
          <w:rFonts w:ascii="Arial,Bold" w:hAnsi="Arial,Bold" w:cs="Arial,Bold"/>
          <w:b/>
          <w:bCs/>
          <w:sz w:val="21"/>
          <w:szCs w:val="21"/>
        </w:rPr>
        <w:br/>
      </w:r>
      <w:r w:rsidR="0059297A">
        <w:rPr>
          <w:rFonts w:ascii="Arial,Bold" w:hAnsi="Arial,Bold" w:cs="Arial,Bold"/>
          <w:b/>
          <w:bCs/>
          <w:sz w:val="21"/>
          <w:szCs w:val="21"/>
        </w:rPr>
        <w:t xml:space="preserve">Plagiarism: </w:t>
      </w:r>
      <w:r w:rsidR="0059297A">
        <w:rPr>
          <w:rFonts w:ascii="Arial" w:hAnsi="Arial" w:cs="Arial"/>
          <w:sz w:val="21"/>
          <w:szCs w:val="21"/>
        </w:rPr>
        <w:t>the unacknowledged use of another person’s work. This use</w:t>
      </w:r>
      <w:r>
        <w:rPr>
          <w:rFonts w:ascii="Arial" w:hAnsi="Arial" w:cs="Arial"/>
          <w:sz w:val="21"/>
          <w:szCs w:val="21"/>
        </w:rPr>
        <w:t xml:space="preserve"> </w:t>
      </w:r>
      <w:r w:rsidR="0059297A">
        <w:rPr>
          <w:rFonts w:ascii="Arial" w:hAnsi="Arial" w:cs="Arial"/>
          <w:sz w:val="21"/>
          <w:szCs w:val="21"/>
        </w:rPr>
        <w:t>would include words, phrasing, data or ideas, whether published or</w:t>
      </w:r>
      <w:r>
        <w:rPr>
          <w:rFonts w:ascii="Arial" w:hAnsi="Arial" w:cs="Arial"/>
          <w:sz w:val="21"/>
          <w:szCs w:val="21"/>
        </w:rPr>
        <w:t xml:space="preserve"> </w:t>
      </w:r>
      <w:r w:rsidR="0059297A">
        <w:rPr>
          <w:rFonts w:ascii="Arial" w:hAnsi="Arial" w:cs="Arial"/>
          <w:sz w:val="21"/>
          <w:szCs w:val="21"/>
        </w:rPr>
        <w:t>unpublished, in any form of work submitted as the student’s own for</w:t>
      </w:r>
      <w:r>
        <w:rPr>
          <w:rFonts w:ascii="Arial" w:hAnsi="Arial" w:cs="Arial"/>
          <w:sz w:val="21"/>
          <w:szCs w:val="21"/>
        </w:rPr>
        <w:t xml:space="preserve"> </w:t>
      </w:r>
      <w:r w:rsidR="0059297A">
        <w:rPr>
          <w:rFonts w:ascii="Arial" w:hAnsi="Arial" w:cs="Arial"/>
          <w:sz w:val="21"/>
          <w:szCs w:val="21"/>
        </w:rPr>
        <w:t>assessment or evaluation.</w:t>
      </w:r>
    </w:p>
    <w:p w:rsidR="0059297A" w:rsidRDefault="00807282" w:rsidP="0059297A">
      <w:pPr>
        <w:autoSpaceDE w:val="0"/>
        <w:autoSpaceDN w:val="0"/>
        <w:adjustRightInd w:val="0"/>
        <w:rPr>
          <w:rFonts w:ascii="Arial" w:hAnsi="Arial" w:cs="Arial"/>
          <w:sz w:val="21"/>
          <w:szCs w:val="21"/>
        </w:rPr>
      </w:pPr>
      <w:r>
        <w:rPr>
          <w:rFonts w:ascii="Arial" w:hAnsi="Arial" w:cs="Arial"/>
          <w:sz w:val="21"/>
          <w:szCs w:val="21"/>
        </w:rPr>
        <w:br/>
      </w:r>
      <w:r w:rsidR="0059297A">
        <w:rPr>
          <w:rFonts w:ascii="Arial" w:hAnsi="Arial" w:cs="Arial"/>
          <w:sz w:val="21"/>
          <w:szCs w:val="21"/>
        </w:rPr>
        <w:t>Cheating is the act of gaining an unfair advantage, or misrepresenting</w:t>
      </w:r>
    </w:p>
    <w:p w:rsidR="0059297A" w:rsidRDefault="0059297A" w:rsidP="0059297A">
      <w:pPr>
        <w:autoSpaceDE w:val="0"/>
        <w:autoSpaceDN w:val="0"/>
        <w:adjustRightInd w:val="0"/>
        <w:rPr>
          <w:rFonts w:ascii="Arial" w:hAnsi="Arial" w:cs="Arial"/>
          <w:sz w:val="21"/>
          <w:szCs w:val="21"/>
        </w:rPr>
      </w:pPr>
      <w:r>
        <w:rPr>
          <w:rFonts w:ascii="Arial" w:hAnsi="Arial" w:cs="Arial"/>
          <w:sz w:val="21"/>
          <w:szCs w:val="21"/>
        </w:rPr>
        <w:t>one’s knowledge. It includes, but is not limited to:</w:t>
      </w:r>
    </w:p>
    <w:p w:rsidR="0059297A" w:rsidRPr="00807282" w:rsidRDefault="0059297A" w:rsidP="0059297A">
      <w:pPr>
        <w:pStyle w:val="ListParagraph"/>
        <w:numPr>
          <w:ilvl w:val="0"/>
          <w:numId w:val="6"/>
        </w:numPr>
        <w:autoSpaceDE w:val="0"/>
        <w:autoSpaceDN w:val="0"/>
        <w:adjustRightInd w:val="0"/>
        <w:rPr>
          <w:rFonts w:ascii="Arial" w:hAnsi="Arial" w:cs="Arial"/>
          <w:sz w:val="21"/>
          <w:szCs w:val="21"/>
        </w:rPr>
      </w:pPr>
      <w:r w:rsidRPr="00807282">
        <w:rPr>
          <w:rFonts w:ascii="Arial" w:hAnsi="Arial" w:cs="Arial"/>
          <w:sz w:val="21"/>
          <w:szCs w:val="21"/>
        </w:rPr>
        <w:t>Using or consulting unauthorized materials or using unauthorized</w:t>
      </w:r>
      <w:r w:rsidR="00807282" w:rsidRPr="00807282">
        <w:rPr>
          <w:rFonts w:ascii="Arial" w:hAnsi="Arial" w:cs="Arial"/>
          <w:sz w:val="21"/>
          <w:szCs w:val="21"/>
        </w:rPr>
        <w:t xml:space="preserve"> </w:t>
      </w:r>
      <w:r w:rsidRPr="00807282">
        <w:rPr>
          <w:rFonts w:ascii="Arial" w:hAnsi="Arial" w:cs="Arial"/>
          <w:sz w:val="21"/>
          <w:szCs w:val="21"/>
        </w:rPr>
        <w:t>devices on papers, quizzes, tests or examinations.</w:t>
      </w:r>
    </w:p>
    <w:p w:rsidR="0059297A" w:rsidRPr="00807282" w:rsidRDefault="0059297A" w:rsidP="0059297A">
      <w:pPr>
        <w:pStyle w:val="ListParagraph"/>
        <w:numPr>
          <w:ilvl w:val="0"/>
          <w:numId w:val="6"/>
        </w:numPr>
        <w:autoSpaceDE w:val="0"/>
        <w:autoSpaceDN w:val="0"/>
        <w:adjustRightInd w:val="0"/>
        <w:rPr>
          <w:rFonts w:ascii="Arial" w:hAnsi="Arial" w:cs="Arial"/>
          <w:sz w:val="21"/>
          <w:szCs w:val="21"/>
        </w:rPr>
      </w:pPr>
      <w:r w:rsidRPr="00807282">
        <w:rPr>
          <w:rFonts w:ascii="Arial" w:hAnsi="Arial" w:cs="Arial"/>
          <w:sz w:val="21"/>
          <w:szCs w:val="21"/>
        </w:rPr>
        <w:t>Using any portion of a paper or project to fulfill the requirements</w:t>
      </w:r>
      <w:r w:rsidR="00807282" w:rsidRPr="00807282">
        <w:rPr>
          <w:rFonts w:ascii="Arial" w:hAnsi="Arial" w:cs="Arial"/>
          <w:sz w:val="21"/>
          <w:szCs w:val="21"/>
        </w:rPr>
        <w:t xml:space="preserve"> </w:t>
      </w:r>
      <w:r w:rsidRPr="00807282">
        <w:rPr>
          <w:rFonts w:ascii="Arial" w:hAnsi="Arial" w:cs="Arial"/>
          <w:sz w:val="21"/>
          <w:szCs w:val="21"/>
        </w:rPr>
        <w:t>of more than one course, unless the student has received prior</w:t>
      </w:r>
      <w:r w:rsidR="00807282" w:rsidRPr="00807282">
        <w:rPr>
          <w:rFonts w:ascii="Arial" w:hAnsi="Arial" w:cs="Arial"/>
          <w:sz w:val="21"/>
          <w:szCs w:val="21"/>
        </w:rPr>
        <w:t xml:space="preserve"> </w:t>
      </w:r>
      <w:r w:rsidRPr="00807282">
        <w:rPr>
          <w:rFonts w:ascii="Arial" w:hAnsi="Arial" w:cs="Arial"/>
          <w:sz w:val="21"/>
          <w:szCs w:val="21"/>
        </w:rPr>
        <w:t>permission to do so.</w:t>
      </w:r>
    </w:p>
    <w:p w:rsidR="00807282" w:rsidRDefault="0059297A" w:rsidP="0059297A">
      <w:pPr>
        <w:pStyle w:val="ListParagraph"/>
        <w:numPr>
          <w:ilvl w:val="0"/>
          <w:numId w:val="6"/>
        </w:numPr>
        <w:autoSpaceDE w:val="0"/>
        <w:autoSpaceDN w:val="0"/>
        <w:adjustRightInd w:val="0"/>
        <w:rPr>
          <w:rFonts w:ascii="Arial" w:hAnsi="Arial" w:cs="Arial"/>
          <w:sz w:val="21"/>
          <w:szCs w:val="21"/>
        </w:rPr>
      </w:pPr>
      <w:r w:rsidRPr="00807282">
        <w:rPr>
          <w:rFonts w:ascii="Arial" w:hAnsi="Arial" w:cs="Arial"/>
          <w:sz w:val="21"/>
          <w:szCs w:val="21"/>
        </w:rPr>
        <w:t>Intentionally misrepresenting the need for extra time on any</w:t>
      </w:r>
      <w:r w:rsidR="00807282" w:rsidRPr="00807282">
        <w:rPr>
          <w:rFonts w:ascii="Arial" w:hAnsi="Arial" w:cs="Arial"/>
          <w:sz w:val="21"/>
          <w:szCs w:val="21"/>
        </w:rPr>
        <w:t xml:space="preserve"> </w:t>
      </w:r>
      <w:r w:rsidRPr="00807282">
        <w:rPr>
          <w:rFonts w:ascii="Arial" w:hAnsi="Arial" w:cs="Arial"/>
          <w:sz w:val="21"/>
          <w:szCs w:val="21"/>
        </w:rPr>
        <w:t>assignments, papers, quizzes, tests or examinations, in order to</w:t>
      </w:r>
      <w:r w:rsidR="00807282" w:rsidRPr="00807282">
        <w:rPr>
          <w:rFonts w:ascii="Arial" w:hAnsi="Arial" w:cs="Arial"/>
          <w:sz w:val="21"/>
          <w:szCs w:val="21"/>
        </w:rPr>
        <w:t xml:space="preserve"> </w:t>
      </w:r>
      <w:r w:rsidRPr="00807282">
        <w:rPr>
          <w:rFonts w:ascii="Arial" w:hAnsi="Arial" w:cs="Arial"/>
          <w:sz w:val="21"/>
          <w:szCs w:val="21"/>
        </w:rPr>
        <w:t>gain more information.</w:t>
      </w:r>
    </w:p>
    <w:p w:rsidR="0059297A" w:rsidRPr="00807282" w:rsidRDefault="0059297A" w:rsidP="0059297A">
      <w:pPr>
        <w:pStyle w:val="ListParagraph"/>
        <w:numPr>
          <w:ilvl w:val="0"/>
          <w:numId w:val="6"/>
        </w:numPr>
        <w:autoSpaceDE w:val="0"/>
        <w:autoSpaceDN w:val="0"/>
        <w:adjustRightInd w:val="0"/>
        <w:rPr>
          <w:rFonts w:ascii="Arial" w:hAnsi="Arial" w:cs="Arial"/>
          <w:sz w:val="21"/>
          <w:szCs w:val="21"/>
        </w:rPr>
      </w:pPr>
      <w:r w:rsidRPr="00807282">
        <w:rPr>
          <w:rFonts w:ascii="Arial" w:hAnsi="Arial" w:cs="Arial"/>
          <w:sz w:val="21"/>
          <w:szCs w:val="21"/>
        </w:rPr>
        <w:t>Choosing to be absent on the due date of a paper, project, quiz</w:t>
      </w:r>
      <w:r w:rsidR="00807282" w:rsidRPr="00807282">
        <w:rPr>
          <w:rFonts w:ascii="Arial" w:hAnsi="Arial" w:cs="Arial"/>
          <w:sz w:val="21"/>
          <w:szCs w:val="21"/>
        </w:rPr>
        <w:t xml:space="preserve"> </w:t>
      </w:r>
      <w:r w:rsidRPr="00807282">
        <w:rPr>
          <w:rFonts w:ascii="Arial" w:hAnsi="Arial" w:cs="Arial"/>
          <w:sz w:val="21"/>
          <w:szCs w:val="21"/>
        </w:rPr>
        <w:t>or test.</w:t>
      </w:r>
    </w:p>
    <w:p w:rsidR="0059297A" w:rsidRPr="00807282" w:rsidRDefault="0059297A" w:rsidP="00807282">
      <w:pPr>
        <w:pStyle w:val="ListParagraph"/>
        <w:numPr>
          <w:ilvl w:val="0"/>
          <w:numId w:val="6"/>
        </w:numPr>
        <w:autoSpaceDE w:val="0"/>
        <w:autoSpaceDN w:val="0"/>
        <w:adjustRightInd w:val="0"/>
        <w:rPr>
          <w:rFonts w:ascii="Arial" w:hAnsi="Arial" w:cs="Arial"/>
          <w:sz w:val="21"/>
          <w:szCs w:val="21"/>
        </w:rPr>
      </w:pPr>
      <w:r w:rsidRPr="00807282">
        <w:rPr>
          <w:rFonts w:ascii="Arial" w:hAnsi="Arial" w:cs="Arial"/>
          <w:sz w:val="21"/>
          <w:szCs w:val="21"/>
        </w:rPr>
        <w:t>Copying answers from another student’s quiz or test.</w:t>
      </w:r>
    </w:p>
    <w:p w:rsidR="0059297A" w:rsidRPr="00807282" w:rsidRDefault="0059297A" w:rsidP="00807282">
      <w:pPr>
        <w:pStyle w:val="ListParagraph"/>
        <w:numPr>
          <w:ilvl w:val="0"/>
          <w:numId w:val="6"/>
        </w:numPr>
        <w:autoSpaceDE w:val="0"/>
        <w:autoSpaceDN w:val="0"/>
        <w:adjustRightInd w:val="0"/>
        <w:rPr>
          <w:rFonts w:ascii="Arial" w:hAnsi="Arial" w:cs="Arial"/>
          <w:sz w:val="21"/>
          <w:szCs w:val="21"/>
        </w:rPr>
      </w:pPr>
      <w:r w:rsidRPr="00807282">
        <w:rPr>
          <w:rFonts w:ascii="Arial" w:hAnsi="Arial" w:cs="Arial"/>
          <w:sz w:val="21"/>
          <w:szCs w:val="21"/>
        </w:rPr>
        <w:t>Allowing another student to copy answers from a quiz or test.</w:t>
      </w:r>
    </w:p>
    <w:p w:rsidR="0059297A" w:rsidRPr="00807282" w:rsidRDefault="0059297A" w:rsidP="00807282">
      <w:pPr>
        <w:pStyle w:val="ListParagraph"/>
        <w:numPr>
          <w:ilvl w:val="0"/>
          <w:numId w:val="6"/>
        </w:numPr>
        <w:autoSpaceDE w:val="0"/>
        <w:autoSpaceDN w:val="0"/>
        <w:adjustRightInd w:val="0"/>
        <w:rPr>
          <w:rFonts w:ascii="Arial" w:hAnsi="Arial" w:cs="Arial"/>
          <w:sz w:val="21"/>
          <w:szCs w:val="21"/>
        </w:rPr>
      </w:pPr>
      <w:r w:rsidRPr="00807282">
        <w:rPr>
          <w:rFonts w:ascii="Arial" w:hAnsi="Arial" w:cs="Arial"/>
          <w:sz w:val="21"/>
          <w:szCs w:val="21"/>
        </w:rPr>
        <w:t>Orally communicating answers during a test or quiz.</w:t>
      </w:r>
    </w:p>
    <w:p w:rsidR="0059297A" w:rsidRPr="00807282" w:rsidRDefault="0059297A" w:rsidP="0059297A">
      <w:pPr>
        <w:pStyle w:val="ListParagraph"/>
        <w:numPr>
          <w:ilvl w:val="0"/>
          <w:numId w:val="6"/>
        </w:numPr>
        <w:autoSpaceDE w:val="0"/>
        <w:autoSpaceDN w:val="0"/>
        <w:adjustRightInd w:val="0"/>
        <w:rPr>
          <w:rFonts w:ascii="Arial" w:hAnsi="Arial" w:cs="Arial"/>
          <w:sz w:val="21"/>
          <w:szCs w:val="21"/>
        </w:rPr>
      </w:pPr>
      <w:r w:rsidRPr="00807282">
        <w:rPr>
          <w:rFonts w:ascii="Arial" w:hAnsi="Arial" w:cs="Arial"/>
          <w:sz w:val="21"/>
          <w:szCs w:val="21"/>
        </w:rPr>
        <w:t>Transmitting answers by use of non-verbal signals during a test</w:t>
      </w:r>
      <w:r w:rsidR="00807282" w:rsidRPr="00807282">
        <w:rPr>
          <w:rFonts w:ascii="Arial" w:hAnsi="Arial" w:cs="Arial"/>
          <w:sz w:val="21"/>
          <w:szCs w:val="21"/>
        </w:rPr>
        <w:t xml:space="preserve"> </w:t>
      </w:r>
      <w:r w:rsidRPr="00807282">
        <w:rPr>
          <w:rFonts w:ascii="Arial" w:hAnsi="Arial" w:cs="Arial"/>
          <w:sz w:val="21"/>
          <w:szCs w:val="21"/>
        </w:rPr>
        <w:t>or quiz.</w:t>
      </w:r>
    </w:p>
    <w:p w:rsidR="0059297A" w:rsidRPr="00807282" w:rsidRDefault="0059297A" w:rsidP="0059297A">
      <w:pPr>
        <w:pStyle w:val="ListParagraph"/>
        <w:numPr>
          <w:ilvl w:val="0"/>
          <w:numId w:val="6"/>
        </w:numPr>
        <w:autoSpaceDE w:val="0"/>
        <w:autoSpaceDN w:val="0"/>
        <w:adjustRightInd w:val="0"/>
        <w:rPr>
          <w:rFonts w:ascii="Arial" w:hAnsi="Arial" w:cs="Arial"/>
          <w:sz w:val="21"/>
          <w:szCs w:val="21"/>
        </w:rPr>
      </w:pPr>
      <w:r w:rsidRPr="00807282">
        <w:rPr>
          <w:rFonts w:ascii="Arial" w:hAnsi="Arial" w:cs="Arial"/>
          <w:sz w:val="21"/>
          <w:szCs w:val="21"/>
        </w:rPr>
        <w:lastRenderedPageBreak/>
        <w:t>Digitally communicating or transmitting answers regarding a test</w:t>
      </w:r>
      <w:r w:rsidR="00807282" w:rsidRPr="00807282">
        <w:rPr>
          <w:rFonts w:ascii="Arial" w:hAnsi="Arial" w:cs="Arial"/>
          <w:sz w:val="21"/>
          <w:szCs w:val="21"/>
        </w:rPr>
        <w:t xml:space="preserve"> </w:t>
      </w:r>
      <w:r w:rsidRPr="00807282">
        <w:rPr>
          <w:rFonts w:ascii="Arial" w:hAnsi="Arial" w:cs="Arial"/>
          <w:sz w:val="21"/>
          <w:szCs w:val="21"/>
        </w:rPr>
        <w:t>or quiz</w:t>
      </w:r>
    </w:p>
    <w:p w:rsidR="0059297A" w:rsidRPr="00807282" w:rsidRDefault="0059297A" w:rsidP="00807282">
      <w:pPr>
        <w:pStyle w:val="ListParagraph"/>
        <w:numPr>
          <w:ilvl w:val="0"/>
          <w:numId w:val="6"/>
        </w:numPr>
        <w:autoSpaceDE w:val="0"/>
        <w:autoSpaceDN w:val="0"/>
        <w:adjustRightInd w:val="0"/>
        <w:rPr>
          <w:rFonts w:ascii="Arial" w:hAnsi="Arial" w:cs="Arial"/>
          <w:sz w:val="21"/>
          <w:szCs w:val="21"/>
        </w:rPr>
      </w:pPr>
      <w:r w:rsidRPr="00807282">
        <w:rPr>
          <w:rFonts w:ascii="Arial" w:hAnsi="Arial" w:cs="Arial"/>
          <w:sz w:val="21"/>
          <w:szCs w:val="21"/>
        </w:rPr>
        <w:t>Using notes or other unauthorized materials during a test or quiz.</w:t>
      </w:r>
    </w:p>
    <w:p w:rsidR="0059297A" w:rsidRPr="00807282" w:rsidRDefault="0059297A" w:rsidP="0059297A">
      <w:pPr>
        <w:pStyle w:val="ListParagraph"/>
        <w:numPr>
          <w:ilvl w:val="0"/>
          <w:numId w:val="6"/>
        </w:numPr>
        <w:autoSpaceDE w:val="0"/>
        <w:autoSpaceDN w:val="0"/>
        <w:adjustRightInd w:val="0"/>
        <w:rPr>
          <w:rFonts w:ascii="Arial" w:hAnsi="Arial" w:cs="Arial"/>
          <w:sz w:val="21"/>
          <w:szCs w:val="21"/>
        </w:rPr>
      </w:pPr>
      <w:r w:rsidRPr="00807282">
        <w:rPr>
          <w:rFonts w:ascii="Arial" w:hAnsi="Arial" w:cs="Arial"/>
          <w:sz w:val="21"/>
          <w:szCs w:val="21"/>
        </w:rPr>
        <w:t>Gaining access to test questions or answers before a test</w:t>
      </w:r>
      <w:r w:rsidR="00807282" w:rsidRPr="00807282">
        <w:rPr>
          <w:rFonts w:ascii="Arial" w:hAnsi="Arial" w:cs="Arial"/>
          <w:sz w:val="21"/>
          <w:szCs w:val="21"/>
        </w:rPr>
        <w:br/>
      </w:r>
      <w:r w:rsidRPr="00807282">
        <w:rPr>
          <w:rFonts w:ascii="Arial" w:hAnsi="Arial" w:cs="Arial"/>
          <w:sz w:val="21"/>
          <w:szCs w:val="21"/>
        </w:rPr>
        <w:t>without permission of the teacher.</w:t>
      </w:r>
    </w:p>
    <w:p w:rsidR="0059297A" w:rsidRPr="00807282" w:rsidRDefault="0059297A" w:rsidP="0059297A">
      <w:pPr>
        <w:pStyle w:val="ListParagraph"/>
        <w:numPr>
          <w:ilvl w:val="0"/>
          <w:numId w:val="6"/>
        </w:numPr>
        <w:autoSpaceDE w:val="0"/>
        <w:autoSpaceDN w:val="0"/>
        <w:adjustRightInd w:val="0"/>
        <w:rPr>
          <w:rFonts w:ascii="Arial" w:hAnsi="Arial" w:cs="Arial"/>
          <w:sz w:val="21"/>
          <w:szCs w:val="21"/>
        </w:rPr>
      </w:pPr>
      <w:r w:rsidRPr="00807282">
        <w:rPr>
          <w:rFonts w:ascii="Arial" w:hAnsi="Arial" w:cs="Arial"/>
          <w:sz w:val="21"/>
          <w:szCs w:val="21"/>
        </w:rPr>
        <w:t>Violating test or assignment procedures established by the</w:t>
      </w:r>
      <w:r w:rsidR="00807282" w:rsidRPr="00807282">
        <w:rPr>
          <w:rFonts w:ascii="Arial" w:hAnsi="Arial" w:cs="Arial"/>
          <w:sz w:val="21"/>
          <w:szCs w:val="21"/>
        </w:rPr>
        <w:t xml:space="preserve"> </w:t>
      </w:r>
      <w:r w:rsidRPr="00807282">
        <w:rPr>
          <w:rFonts w:ascii="Arial" w:hAnsi="Arial" w:cs="Arial"/>
          <w:sz w:val="21"/>
          <w:szCs w:val="21"/>
        </w:rPr>
        <w:t>teacher.</w:t>
      </w:r>
    </w:p>
    <w:p w:rsidR="0059297A" w:rsidRPr="00807282" w:rsidRDefault="0059297A" w:rsidP="0059297A">
      <w:pPr>
        <w:pStyle w:val="ListParagraph"/>
        <w:numPr>
          <w:ilvl w:val="0"/>
          <w:numId w:val="6"/>
        </w:numPr>
        <w:autoSpaceDE w:val="0"/>
        <w:autoSpaceDN w:val="0"/>
        <w:adjustRightInd w:val="0"/>
        <w:rPr>
          <w:rFonts w:ascii="Arial" w:hAnsi="Arial" w:cs="Arial"/>
          <w:sz w:val="21"/>
          <w:szCs w:val="21"/>
        </w:rPr>
      </w:pPr>
      <w:r w:rsidRPr="00807282">
        <w:rPr>
          <w:rFonts w:ascii="Arial" w:hAnsi="Arial" w:cs="Arial"/>
          <w:sz w:val="21"/>
          <w:szCs w:val="21"/>
        </w:rPr>
        <w:t>Copying the homework of another student and submitting it as</w:t>
      </w:r>
      <w:r w:rsidR="00807282" w:rsidRPr="00807282">
        <w:rPr>
          <w:rFonts w:ascii="Arial" w:hAnsi="Arial" w:cs="Arial"/>
          <w:sz w:val="21"/>
          <w:szCs w:val="21"/>
        </w:rPr>
        <w:t xml:space="preserve"> </w:t>
      </w:r>
      <w:r w:rsidRPr="00807282">
        <w:rPr>
          <w:rFonts w:ascii="Arial" w:hAnsi="Arial" w:cs="Arial"/>
          <w:sz w:val="21"/>
          <w:szCs w:val="21"/>
        </w:rPr>
        <w:t>one’s own.</w:t>
      </w:r>
    </w:p>
    <w:p w:rsidR="0059297A" w:rsidRPr="00807282" w:rsidRDefault="0059297A" w:rsidP="0059297A">
      <w:pPr>
        <w:pStyle w:val="ListParagraph"/>
        <w:numPr>
          <w:ilvl w:val="0"/>
          <w:numId w:val="6"/>
        </w:numPr>
        <w:autoSpaceDE w:val="0"/>
        <w:autoSpaceDN w:val="0"/>
        <w:adjustRightInd w:val="0"/>
        <w:rPr>
          <w:rFonts w:ascii="Arial" w:hAnsi="Arial" w:cs="Arial"/>
          <w:sz w:val="21"/>
          <w:szCs w:val="21"/>
        </w:rPr>
      </w:pPr>
      <w:r w:rsidRPr="00807282">
        <w:rPr>
          <w:rFonts w:ascii="Arial" w:hAnsi="Arial" w:cs="Arial"/>
          <w:sz w:val="21"/>
          <w:szCs w:val="21"/>
        </w:rPr>
        <w:t>Collaborating with others or with written materials in take-home</w:t>
      </w:r>
      <w:r w:rsidR="00807282" w:rsidRPr="00807282">
        <w:rPr>
          <w:rFonts w:ascii="Arial" w:hAnsi="Arial" w:cs="Arial"/>
          <w:sz w:val="21"/>
          <w:szCs w:val="21"/>
        </w:rPr>
        <w:t xml:space="preserve"> </w:t>
      </w:r>
      <w:r w:rsidRPr="00807282">
        <w:rPr>
          <w:rFonts w:ascii="Arial" w:hAnsi="Arial" w:cs="Arial"/>
          <w:sz w:val="21"/>
          <w:szCs w:val="21"/>
        </w:rPr>
        <w:t>assignments unless expressly allowed to do so by the teacher.</w:t>
      </w:r>
    </w:p>
    <w:p w:rsidR="0059297A" w:rsidRPr="007C7A77" w:rsidRDefault="0059297A" w:rsidP="0059297A">
      <w:pPr>
        <w:pStyle w:val="ListParagraph"/>
        <w:numPr>
          <w:ilvl w:val="0"/>
          <w:numId w:val="6"/>
        </w:numPr>
        <w:autoSpaceDE w:val="0"/>
        <w:autoSpaceDN w:val="0"/>
        <w:adjustRightInd w:val="0"/>
        <w:rPr>
          <w:rFonts w:ascii="Arial" w:hAnsi="Arial" w:cs="Arial"/>
          <w:sz w:val="21"/>
          <w:szCs w:val="21"/>
        </w:rPr>
      </w:pPr>
      <w:r w:rsidRPr="007C7A77">
        <w:rPr>
          <w:rFonts w:ascii="Arial" w:hAnsi="Arial" w:cs="Arial"/>
          <w:sz w:val="21"/>
          <w:szCs w:val="21"/>
        </w:rPr>
        <w:t>Misrepresenting sources by listing materials in a works cited that</w:t>
      </w:r>
      <w:r w:rsidR="007C7A77" w:rsidRPr="007C7A77">
        <w:rPr>
          <w:rFonts w:ascii="Arial" w:hAnsi="Arial" w:cs="Arial"/>
          <w:sz w:val="21"/>
          <w:szCs w:val="21"/>
        </w:rPr>
        <w:t xml:space="preserve"> </w:t>
      </w:r>
      <w:r w:rsidRPr="007C7A77">
        <w:rPr>
          <w:rFonts w:ascii="Arial" w:hAnsi="Arial" w:cs="Arial"/>
          <w:sz w:val="21"/>
          <w:szCs w:val="21"/>
        </w:rPr>
        <w:t>were not actually used</w:t>
      </w:r>
    </w:p>
    <w:p w:rsidR="0059297A" w:rsidRPr="007C7A77" w:rsidRDefault="0059297A" w:rsidP="0059297A">
      <w:pPr>
        <w:pStyle w:val="ListParagraph"/>
        <w:numPr>
          <w:ilvl w:val="0"/>
          <w:numId w:val="6"/>
        </w:numPr>
        <w:autoSpaceDE w:val="0"/>
        <w:autoSpaceDN w:val="0"/>
        <w:adjustRightInd w:val="0"/>
        <w:rPr>
          <w:rFonts w:ascii="Arial" w:hAnsi="Arial" w:cs="Arial"/>
          <w:sz w:val="21"/>
          <w:szCs w:val="21"/>
        </w:rPr>
      </w:pPr>
      <w:r w:rsidRPr="007C7A77">
        <w:rPr>
          <w:rFonts w:ascii="Arial" w:hAnsi="Arial" w:cs="Arial"/>
          <w:sz w:val="21"/>
          <w:szCs w:val="21"/>
        </w:rPr>
        <w:t>Obtaining a paper from any source (a person, a text, on-line) and</w:t>
      </w:r>
      <w:r w:rsidR="007C7A77" w:rsidRPr="007C7A77">
        <w:rPr>
          <w:rFonts w:ascii="Arial" w:hAnsi="Arial" w:cs="Arial"/>
          <w:sz w:val="21"/>
          <w:szCs w:val="21"/>
        </w:rPr>
        <w:t xml:space="preserve"> </w:t>
      </w:r>
      <w:r w:rsidRPr="007C7A77">
        <w:rPr>
          <w:rFonts w:ascii="Arial" w:hAnsi="Arial" w:cs="Arial"/>
          <w:sz w:val="21"/>
          <w:szCs w:val="21"/>
        </w:rPr>
        <w:t>submitting it to a teacher as one’s own work.</w:t>
      </w:r>
    </w:p>
    <w:p w:rsidR="0059297A" w:rsidRPr="007C7A77" w:rsidRDefault="0059297A" w:rsidP="007C7A77">
      <w:pPr>
        <w:pStyle w:val="ListParagraph"/>
        <w:numPr>
          <w:ilvl w:val="0"/>
          <w:numId w:val="6"/>
        </w:numPr>
        <w:autoSpaceDE w:val="0"/>
        <w:autoSpaceDN w:val="0"/>
        <w:adjustRightInd w:val="0"/>
        <w:rPr>
          <w:rFonts w:ascii="Arial" w:hAnsi="Arial" w:cs="Arial"/>
          <w:sz w:val="21"/>
          <w:szCs w:val="21"/>
        </w:rPr>
      </w:pPr>
      <w:r w:rsidRPr="007C7A77">
        <w:rPr>
          <w:rFonts w:ascii="Arial" w:hAnsi="Arial" w:cs="Arial"/>
          <w:sz w:val="21"/>
          <w:szCs w:val="21"/>
        </w:rPr>
        <w:t>Lying about any of the above.</w:t>
      </w:r>
    </w:p>
    <w:p w:rsidR="0059297A" w:rsidRPr="007C7A77" w:rsidRDefault="007C7A77" w:rsidP="007C7A77">
      <w:pPr>
        <w:autoSpaceDE w:val="0"/>
        <w:autoSpaceDN w:val="0"/>
        <w:adjustRightInd w:val="0"/>
        <w:rPr>
          <w:rFonts w:ascii="Arial" w:hAnsi="Arial" w:cs="Arial"/>
          <w:sz w:val="21"/>
          <w:szCs w:val="21"/>
        </w:rPr>
      </w:pPr>
      <w:r>
        <w:rPr>
          <w:rFonts w:ascii="Arial" w:hAnsi="Arial" w:cs="Arial"/>
          <w:sz w:val="21"/>
          <w:szCs w:val="21"/>
        </w:rPr>
        <w:br/>
      </w:r>
      <w:r w:rsidR="0059297A" w:rsidRPr="007C7A77">
        <w:rPr>
          <w:rFonts w:ascii="Arial" w:hAnsi="Arial" w:cs="Arial"/>
          <w:sz w:val="21"/>
          <w:szCs w:val="21"/>
        </w:rPr>
        <w:t>Plagiarism includes, but is not limited to, the following behaviors:</w:t>
      </w:r>
    </w:p>
    <w:p w:rsidR="0059297A" w:rsidRPr="007C7A77" w:rsidRDefault="0059297A" w:rsidP="007C7A77">
      <w:pPr>
        <w:pStyle w:val="ListParagraph"/>
        <w:numPr>
          <w:ilvl w:val="0"/>
          <w:numId w:val="6"/>
        </w:numPr>
        <w:autoSpaceDE w:val="0"/>
        <w:autoSpaceDN w:val="0"/>
        <w:adjustRightInd w:val="0"/>
        <w:rPr>
          <w:rFonts w:ascii="Arial" w:hAnsi="Arial" w:cs="Arial"/>
          <w:sz w:val="21"/>
          <w:szCs w:val="21"/>
        </w:rPr>
      </w:pPr>
      <w:r w:rsidRPr="007C7A77">
        <w:rPr>
          <w:rFonts w:ascii="Arial" w:hAnsi="Arial" w:cs="Arial"/>
          <w:sz w:val="21"/>
          <w:szCs w:val="21"/>
        </w:rPr>
        <w:t>Directly copying part or all of another person’s work and</w:t>
      </w:r>
    </w:p>
    <w:p w:rsidR="0059297A" w:rsidRDefault="0059297A" w:rsidP="007C7A77">
      <w:pPr>
        <w:autoSpaceDE w:val="0"/>
        <w:autoSpaceDN w:val="0"/>
        <w:adjustRightInd w:val="0"/>
        <w:ind w:left="360" w:firstLine="720"/>
        <w:rPr>
          <w:rFonts w:ascii="Arial" w:hAnsi="Arial" w:cs="Arial"/>
          <w:sz w:val="21"/>
          <w:szCs w:val="21"/>
        </w:rPr>
      </w:pPr>
      <w:r>
        <w:rPr>
          <w:rFonts w:ascii="Arial" w:hAnsi="Arial" w:cs="Arial"/>
          <w:sz w:val="21"/>
          <w:szCs w:val="21"/>
        </w:rPr>
        <w:t>presenting it as your own.</w:t>
      </w:r>
    </w:p>
    <w:p w:rsidR="0059297A" w:rsidRPr="007C7A77" w:rsidRDefault="0059297A" w:rsidP="0059297A">
      <w:pPr>
        <w:pStyle w:val="ListParagraph"/>
        <w:numPr>
          <w:ilvl w:val="0"/>
          <w:numId w:val="6"/>
        </w:numPr>
        <w:autoSpaceDE w:val="0"/>
        <w:autoSpaceDN w:val="0"/>
        <w:adjustRightInd w:val="0"/>
        <w:rPr>
          <w:rFonts w:ascii="Arial" w:hAnsi="Arial" w:cs="Arial"/>
          <w:sz w:val="21"/>
          <w:szCs w:val="21"/>
        </w:rPr>
      </w:pPr>
      <w:r w:rsidRPr="007C7A77">
        <w:rPr>
          <w:rFonts w:ascii="Arial" w:hAnsi="Arial" w:cs="Arial"/>
          <w:sz w:val="21"/>
          <w:szCs w:val="21"/>
        </w:rPr>
        <w:t>Submission of papers or reports from commercial research</w:t>
      </w:r>
      <w:r w:rsidR="007C7A77">
        <w:rPr>
          <w:rFonts w:ascii="Arial" w:hAnsi="Arial" w:cs="Arial"/>
          <w:sz w:val="21"/>
          <w:szCs w:val="21"/>
        </w:rPr>
        <w:t xml:space="preserve"> </w:t>
      </w:r>
      <w:r w:rsidRPr="007C7A77">
        <w:rPr>
          <w:rFonts w:ascii="Arial" w:hAnsi="Arial" w:cs="Arial"/>
          <w:sz w:val="21"/>
          <w:szCs w:val="21"/>
        </w:rPr>
        <w:t>companies, including on-line sources.</w:t>
      </w:r>
    </w:p>
    <w:p w:rsidR="0059297A" w:rsidRPr="007C7A77" w:rsidRDefault="0059297A" w:rsidP="007C7A77">
      <w:pPr>
        <w:pStyle w:val="ListParagraph"/>
        <w:numPr>
          <w:ilvl w:val="0"/>
          <w:numId w:val="6"/>
        </w:numPr>
        <w:autoSpaceDE w:val="0"/>
        <w:autoSpaceDN w:val="0"/>
        <w:adjustRightInd w:val="0"/>
        <w:rPr>
          <w:rFonts w:ascii="Arial" w:hAnsi="Arial" w:cs="Arial"/>
          <w:sz w:val="21"/>
          <w:szCs w:val="21"/>
        </w:rPr>
      </w:pPr>
      <w:r w:rsidRPr="007C7A77">
        <w:rPr>
          <w:rFonts w:ascii="Arial" w:hAnsi="Arial" w:cs="Arial"/>
          <w:sz w:val="21"/>
          <w:szCs w:val="21"/>
        </w:rPr>
        <w:t>Copying portions of a text without crediting sources.</w:t>
      </w:r>
    </w:p>
    <w:p w:rsidR="0059297A" w:rsidRPr="007C7A77" w:rsidRDefault="0059297A" w:rsidP="0059297A">
      <w:pPr>
        <w:pStyle w:val="ListParagraph"/>
        <w:numPr>
          <w:ilvl w:val="0"/>
          <w:numId w:val="6"/>
        </w:numPr>
        <w:autoSpaceDE w:val="0"/>
        <w:autoSpaceDN w:val="0"/>
        <w:adjustRightInd w:val="0"/>
        <w:rPr>
          <w:rFonts w:ascii="Arial" w:hAnsi="Arial" w:cs="Arial"/>
          <w:sz w:val="21"/>
          <w:szCs w:val="21"/>
        </w:rPr>
      </w:pPr>
      <w:r w:rsidRPr="007C7A77">
        <w:rPr>
          <w:rFonts w:ascii="Arial" w:hAnsi="Arial" w:cs="Arial"/>
          <w:sz w:val="21"/>
          <w:szCs w:val="21"/>
        </w:rPr>
        <w:t>Rephrasing another person’s ideas and presenting them as your</w:t>
      </w:r>
      <w:r w:rsidR="007C7A77" w:rsidRPr="007C7A77">
        <w:rPr>
          <w:rFonts w:ascii="Arial" w:hAnsi="Arial" w:cs="Arial"/>
          <w:sz w:val="21"/>
          <w:szCs w:val="21"/>
        </w:rPr>
        <w:t xml:space="preserve"> </w:t>
      </w:r>
      <w:r w:rsidRPr="007C7A77">
        <w:rPr>
          <w:rFonts w:ascii="Arial" w:hAnsi="Arial" w:cs="Arial"/>
          <w:sz w:val="21"/>
          <w:szCs w:val="21"/>
        </w:rPr>
        <w:t>own without crediting sources.</w:t>
      </w:r>
    </w:p>
    <w:p w:rsidR="00AC62E6" w:rsidRDefault="00AC62E6">
      <w:pPr>
        <w:rPr>
          <w:rFonts w:ascii="Arial,Bold" w:hAnsi="Arial,Bold" w:cs="Arial,Bold"/>
          <w:b/>
          <w:bCs/>
          <w:sz w:val="21"/>
          <w:szCs w:val="21"/>
        </w:rPr>
      </w:pPr>
    </w:p>
    <w:p w:rsidR="0059297A" w:rsidRDefault="0059297A" w:rsidP="00F742C2">
      <w:pPr>
        <w:autoSpaceDE w:val="0"/>
        <w:autoSpaceDN w:val="0"/>
        <w:adjustRightInd w:val="0"/>
        <w:jc w:val="center"/>
        <w:rPr>
          <w:rFonts w:ascii="Arial,Bold" w:hAnsi="Arial,Bold" w:cs="Arial,Bold"/>
          <w:b/>
          <w:bCs/>
          <w:sz w:val="21"/>
          <w:szCs w:val="21"/>
        </w:rPr>
      </w:pPr>
      <w:r>
        <w:rPr>
          <w:rFonts w:ascii="Arial,Bold" w:hAnsi="Arial,Bold" w:cs="Arial,Bold"/>
          <w:b/>
          <w:bCs/>
          <w:sz w:val="21"/>
          <w:szCs w:val="21"/>
        </w:rPr>
        <w:t>GRADING POLICY</w:t>
      </w:r>
    </w:p>
    <w:p w:rsidR="0059297A" w:rsidRDefault="0059297A" w:rsidP="0059297A">
      <w:pPr>
        <w:autoSpaceDE w:val="0"/>
        <w:autoSpaceDN w:val="0"/>
        <w:adjustRightInd w:val="0"/>
        <w:rPr>
          <w:rFonts w:ascii="Arial" w:hAnsi="Arial" w:cs="Arial"/>
          <w:sz w:val="21"/>
          <w:szCs w:val="21"/>
        </w:rPr>
      </w:pPr>
      <w:r>
        <w:rPr>
          <w:rFonts w:ascii="Arial" w:hAnsi="Arial" w:cs="Arial"/>
          <w:sz w:val="21"/>
          <w:szCs w:val="21"/>
        </w:rPr>
        <w:t>The grade for a course is the teacher’s evaluation of the student’s</w:t>
      </w:r>
    </w:p>
    <w:p w:rsidR="0059297A" w:rsidRDefault="0059297A" w:rsidP="0059297A">
      <w:pPr>
        <w:autoSpaceDE w:val="0"/>
        <w:autoSpaceDN w:val="0"/>
        <w:adjustRightInd w:val="0"/>
        <w:rPr>
          <w:rFonts w:ascii="Arial" w:hAnsi="Arial" w:cs="Arial"/>
          <w:sz w:val="21"/>
          <w:szCs w:val="21"/>
        </w:rPr>
      </w:pPr>
      <w:r>
        <w:rPr>
          <w:rFonts w:ascii="Arial" w:hAnsi="Arial" w:cs="Arial"/>
          <w:sz w:val="21"/>
          <w:szCs w:val="21"/>
        </w:rPr>
        <w:t>degree of achievement. Grading systems are detailed in the curriculum</w:t>
      </w:r>
      <w:r w:rsidR="007C7A77">
        <w:rPr>
          <w:rFonts w:ascii="Arial" w:hAnsi="Arial" w:cs="Arial"/>
          <w:sz w:val="21"/>
          <w:szCs w:val="21"/>
        </w:rPr>
        <w:t xml:space="preserve"> </w:t>
      </w:r>
      <w:r>
        <w:rPr>
          <w:rFonts w:ascii="Arial" w:hAnsi="Arial" w:cs="Arial"/>
          <w:sz w:val="21"/>
          <w:szCs w:val="21"/>
        </w:rPr>
        <w:t>guide or available in the guidance office.</w:t>
      </w:r>
    </w:p>
    <w:p w:rsidR="0059297A" w:rsidRDefault="0059297A" w:rsidP="0059297A">
      <w:pPr>
        <w:autoSpaceDE w:val="0"/>
        <w:autoSpaceDN w:val="0"/>
        <w:adjustRightInd w:val="0"/>
        <w:rPr>
          <w:rFonts w:ascii="Arial" w:hAnsi="Arial" w:cs="Arial"/>
          <w:sz w:val="21"/>
          <w:szCs w:val="21"/>
        </w:rPr>
      </w:pPr>
      <w:r>
        <w:rPr>
          <w:rFonts w:ascii="Arial" w:hAnsi="Arial" w:cs="Arial"/>
          <w:sz w:val="21"/>
          <w:szCs w:val="21"/>
        </w:rPr>
        <w:t>A final grade of D- must be maintained for passing a course. In addition</w:t>
      </w:r>
      <w:r w:rsidR="007C7A77">
        <w:rPr>
          <w:rFonts w:ascii="Arial" w:hAnsi="Arial" w:cs="Arial"/>
          <w:sz w:val="21"/>
          <w:szCs w:val="21"/>
        </w:rPr>
        <w:t xml:space="preserve"> </w:t>
      </w:r>
      <w:r>
        <w:rPr>
          <w:rFonts w:ascii="Arial" w:hAnsi="Arial" w:cs="Arial"/>
          <w:sz w:val="21"/>
          <w:szCs w:val="21"/>
        </w:rPr>
        <w:t>to letter grades, various comments concerning attitudes and</w:t>
      </w:r>
    </w:p>
    <w:p w:rsidR="0059297A" w:rsidRDefault="0059297A" w:rsidP="0059297A">
      <w:pPr>
        <w:autoSpaceDE w:val="0"/>
        <w:autoSpaceDN w:val="0"/>
        <w:adjustRightInd w:val="0"/>
        <w:rPr>
          <w:rFonts w:ascii="Arial" w:hAnsi="Arial" w:cs="Arial"/>
          <w:sz w:val="21"/>
          <w:szCs w:val="21"/>
        </w:rPr>
      </w:pPr>
      <w:r>
        <w:rPr>
          <w:rFonts w:ascii="Arial" w:hAnsi="Arial" w:cs="Arial"/>
          <w:sz w:val="21"/>
          <w:szCs w:val="21"/>
        </w:rPr>
        <w:t>performance occur on the report card. If a student is doing extremely</w:t>
      </w:r>
    </w:p>
    <w:p w:rsidR="0059297A" w:rsidRDefault="0059297A" w:rsidP="0059297A">
      <w:pPr>
        <w:autoSpaceDE w:val="0"/>
        <w:autoSpaceDN w:val="0"/>
        <w:adjustRightInd w:val="0"/>
        <w:rPr>
          <w:rFonts w:ascii="Arial" w:hAnsi="Arial" w:cs="Arial"/>
          <w:sz w:val="21"/>
          <w:szCs w:val="21"/>
        </w:rPr>
      </w:pPr>
      <w:r>
        <w:rPr>
          <w:rFonts w:ascii="Arial" w:hAnsi="Arial" w:cs="Arial"/>
          <w:sz w:val="21"/>
          <w:szCs w:val="21"/>
        </w:rPr>
        <w:t>poor work or is in danger of failing a course, a written report will be sent</w:t>
      </w:r>
      <w:r w:rsidR="007C7A77">
        <w:rPr>
          <w:rFonts w:ascii="Arial" w:hAnsi="Arial" w:cs="Arial"/>
          <w:sz w:val="21"/>
          <w:szCs w:val="21"/>
        </w:rPr>
        <w:t xml:space="preserve"> </w:t>
      </w:r>
      <w:r>
        <w:rPr>
          <w:rFonts w:ascii="Arial" w:hAnsi="Arial" w:cs="Arial"/>
          <w:sz w:val="21"/>
          <w:szCs w:val="21"/>
        </w:rPr>
        <w:t>to the parents.</w:t>
      </w:r>
    </w:p>
    <w:p w:rsidR="0059297A" w:rsidRDefault="007C7A77" w:rsidP="0059297A">
      <w:pPr>
        <w:autoSpaceDE w:val="0"/>
        <w:autoSpaceDN w:val="0"/>
        <w:adjustRightInd w:val="0"/>
        <w:rPr>
          <w:rFonts w:ascii="Arial" w:hAnsi="Arial" w:cs="Arial"/>
          <w:sz w:val="21"/>
          <w:szCs w:val="21"/>
        </w:rPr>
      </w:pPr>
      <w:r>
        <w:rPr>
          <w:rFonts w:ascii="Arial" w:hAnsi="Arial" w:cs="Arial"/>
          <w:sz w:val="21"/>
          <w:szCs w:val="21"/>
        </w:rPr>
        <w:br/>
      </w:r>
      <w:r w:rsidR="0059297A">
        <w:rPr>
          <w:rFonts w:ascii="Arial" w:hAnsi="Arial" w:cs="Arial"/>
          <w:sz w:val="21"/>
          <w:szCs w:val="21"/>
        </w:rPr>
        <w:t>F = 59 and below - Failing</w:t>
      </w:r>
    </w:p>
    <w:p w:rsidR="0059297A" w:rsidRDefault="0059297A" w:rsidP="0059297A">
      <w:pPr>
        <w:autoSpaceDE w:val="0"/>
        <w:autoSpaceDN w:val="0"/>
        <w:adjustRightInd w:val="0"/>
        <w:rPr>
          <w:rFonts w:ascii="Arial" w:hAnsi="Arial" w:cs="Arial"/>
          <w:sz w:val="21"/>
          <w:szCs w:val="21"/>
        </w:rPr>
      </w:pPr>
      <w:r>
        <w:rPr>
          <w:rFonts w:ascii="Arial" w:hAnsi="Arial" w:cs="Arial"/>
          <w:sz w:val="21"/>
          <w:szCs w:val="21"/>
        </w:rPr>
        <w:t>I = Incomplete due to absence at/near end of quarter.</w:t>
      </w:r>
    </w:p>
    <w:p w:rsidR="0059297A" w:rsidRDefault="0059297A" w:rsidP="0059297A">
      <w:pPr>
        <w:autoSpaceDE w:val="0"/>
        <w:autoSpaceDN w:val="0"/>
        <w:adjustRightInd w:val="0"/>
        <w:rPr>
          <w:rFonts w:ascii="Arial" w:hAnsi="Arial" w:cs="Arial"/>
          <w:sz w:val="21"/>
          <w:szCs w:val="21"/>
        </w:rPr>
      </w:pPr>
      <w:r>
        <w:rPr>
          <w:rFonts w:ascii="Arial" w:hAnsi="Arial" w:cs="Arial"/>
          <w:sz w:val="21"/>
          <w:szCs w:val="21"/>
        </w:rPr>
        <w:t>M = Medical Waiver (no credit)</w:t>
      </w:r>
    </w:p>
    <w:p w:rsidR="0059297A" w:rsidRDefault="00921859" w:rsidP="00F742C2">
      <w:pPr>
        <w:autoSpaceDE w:val="0"/>
        <w:autoSpaceDN w:val="0"/>
        <w:adjustRightInd w:val="0"/>
        <w:jc w:val="center"/>
        <w:rPr>
          <w:rFonts w:ascii="Arial,Bold" w:hAnsi="Arial,Bold" w:cs="Arial,Bold"/>
          <w:b/>
          <w:bCs/>
          <w:sz w:val="21"/>
          <w:szCs w:val="21"/>
        </w:rPr>
      </w:pPr>
      <w:r>
        <w:rPr>
          <w:rFonts w:ascii="Arial,Bold" w:hAnsi="Arial,Bold" w:cs="Arial,Bold"/>
          <w:b/>
          <w:bCs/>
          <w:sz w:val="21"/>
          <w:szCs w:val="21"/>
        </w:rPr>
        <w:lastRenderedPageBreak/>
        <w:br/>
      </w:r>
      <w:r w:rsidR="0059297A">
        <w:rPr>
          <w:rFonts w:ascii="Arial,Bold" w:hAnsi="Arial,Bold" w:cs="Arial,Bold"/>
          <w:b/>
          <w:bCs/>
          <w:sz w:val="21"/>
          <w:szCs w:val="21"/>
        </w:rPr>
        <w:t>Honor Roll Criteria</w:t>
      </w:r>
    </w:p>
    <w:p w:rsidR="0059297A" w:rsidRDefault="0059297A" w:rsidP="0059297A">
      <w:pPr>
        <w:autoSpaceDE w:val="0"/>
        <w:autoSpaceDN w:val="0"/>
        <w:adjustRightInd w:val="0"/>
        <w:rPr>
          <w:rFonts w:ascii="Arial" w:hAnsi="Arial" w:cs="Arial"/>
          <w:sz w:val="21"/>
          <w:szCs w:val="21"/>
        </w:rPr>
      </w:pPr>
      <w:r>
        <w:rPr>
          <w:rFonts w:ascii="Arial" w:hAnsi="Arial" w:cs="Arial"/>
          <w:sz w:val="21"/>
          <w:szCs w:val="21"/>
        </w:rPr>
        <w:t>A. Honor Roll Types</w:t>
      </w:r>
    </w:p>
    <w:p w:rsidR="0059297A" w:rsidRDefault="0059297A" w:rsidP="00921859">
      <w:pPr>
        <w:autoSpaceDE w:val="0"/>
        <w:autoSpaceDN w:val="0"/>
        <w:adjustRightInd w:val="0"/>
        <w:ind w:firstLine="720"/>
        <w:rPr>
          <w:rFonts w:ascii="Arial" w:hAnsi="Arial" w:cs="Arial"/>
          <w:sz w:val="21"/>
          <w:szCs w:val="21"/>
        </w:rPr>
      </w:pPr>
      <w:r>
        <w:rPr>
          <w:rFonts w:ascii="Arial" w:hAnsi="Arial" w:cs="Arial"/>
          <w:sz w:val="21"/>
          <w:szCs w:val="21"/>
        </w:rPr>
        <w:t>1. Distinguished Honor Roll - 3.50 and above</w:t>
      </w:r>
    </w:p>
    <w:p w:rsidR="0059297A" w:rsidRDefault="0059297A" w:rsidP="00921859">
      <w:pPr>
        <w:autoSpaceDE w:val="0"/>
        <w:autoSpaceDN w:val="0"/>
        <w:adjustRightInd w:val="0"/>
        <w:ind w:firstLine="720"/>
        <w:rPr>
          <w:rFonts w:ascii="Arial" w:hAnsi="Arial" w:cs="Arial"/>
          <w:sz w:val="21"/>
          <w:szCs w:val="21"/>
        </w:rPr>
      </w:pPr>
      <w:r>
        <w:rPr>
          <w:rFonts w:ascii="Arial" w:hAnsi="Arial" w:cs="Arial"/>
          <w:sz w:val="21"/>
          <w:szCs w:val="21"/>
        </w:rPr>
        <w:t>2. Regular Honor Roll - 3.00 to 3.49.</w:t>
      </w:r>
    </w:p>
    <w:p w:rsidR="0059297A" w:rsidRDefault="0059297A" w:rsidP="0059297A">
      <w:pPr>
        <w:autoSpaceDE w:val="0"/>
        <w:autoSpaceDN w:val="0"/>
        <w:adjustRightInd w:val="0"/>
        <w:rPr>
          <w:rFonts w:ascii="Arial" w:hAnsi="Arial" w:cs="Arial"/>
          <w:sz w:val="21"/>
          <w:szCs w:val="21"/>
        </w:rPr>
      </w:pPr>
      <w:r>
        <w:rPr>
          <w:rFonts w:ascii="Arial" w:hAnsi="Arial" w:cs="Arial"/>
          <w:sz w:val="21"/>
          <w:szCs w:val="21"/>
        </w:rPr>
        <w:t>B. Any grade below a C- excludes a student from either honor roll.</w:t>
      </w:r>
    </w:p>
    <w:p w:rsidR="0059297A" w:rsidRDefault="0059297A" w:rsidP="0059297A">
      <w:pPr>
        <w:autoSpaceDE w:val="0"/>
        <w:autoSpaceDN w:val="0"/>
        <w:adjustRightInd w:val="0"/>
        <w:rPr>
          <w:rFonts w:ascii="Arial" w:hAnsi="Arial" w:cs="Arial"/>
          <w:sz w:val="21"/>
          <w:szCs w:val="21"/>
        </w:rPr>
      </w:pPr>
      <w:r>
        <w:rPr>
          <w:rFonts w:ascii="Arial" w:hAnsi="Arial" w:cs="Arial"/>
          <w:sz w:val="21"/>
          <w:szCs w:val="21"/>
        </w:rPr>
        <w:t>C. A student is not eligible for Honor Roll if an “I” for incomplete</w:t>
      </w:r>
    </w:p>
    <w:p w:rsidR="0059297A" w:rsidRDefault="0059297A" w:rsidP="0059297A">
      <w:pPr>
        <w:autoSpaceDE w:val="0"/>
        <w:autoSpaceDN w:val="0"/>
        <w:adjustRightInd w:val="0"/>
        <w:rPr>
          <w:rFonts w:ascii="Arial" w:hAnsi="Arial" w:cs="Arial"/>
          <w:sz w:val="21"/>
          <w:szCs w:val="21"/>
        </w:rPr>
      </w:pPr>
      <w:r>
        <w:rPr>
          <w:rFonts w:ascii="Arial" w:hAnsi="Arial" w:cs="Arial"/>
          <w:sz w:val="21"/>
          <w:szCs w:val="21"/>
        </w:rPr>
        <w:t>exists in any course designated for Honor Roll.</w:t>
      </w:r>
    </w:p>
    <w:p w:rsidR="0059297A" w:rsidRDefault="00921859" w:rsidP="00F742C2">
      <w:pPr>
        <w:autoSpaceDE w:val="0"/>
        <w:autoSpaceDN w:val="0"/>
        <w:adjustRightInd w:val="0"/>
        <w:jc w:val="center"/>
        <w:rPr>
          <w:rFonts w:ascii="Arial,Bold" w:hAnsi="Arial,Bold" w:cs="Arial,Bold"/>
          <w:b/>
          <w:bCs/>
          <w:sz w:val="21"/>
          <w:szCs w:val="21"/>
        </w:rPr>
      </w:pPr>
      <w:r>
        <w:rPr>
          <w:rFonts w:ascii="Arial,Bold" w:hAnsi="Arial,Bold" w:cs="Arial,Bold"/>
          <w:b/>
          <w:bCs/>
          <w:sz w:val="21"/>
          <w:szCs w:val="21"/>
        </w:rPr>
        <w:br/>
      </w:r>
      <w:r w:rsidR="0059297A">
        <w:rPr>
          <w:rFonts w:ascii="Arial,Bold" w:hAnsi="Arial,Bold" w:cs="Arial,Bold"/>
          <w:b/>
          <w:bCs/>
          <w:sz w:val="21"/>
          <w:szCs w:val="21"/>
        </w:rPr>
        <w:t>Report Cards</w:t>
      </w:r>
    </w:p>
    <w:p w:rsidR="0059297A" w:rsidRDefault="0059297A" w:rsidP="0059297A">
      <w:pPr>
        <w:autoSpaceDE w:val="0"/>
        <w:autoSpaceDN w:val="0"/>
        <w:adjustRightInd w:val="0"/>
        <w:rPr>
          <w:rFonts w:ascii="Arial" w:hAnsi="Arial" w:cs="Arial"/>
          <w:sz w:val="21"/>
          <w:szCs w:val="21"/>
        </w:rPr>
      </w:pPr>
      <w:r>
        <w:rPr>
          <w:rFonts w:ascii="Arial" w:hAnsi="Arial" w:cs="Arial"/>
          <w:sz w:val="21"/>
          <w:szCs w:val="21"/>
        </w:rPr>
        <w:t xml:space="preserve">Report cards will be </w:t>
      </w:r>
      <w:r w:rsidR="00D070BC">
        <w:rPr>
          <w:rFonts w:ascii="Arial" w:hAnsi="Arial" w:cs="Arial"/>
          <w:sz w:val="21"/>
          <w:szCs w:val="21"/>
        </w:rPr>
        <w:t>available</w:t>
      </w:r>
      <w:r>
        <w:rPr>
          <w:rFonts w:ascii="Arial" w:hAnsi="Arial" w:cs="Arial"/>
          <w:sz w:val="21"/>
          <w:szCs w:val="21"/>
        </w:rPr>
        <w:t xml:space="preserve"> to students at the end of each nine-week</w:t>
      </w:r>
      <w:r w:rsidR="00D070BC">
        <w:rPr>
          <w:rFonts w:ascii="Arial" w:hAnsi="Arial" w:cs="Arial"/>
          <w:sz w:val="21"/>
          <w:szCs w:val="21"/>
        </w:rPr>
        <w:t xml:space="preserve"> </w:t>
      </w:r>
      <w:r>
        <w:rPr>
          <w:rFonts w:ascii="Arial" w:hAnsi="Arial" w:cs="Arial"/>
          <w:sz w:val="21"/>
          <w:szCs w:val="21"/>
        </w:rPr>
        <w:t xml:space="preserve">marking period. </w:t>
      </w:r>
      <w:r w:rsidR="00EF754F">
        <w:rPr>
          <w:rFonts w:ascii="Arial" w:hAnsi="Arial" w:cs="Arial"/>
          <w:sz w:val="21"/>
          <w:szCs w:val="21"/>
        </w:rPr>
        <w:t>Parents/Guardians will receive an email notification when report cards are completed.  Paper copies wil</w:t>
      </w:r>
      <w:r w:rsidR="00D070BC">
        <w:rPr>
          <w:rFonts w:ascii="Arial" w:hAnsi="Arial" w:cs="Arial"/>
          <w:sz w:val="21"/>
          <w:szCs w:val="21"/>
        </w:rPr>
        <w:t xml:space="preserve">l be available upon request through the </w:t>
      </w:r>
      <w:r w:rsidR="00EF754F">
        <w:rPr>
          <w:rFonts w:ascii="Arial" w:hAnsi="Arial" w:cs="Arial"/>
          <w:sz w:val="21"/>
          <w:szCs w:val="21"/>
        </w:rPr>
        <w:t xml:space="preserve">guidance office.  </w:t>
      </w:r>
      <w:r>
        <w:rPr>
          <w:rFonts w:ascii="Arial" w:hAnsi="Arial" w:cs="Arial"/>
          <w:sz w:val="21"/>
          <w:szCs w:val="21"/>
        </w:rPr>
        <w:t>Students will be assigned a letter grade for each course</w:t>
      </w:r>
      <w:r w:rsidR="00461AFA">
        <w:rPr>
          <w:rFonts w:ascii="Arial" w:hAnsi="Arial" w:cs="Arial"/>
          <w:sz w:val="21"/>
          <w:szCs w:val="21"/>
        </w:rPr>
        <w:t xml:space="preserve"> </w:t>
      </w:r>
      <w:r>
        <w:rPr>
          <w:rFonts w:ascii="Arial" w:hAnsi="Arial" w:cs="Arial"/>
          <w:sz w:val="21"/>
          <w:szCs w:val="21"/>
        </w:rPr>
        <w:t>in which they are enrolled. In addition to letter grades, teachers may</w:t>
      </w:r>
      <w:r w:rsidR="00461AFA">
        <w:rPr>
          <w:rFonts w:ascii="Arial" w:hAnsi="Arial" w:cs="Arial"/>
          <w:sz w:val="21"/>
          <w:szCs w:val="21"/>
        </w:rPr>
        <w:t xml:space="preserve"> </w:t>
      </w:r>
      <w:r>
        <w:rPr>
          <w:rFonts w:ascii="Arial" w:hAnsi="Arial" w:cs="Arial"/>
          <w:sz w:val="21"/>
          <w:szCs w:val="21"/>
        </w:rPr>
        <w:t>also add comments to commend students for doing well in school and/or</w:t>
      </w:r>
      <w:r w:rsidR="00461AFA">
        <w:rPr>
          <w:rFonts w:ascii="Arial" w:hAnsi="Arial" w:cs="Arial"/>
          <w:sz w:val="21"/>
          <w:szCs w:val="21"/>
        </w:rPr>
        <w:t xml:space="preserve"> </w:t>
      </w:r>
      <w:r>
        <w:rPr>
          <w:rFonts w:ascii="Arial" w:hAnsi="Arial" w:cs="Arial"/>
          <w:sz w:val="21"/>
          <w:szCs w:val="21"/>
        </w:rPr>
        <w:t>comments to help students improve their work in school.</w:t>
      </w:r>
    </w:p>
    <w:p w:rsidR="0059297A" w:rsidRDefault="00461AFA" w:rsidP="00F742C2">
      <w:pPr>
        <w:autoSpaceDE w:val="0"/>
        <w:autoSpaceDN w:val="0"/>
        <w:adjustRightInd w:val="0"/>
        <w:jc w:val="center"/>
        <w:rPr>
          <w:rFonts w:ascii="Arial,Bold" w:hAnsi="Arial,Bold" w:cs="Arial,Bold"/>
          <w:b/>
          <w:bCs/>
          <w:sz w:val="21"/>
          <w:szCs w:val="21"/>
        </w:rPr>
      </w:pPr>
      <w:r>
        <w:rPr>
          <w:rFonts w:ascii="Arial,Bold" w:hAnsi="Arial,Bold" w:cs="Arial,Bold"/>
          <w:b/>
          <w:bCs/>
          <w:sz w:val="21"/>
          <w:szCs w:val="21"/>
        </w:rPr>
        <w:br/>
      </w:r>
      <w:r w:rsidR="0059297A">
        <w:rPr>
          <w:rFonts w:ascii="Arial,Bold" w:hAnsi="Arial,Bold" w:cs="Arial,Bold"/>
          <w:b/>
          <w:bCs/>
          <w:sz w:val="21"/>
          <w:szCs w:val="21"/>
        </w:rPr>
        <w:t>Interim Progress Reports</w:t>
      </w:r>
    </w:p>
    <w:p w:rsidR="0059297A" w:rsidRDefault="00D070BC" w:rsidP="0059297A">
      <w:pPr>
        <w:autoSpaceDE w:val="0"/>
        <w:autoSpaceDN w:val="0"/>
        <w:adjustRightInd w:val="0"/>
        <w:rPr>
          <w:rFonts w:ascii="Arial" w:hAnsi="Arial" w:cs="Arial"/>
          <w:sz w:val="21"/>
          <w:szCs w:val="21"/>
        </w:rPr>
      </w:pPr>
      <w:r>
        <w:rPr>
          <w:rFonts w:ascii="Arial" w:hAnsi="Arial" w:cs="Arial"/>
          <w:sz w:val="21"/>
          <w:szCs w:val="21"/>
        </w:rPr>
        <w:t>T</w:t>
      </w:r>
      <w:r w:rsidR="0059297A">
        <w:rPr>
          <w:rFonts w:ascii="Arial" w:hAnsi="Arial" w:cs="Arial"/>
          <w:sz w:val="21"/>
          <w:szCs w:val="21"/>
        </w:rPr>
        <w:t>eachers may send progress reports at the</w:t>
      </w:r>
      <w:r>
        <w:rPr>
          <w:rFonts w:ascii="Arial" w:hAnsi="Arial" w:cs="Arial"/>
          <w:sz w:val="21"/>
          <w:szCs w:val="21"/>
        </w:rPr>
        <w:t xml:space="preserve"> </w:t>
      </w:r>
      <w:r w:rsidR="0059297A">
        <w:rPr>
          <w:rFonts w:ascii="Arial" w:hAnsi="Arial" w:cs="Arial"/>
          <w:sz w:val="21"/>
          <w:szCs w:val="21"/>
        </w:rPr>
        <w:t>middle of each nine-week marking period to commend students for doing</w:t>
      </w:r>
      <w:r w:rsidR="00461AFA">
        <w:rPr>
          <w:rFonts w:ascii="Arial" w:hAnsi="Arial" w:cs="Arial"/>
          <w:sz w:val="21"/>
          <w:szCs w:val="21"/>
        </w:rPr>
        <w:t xml:space="preserve"> </w:t>
      </w:r>
      <w:r w:rsidR="0059297A">
        <w:rPr>
          <w:rFonts w:ascii="Arial" w:hAnsi="Arial" w:cs="Arial"/>
          <w:sz w:val="21"/>
          <w:szCs w:val="21"/>
        </w:rPr>
        <w:t>well in school, and/or class and to advise students of their current grade</w:t>
      </w:r>
      <w:r w:rsidR="00461AFA">
        <w:rPr>
          <w:rFonts w:ascii="Arial" w:hAnsi="Arial" w:cs="Arial"/>
          <w:sz w:val="21"/>
          <w:szCs w:val="21"/>
        </w:rPr>
        <w:t xml:space="preserve"> </w:t>
      </w:r>
      <w:r w:rsidR="0059297A">
        <w:rPr>
          <w:rFonts w:ascii="Arial" w:hAnsi="Arial" w:cs="Arial"/>
          <w:sz w:val="21"/>
          <w:szCs w:val="21"/>
        </w:rPr>
        <w:t>average in a class. If students need to improve their grade average to</w:t>
      </w:r>
      <w:r w:rsidR="00461AFA">
        <w:rPr>
          <w:rFonts w:ascii="Arial" w:hAnsi="Arial" w:cs="Arial"/>
          <w:sz w:val="21"/>
          <w:szCs w:val="21"/>
        </w:rPr>
        <w:t xml:space="preserve"> </w:t>
      </w:r>
      <w:r w:rsidR="0059297A">
        <w:rPr>
          <w:rFonts w:ascii="Arial" w:hAnsi="Arial" w:cs="Arial"/>
          <w:sz w:val="21"/>
          <w:szCs w:val="21"/>
        </w:rPr>
        <w:t>pass a course, teachers will offer suggestions to help them improve their</w:t>
      </w:r>
      <w:r w:rsidR="0059297A" w:rsidRPr="0059297A">
        <w:rPr>
          <w:rFonts w:ascii="Arial" w:hAnsi="Arial" w:cs="Arial"/>
          <w:sz w:val="21"/>
          <w:szCs w:val="21"/>
        </w:rPr>
        <w:t xml:space="preserve"> </w:t>
      </w:r>
      <w:r w:rsidR="0059297A">
        <w:rPr>
          <w:rFonts w:ascii="Arial" w:hAnsi="Arial" w:cs="Arial"/>
          <w:sz w:val="21"/>
          <w:szCs w:val="21"/>
        </w:rPr>
        <w:t>work so they will be able to receive a passing grade.</w:t>
      </w:r>
    </w:p>
    <w:p w:rsidR="00AC62E6" w:rsidRDefault="00AC62E6">
      <w:pPr>
        <w:rPr>
          <w:rFonts w:ascii="Arial,Bold" w:hAnsi="Arial,Bold" w:cs="Arial,Bold"/>
          <w:b/>
          <w:bCs/>
          <w:sz w:val="21"/>
          <w:szCs w:val="21"/>
        </w:rPr>
      </w:pPr>
    </w:p>
    <w:p w:rsidR="0059297A" w:rsidRDefault="0059297A" w:rsidP="00F742C2">
      <w:pPr>
        <w:autoSpaceDE w:val="0"/>
        <w:autoSpaceDN w:val="0"/>
        <w:adjustRightInd w:val="0"/>
        <w:jc w:val="center"/>
        <w:rPr>
          <w:rFonts w:ascii="Arial,Bold" w:hAnsi="Arial,Bold" w:cs="Arial,Bold"/>
          <w:b/>
          <w:bCs/>
          <w:sz w:val="21"/>
          <w:szCs w:val="21"/>
        </w:rPr>
      </w:pPr>
      <w:r>
        <w:rPr>
          <w:rFonts w:ascii="Arial,Bold" w:hAnsi="Arial,Bold" w:cs="Arial,Bold"/>
          <w:b/>
          <w:bCs/>
          <w:sz w:val="21"/>
          <w:szCs w:val="21"/>
        </w:rPr>
        <w:t>Graduation Project</w:t>
      </w:r>
    </w:p>
    <w:p w:rsidR="0059297A" w:rsidRDefault="0059297A" w:rsidP="0059297A">
      <w:pPr>
        <w:autoSpaceDE w:val="0"/>
        <w:autoSpaceDN w:val="0"/>
        <w:adjustRightInd w:val="0"/>
        <w:rPr>
          <w:rFonts w:ascii="Arial" w:hAnsi="Arial" w:cs="Arial"/>
          <w:sz w:val="21"/>
          <w:szCs w:val="21"/>
        </w:rPr>
      </w:pPr>
      <w:r>
        <w:rPr>
          <w:rFonts w:ascii="Arial" w:hAnsi="Arial" w:cs="Arial"/>
          <w:sz w:val="21"/>
          <w:szCs w:val="21"/>
        </w:rPr>
        <w:t>In order to graduate from Warwick High School, student</w:t>
      </w:r>
      <w:r w:rsidR="004F4A2E">
        <w:rPr>
          <w:rFonts w:ascii="Arial" w:hAnsi="Arial" w:cs="Arial"/>
          <w:sz w:val="21"/>
          <w:szCs w:val="21"/>
        </w:rPr>
        <w:t>s in the 2015 and 2016 classes</w:t>
      </w:r>
      <w:r w:rsidR="009E1CF1">
        <w:rPr>
          <w:rFonts w:ascii="Arial" w:hAnsi="Arial" w:cs="Arial"/>
          <w:sz w:val="21"/>
          <w:szCs w:val="21"/>
        </w:rPr>
        <w:t>,</w:t>
      </w:r>
      <w:r>
        <w:rPr>
          <w:rFonts w:ascii="Arial" w:hAnsi="Arial" w:cs="Arial"/>
          <w:sz w:val="21"/>
          <w:szCs w:val="21"/>
        </w:rPr>
        <w:t xml:space="preserve"> must</w:t>
      </w:r>
      <w:r w:rsidR="004F4A2E">
        <w:rPr>
          <w:rFonts w:ascii="Arial" w:hAnsi="Arial" w:cs="Arial"/>
          <w:sz w:val="21"/>
          <w:szCs w:val="21"/>
        </w:rPr>
        <w:t xml:space="preserve"> </w:t>
      </w:r>
      <w:r>
        <w:rPr>
          <w:rFonts w:ascii="Arial" w:hAnsi="Arial" w:cs="Arial"/>
          <w:sz w:val="21"/>
          <w:szCs w:val="21"/>
        </w:rPr>
        <w:t>satisfactorily complete a graduation project as required by the</w:t>
      </w:r>
      <w:r w:rsidR="004F4A2E">
        <w:rPr>
          <w:rFonts w:ascii="Arial" w:hAnsi="Arial" w:cs="Arial"/>
          <w:sz w:val="21"/>
          <w:szCs w:val="21"/>
        </w:rPr>
        <w:t xml:space="preserve"> </w:t>
      </w:r>
      <w:r>
        <w:rPr>
          <w:rFonts w:ascii="Arial" w:hAnsi="Arial" w:cs="Arial"/>
          <w:sz w:val="21"/>
          <w:szCs w:val="21"/>
        </w:rPr>
        <w:t>Pennsylvania Department of Education regulations and the Warwick</w:t>
      </w:r>
      <w:r w:rsidR="004F4A2E">
        <w:rPr>
          <w:rFonts w:ascii="Arial" w:hAnsi="Arial" w:cs="Arial"/>
          <w:sz w:val="21"/>
          <w:szCs w:val="21"/>
        </w:rPr>
        <w:t xml:space="preserve"> </w:t>
      </w:r>
      <w:r>
        <w:rPr>
          <w:rFonts w:ascii="Arial" w:hAnsi="Arial" w:cs="Arial"/>
          <w:sz w:val="21"/>
          <w:szCs w:val="21"/>
        </w:rPr>
        <w:t>School District Board of Directors. The project will be under the</w:t>
      </w:r>
      <w:r w:rsidR="004F4A2E">
        <w:rPr>
          <w:rFonts w:ascii="Arial" w:hAnsi="Arial" w:cs="Arial"/>
          <w:sz w:val="21"/>
          <w:szCs w:val="21"/>
        </w:rPr>
        <w:t xml:space="preserve"> </w:t>
      </w:r>
      <w:r>
        <w:rPr>
          <w:rFonts w:ascii="Arial" w:hAnsi="Arial" w:cs="Arial"/>
          <w:sz w:val="21"/>
          <w:szCs w:val="21"/>
        </w:rPr>
        <w:t>guidance and direction of the high school faculty/administrators and will</w:t>
      </w:r>
      <w:r w:rsidR="00461AFA">
        <w:rPr>
          <w:rFonts w:ascii="Arial" w:hAnsi="Arial" w:cs="Arial"/>
          <w:sz w:val="21"/>
          <w:szCs w:val="21"/>
        </w:rPr>
        <w:t xml:space="preserve"> </w:t>
      </w:r>
      <w:r>
        <w:rPr>
          <w:rFonts w:ascii="Arial" w:hAnsi="Arial" w:cs="Arial"/>
          <w:sz w:val="21"/>
          <w:szCs w:val="21"/>
        </w:rPr>
        <w:t>be assessed by a faculty evaluation team.</w:t>
      </w:r>
    </w:p>
    <w:p w:rsidR="0059297A" w:rsidRDefault="00461AFA" w:rsidP="00F742C2">
      <w:pPr>
        <w:autoSpaceDE w:val="0"/>
        <w:autoSpaceDN w:val="0"/>
        <w:adjustRightInd w:val="0"/>
        <w:jc w:val="center"/>
        <w:rPr>
          <w:rFonts w:ascii="Arial,Bold" w:hAnsi="Arial,Bold" w:cs="Arial,Bold"/>
          <w:b/>
          <w:bCs/>
          <w:sz w:val="21"/>
          <w:szCs w:val="21"/>
        </w:rPr>
      </w:pPr>
      <w:r>
        <w:rPr>
          <w:rFonts w:ascii="Arial,Bold" w:hAnsi="Arial,Bold" w:cs="Arial,Bold"/>
          <w:b/>
          <w:bCs/>
          <w:sz w:val="21"/>
          <w:szCs w:val="21"/>
        </w:rPr>
        <w:br/>
      </w:r>
      <w:r w:rsidR="0059297A">
        <w:rPr>
          <w:rFonts w:ascii="Arial,Bold" w:hAnsi="Arial,Bold" w:cs="Arial,Bold"/>
          <w:b/>
          <w:bCs/>
          <w:sz w:val="21"/>
          <w:szCs w:val="21"/>
        </w:rPr>
        <w:t>H</w:t>
      </w:r>
      <w:r w:rsidR="004F4A2E">
        <w:rPr>
          <w:rFonts w:ascii="Arial,Bold" w:hAnsi="Arial,Bold" w:cs="Arial,Bold"/>
          <w:b/>
          <w:bCs/>
          <w:sz w:val="21"/>
          <w:szCs w:val="21"/>
        </w:rPr>
        <w:t>onor Societies</w:t>
      </w:r>
    </w:p>
    <w:p w:rsidR="0059297A" w:rsidRDefault="0059297A" w:rsidP="0059297A">
      <w:pPr>
        <w:autoSpaceDE w:val="0"/>
        <w:autoSpaceDN w:val="0"/>
        <w:adjustRightInd w:val="0"/>
        <w:rPr>
          <w:rFonts w:ascii="Arial" w:hAnsi="Arial" w:cs="Arial"/>
          <w:sz w:val="21"/>
          <w:szCs w:val="21"/>
        </w:rPr>
      </w:pPr>
      <w:r>
        <w:rPr>
          <w:rFonts w:ascii="Arial" w:hAnsi="Arial" w:cs="Arial"/>
          <w:sz w:val="21"/>
          <w:szCs w:val="21"/>
        </w:rPr>
        <w:t>Warwick School District supports Honor Societies in several curricular</w:t>
      </w:r>
    </w:p>
    <w:p w:rsidR="0059297A" w:rsidRDefault="0059297A" w:rsidP="0059297A">
      <w:pPr>
        <w:autoSpaceDE w:val="0"/>
        <w:autoSpaceDN w:val="0"/>
        <w:adjustRightInd w:val="0"/>
        <w:rPr>
          <w:rFonts w:ascii="Arial" w:hAnsi="Arial" w:cs="Arial"/>
          <w:sz w:val="21"/>
          <w:szCs w:val="21"/>
        </w:rPr>
      </w:pPr>
      <w:r>
        <w:rPr>
          <w:rFonts w:ascii="Arial" w:hAnsi="Arial" w:cs="Arial"/>
          <w:sz w:val="21"/>
          <w:szCs w:val="21"/>
        </w:rPr>
        <w:t>areas including world languages, art, music, and business education.</w:t>
      </w:r>
    </w:p>
    <w:p w:rsidR="0059297A" w:rsidRDefault="00461AFA" w:rsidP="00F742C2">
      <w:pPr>
        <w:autoSpaceDE w:val="0"/>
        <w:autoSpaceDN w:val="0"/>
        <w:adjustRightInd w:val="0"/>
        <w:jc w:val="center"/>
        <w:rPr>
          <w:rFonts w:ascii="Arial,Bold" w:hAnsi="Arial,Bold" w:cs="Arial,Bold"/>
          <w:b/>
          <w:bCs/>
          <w:sz w:val="21"/>
          <w:szCs w:val="21"/>
        </w:rPr>
      </w:pPr>
      <w:r>
        <w:rPr>
          <w:rFonts w:ascii="Arial,Bold" w:hAnsi="Arial,Bold" w:cs="Arial,Bold"/>
          <w:b/>
          <w:bCs/>
          <w:sz w:val="21"/>
          <w:szCs w:val="21"/>
        </w:rPr>
        <w:br/>
      </w:r>
      <w:r w:rsidR="0059297A">
        <w:rPr>
          <w:rFonts w:ascii="Arial,Bold" w:hAnsi="Arial,Bold" w:cs="Arial,Bold"/>
          <w:b/>
          <w:bCs/>
          <w:sz w:val="21"/>
          <w:szCs w:val="21"/>
        </w:rPr>
        <w:t>National Honor Society</w:t>
      </w:r>
    </w:p>
    <w:p w:rsidR="0059297A" w:rsidRDefault="0059297A" w:rsidP="0059297A">
      <w:pPr>
        <w:autoSpaceDE w:val="0"/>
        <w:autoSpaceDN w:val="0"/>
        <w:adjustRightInd w:val="0"/>
        <w:rPr>
          <w:rFonts w:ascii="Arial" w:hAnsi="Arial" w:cs="Arial"/>
          <w:sz w:val="21"/>
          <w:szCs w:val="21"/>
        </w:rPr>
      </w:pPr>
      <w:r>
        <w:rPr>
          <w:rFonts w:ascii="Arial" w:hAnsi="Arial" w:cs="Arial"/>
          <w:sz w:val="21"/>
          <w:szCs w:val="21"/>
        </w:rPr>
        <w:lastRenderedPageBreak/>
        <w:t>The National Honor Society chapter of Warwick High School is a duly</w:t>
      </w:r>
    </w:p>
    <w:p w:rsidR="0059297A" w:rsidRDefault="0059297A" w:rsidP="0059297A">
      <w:pPr>
        <w:autoSpaceDE w:val="0"/>
        <w:autoSpaceDN w:val="0"/>
        <w:adjustRightInd w:val="0"/>
        <w:rPr>
          <w:rFonts w:ascii="Arial" w:hAnsi="Arial" w:cs="Arial"/>
          <w:sz w:val="21"/>
          <w:szCs w:val="21"/>
        </w:rPr>
      </w:pPr>
      <w:r>
        <w:rPr>
          <w:rFonts w:ascii="Arial" w:hAnsi="Arial" w:cs="Arial"/>
          <w:sz w:val="21"/>
          <w:szCs w:val="21"/>
        </w:rPr>
        <w:t>chartered and affiliated chapter of this prestigious national organization.</w:t>
      </w:r>
      <w:r w:rsidR="00461AFA">
        <w:rPr>
          <w:rFonts w:ascii="Arial" w:hAnsi="Arial" w:cs="Arial"/>
          <w:sz w:val="21"/>
          <w:szCs w:val="21"/>
        </w:rPr>
        <w:t xml:space="preserve">  </w:t>
      </w:r>
      <w:r>
        <w:rPr>
          <w:rFonts w:ascii="Arial" w:hAnsi="Arial" w:cs="Arial"/>
          <w:sz w:val="21"/>
          <w:szCs w:val="21"/>
        </w:rPr>
        <w:t>Membership is open to those students who meet the standards in four</w:t>
      </w:r>
      <w:r w:rsidR="00461AFA">
        <w:rPr>
          <w:rFonts w:ascii="Arial" w:hAnsi="Arial" w:cs="Arial"/>
          <w:sz w:val="21"/>
          <w:szCs w:val="21"/>
        </w:rPr>
        <w:t xml:space="preserve"> </w:t>
      </w:r>
      <w:r>
        <w:rPr>
          <w:rFonts w:ascii="Arial" w:hAnsi="Arial" w:cs="Arial"/>
          <w:sz w:val="21"/>
          <w:szCs w:val="21"/>
        </w:rPr>
        <w:t>areas of evaluation: scholarship, leadership, service, and character.</w:t>
      </w:r>
      <w:r w:rsidR="00461AFA">
        <w:rPr>
          <w:rFonts w:ascii="Arial" w:hAnsi="Arial" w:cs="Arial"/>
          <w:sz w:val="21"/>
          <w:szCs w:val="21"/>
        </w:rPr>
        <w:t xml:space="preserve"> </w:t>
      </w:r>
      <w:r>
        <w:rPr>
          <w:rFonts w:ascii="Arial" w:hAnsi="Arial" w:cs="Arial"/>
          <w:sz w:val="21"/>
          <w:szCs w:val="21"/>
        </w:rPr>
        <w:t>Standards for selection are established by the national office of NHS and</w:t>
      </w:r>
      <w:r w:rsidR="00461AFA">
        <w:rPr>
          <w:rFonts w:ascii="Arial" w:hAnsi="Arial" w:cs="Arial"/>
          <w:sz w:val="21"/>
          <w:szCs w:val="21"/>
        </w:rPr>
        <w:t xml:space="preserve"> </w:t>
      </w:r>
      <w:r>
        <w:rPr>
          <w:rFonts w:ascii="Arial" w:hAnsi="Arial" w:cs="Arial"/>
          <w:sz w:val="21"/>
          <w:szCs w:val="21"/>
        </w:rPr>
        <w:t>have been clarified to meet our local chapter needs. Students are</w:t>
      </w:r>
      <w:r w:rsidR="00461AFA">
        <w:rPr>
          <w:rFonts w:ascii="Arial" w:hAnsi="Arial" w:cs="Arial"/>
          <w:sz w:val="21"/>
          <w:szCs w:val="21"/>
        </w:rPr>
        <w:t xml:space="preserve"> </w:t>
      </w:r>
      <w:r>
        <w:rPr>
          <w:rFonts w:ascii="Arial" w:hAnsi="Arial" w:cs="Arial"/>
          <w:sz w:val="21"/>
          <w:szCs w:val="21"/>
        </w:rPr>
        <w:t>selected to be members by a five-person Faculty Council which bestows</w:t>
      </w:r>
      <w:r w:rsidR="00461AFA">
        <w:rPr>
          <w:rFonts w:ascii="Arial" w:hAnsi="Arial" w:cs="Arial"/>
          <w:sz w:val="21"/>
          <w:szCs w:val="21"/>
        </w:rPr>
        <w:t xml:space="preserve"> </w:t>
      </w:r>
      <w:r>
        <w:rPr>
          <w:rFonts w:ascii="Arial" w:hAnsi="Arial" w:cs="Arial"/>
          <w:sz w:val="21"/>
          <w:szCs w:val="21"/>
        </w:rPr>
        <w:t>this honor upon qualified students on behalf of the faculty of our school.</w:t>
      </w:r>
    </w:p>
    <w:p w:rsidR="0059297A" w:rsidRDefault="00461AFA" w:rsidP="0059297A">
      <w:pPr>
        <w:autoSpaceDE w:val="0"/>
        <w:autoSpaceDN w:val="0"/>
        <w:adjustRightInd w:val="0"/>
        <w:rPr>
          <w:rFonts w:ascii="Arial" w:hAnsi="Arial" w:cs="Arial"/>
          <w:sz w:val="21"/>
          <w:szCs w:val="21"/>
        </w:rPr>
      </w:pPr>
      <w:r>
        <w:rPr>
          <w:rFonts w:ascii="Arial" w:hAnsi="Arial" w:cs="Arial"/>
          <w:sz w:val="21"/>
          <w:szCs w:val="21"/>
        </w:rPr>
        <w:br/>
      </w:r>
      <w:r w:rsidR="0059297A">
        <w:rPr>
          <w:rFonts w:ascii="Arial" w:hAnsi="Arial" w:cs="Arial"/>
          <w:sz w:val="21"/>
          <w:szCs w:val="21"/>
        </w:rPr>
        <w:t>Students in eleventh or twelfth grades are eligible for membership</w:t>
      </w:r>
    </w:p>
    <w:p w:rsidR="0059297A" w:rsidRDefault="0059297A" w:rsidP="0059297A">
      <w:pPr>
        <w:autoSpaceDE w:val="0"/>
        <w:autoSpaceDN w:val="0"/>
        <w:adjustRightInd w:val="0"/>
        <w:rPr>
          <w:rFonts w:ascii="Arial" w:hAnsi="Arial" w:cs="Arial"/>
          <w:sz w:val="21"/>
          <w:szCs w:val="21"/>
        </w:rPr>
      </w:pPr>
      <w:r>
        <w:rPr>
          <w:rFonts w:ascii="Arial" w:hAnsi="Arial" w:cs="Arial"/>
          <w:sz w:val="21"/>
          <w:szCs w:val="21"/>
        </w:rPr>
        <w:t>provided they meet the following criteria:</w:t>
      </w:r>
    </w:p>
    <w:p w:rsidR="0059297A" w:rsidRDefault="0059297A" w:rsidP="0059297A">
      <w:pPr>
        <w:autoSpaceDE w:val="0"/>
        <w:autoSpaceDN w:val="0"/>
        <w:adjustRightInd w:val="0"/>
        <w:rPr>
          <w:rFonts w:ascii="Arial" w:hAnsi="Arial" w:cs="Arial"/>
          <w:sz w:val="21"/>
          <w:szCs w:val="21"/>
        </w:rPr>
      </w:pPr>
      <w:r>
        <w:rPr>
          <w:rFonts w:ascii="Arial" w:hAnsi="Arial" w:cs="Arial"/>
          <w:sz w:val="21"/>
          <w:szCs w:val="21"/>
        </w:rPr>
        <w:t>1. A student must have a cumulative GPA of 3.7 or better on a 4.0 scale</w:t>
      </w:r>
    </w:p>
    <w:p w:rsidR="0059297A" w:rsidRDefault="0059297A" w:rsidP="0059297A">
      <w:pPr>
        <w:autoSpaceDE w:val="0"/>
        <w:autoSpaceDN w:val="0"/>
        <w:adjustRightInd w:val="0"/>
        <w:rPr>
          <w:rFonts w:ascii="Arial" w:hAnsi="Arial" w:cs="Arial"/>
          <w:sz w:val="21"/>
          <w:szCs w:val="21"/>
        </w:rPr>
      </w:pPr>
      <w:r>
        <w:rPr>
          <w:rFonts w:ascii="Arial" w:hAnsi="Arial" w:cs="Arial"/>
          <w:sz w:val="21"/>
          <w:szCs w:val="21"/>
        </w:rPr>
        <w:t>at the end of the second nine weeks of his or her junior or senior year.</w:t>
      </w:r>
    </w:p>
    <w:p w:rsidR="0059297A" w:rsidRDefault="0059297A" w:rsidP="0059297A">
      <w:pPr>
        <w:autoSpaceDE w:val="0"/>
        <w:autoSpaceDN w:val="0"/>
        <w:adjustRightInd w:val="0"/>
        <w:rPr>
          <w:rFonts w:ascii="Arial" w:hAnsi="Arial" w:cs="Arial"/>
          <w:sz w:val="21"/>
          <w:szCs w:val="21"/>
        </w:rPr>
      </w:pPr>
      <w:r>
        <w:rPr>
          <w:rFonts w:ascii="Arial" w:hAnsi="Arial" w:cs="Arial"/>
          <w:sz w:val="21"/>
          <w:szCs w:val="21"/>
        </w:rPr>
        <w:t xml:space="preserve">2. The existence of a discipline record (i.e. administrative detention, </w:t>
      </w:r>
      <w:proofErr w:type="spellStart"/>
      <w:r>
        <w:rPr>
          <w:rFonts w:ascii="Arial" w:hAnsi="Arial" w:cs="Arial"/>
          <w:sz w:val="21"/>
          <w:szCs w:val="21"/>
        </w:rPr>
        <w:t>inschool</w:t>
      </w:r>
      <w:proofErr w:type="spellEnd"/>
      <w:r w:rsidR="00461AFA">
        <w:rPr>
          <w:rFonts w:ascii="Arial" w:hAnsi="Arial" w:cs="Arial"/>
          <w:sz w:val="21"/>
          <w:szCs w:val="21"/>
        </w:rPr>
        <w:t xml:space="preserve"> </w:t>
      </w:r>
      <w:r>
        <w:rPr>
          <w:rFonts w:ascii="Arial" w:hAnsi="Arial" w:cs="Arial"/>
          <w:sz w:val="21"/>
          <w:szCs w:val="21"/>
        </w:rPr>
        <w:t>suspension, or out-of-school suspension) will not automatically</w:t>
      </w:r>
      <w:r w:rsidR="00461AFA">
        <w:rPr>
          <w:rFonts w:ascii="Arial" w:hAnsi="Arial" w:cs="Arial"/>
          <w:sz w:val="21"/>
          <w:szCs w:val="21"/>
        </w:rPr>
        <w:t xml:space="preserve"> </w:t>
      </w:r>
      <w:r>
        <w:rPr>
          <w:rFonts w:ascii="Arial" w:hAnsi="Arial" w:cs="Arial"/>
          <w:sz w:val="21"/>
          <w:szCs w:val="21"/>
        </w:rPr>
        <w:t>disqualify any student who has the required cumulative GPA from</w:t>
      </w:r>
      <w:r w:rsidR="00461AFA">
        <w:rPr>
          <w:rFonts w:ascii="Arial" w:hAnsi="Arial" w:cs="Arial"/>
          <w:sz w:val="21"/>
          <w:szCs w:val="21"/>
        </w:rPr>
        <w:t xml:space="preserve"> </w:t>
      </w:r>
      <w:r>
        <w:rPr>
          <w:rFonts w:ascii="Arial" w:hAnsi="Arial" w:cs="Arial"/>
          <w:sz w:val="21"/>
          <w:szCs w:val="21"/>
        </w:rPr>
        <w:t>consideration. Please note, however, that the Faculty Council will</w:t>
      </w:r>
      <w:r w:rsidR="00461AFA">
        <w:rPr>
          <w:rFonts w:ascii="Arial" w:hAnsi="Arial" w:cs="Arial"/>
          <w:sz w:val="21"/>
          <w:szCs w:val="21"/>
        </w:rPr>
        <w:t xml:space="preserve"> </w:t>
      </w:r>
      <w:r>
        <w:rPr>
          <w:rFonts w:ascii="Arial" w:hAnsi="Arial" w:cs="Arial"/>
          <w:sz w:val="21"/>
          <w:szCs w:val="21"/>
        </w:rPr>
        <w:t>carefully review any such record as part of the membership selection</w:t>
      </w:r>
      <w:r w:rsidR="00461AFA">
        <w:rPr>
          <w:rFonts w:ascii="Arial" w:hAnsi="Arial" w:cs="Arial"/>
          <w:sz w:val="21"/>
          <w:szCs w:val="21"/>
        </w:rPr>
        <w:t xml:space="preserve"> </w:t>
      </w:r>
      <w:r>
        <w:rPr>
          <w:rFonts w:ascii="Arial" w:hAnsi="Arial" w:cs="Arial"/>
          <w:sz w:val="21"/>
          <w:szCs w:val="21"/>
        </w:rPr>
        <w:t>process.</w:t>
      </w:r>
    </w:p>
    <w:p w:rsidR="0059297A" w:rsidRDefault="0059297A" w:rsidP="0059297A">
      <w:pPr>
        <w:autoSpaceDE w:val="0"/>
        <w:autoSpaceDN w:val="0"/>
        <w:adjustRightInd w:val="0"/>
        <w:rPr>
          <w:rFonts w:ascii="Arial" w:hAnsi="Arial" w:cs="Arial"/>
          <w:sz w:val="21"/>
          <w:szCs w:val="21"/>
        </w:rPr>
      </w:pPr>
      <w:r>
        <w:rPr>
          <w:rFonts w:ascii="Arial" w:hAnsi="Arial" w:cs="Arial"/>
          <w:sz w:val="21"/>
          <w:szCs w:val="21"/>
        </w:rPr>
        <w:t>3. Students meeting the GPA requirement will receive a Student Activity</w:t>
      </w:r>
      <w:r w:rsidR="00461AFA">
        <w:rPr>
          <w:rFonts w:ascii="Arial" w:hAnsi="Arial" w:cs="Arial"/>
          <w:sz w:val="21"/>
          <w:szCs w:val="21"/>
        </w:rPr>
        <w:t xml:space="preserve"> </w:t>
      </w:r>
      <w:r>
        <w:rPr>
          <w:rFonts w:ascii="Arial" w:hAnsi="Arial" w:cs="Arial"/>
          <w:sz w:val="21"/>
          <w:szCs w:val="21"/>
        </w:rPr>
        <w:t>Information form to complete that provides the Faculty Council with</w:t>
      </w:r>
      <w:r w:rsidR="00461AFA">
        <w:rPr>
          <w:rFonts w:ascii="Arial" w:hAnsi="Arial" w:cs="Arial"/>
          <w:sz w:val="21"/>
          <w:szCs w:val="21"/>
        </w:rPr>
        <w:t xml:space="preserve"> </w:t>
      </w:r>
      <w:r>
        <w:rPr>
          <w:rFonts w:ascii="Arial" w:hAnsi="Arial" w:cs="Arial"/>
          <w:sz w:val="21"/>
          <w:szCs w:val="21"/>
        </w:rPr>
        <w:t>information regarding the candidate’s leadership and service to</w:t>
      </w:r>
      <w:r w:rsidR="00461AFA">
        <w:rPr>
          <w:rFonts w:ascii="Arial" w:hAnsi="Arial" w:cs="Arial"/>
          <w:sz w:val="21"/>
          <w:szCs w:val="21"/>
        </w:rPr>
        <w:t xml:space="preserve"> </w:t>
      </w:r>
      <w:r>
        <w:rPr>
          <w:rFonts w:ascii="Arial" w:hAnsi="Arial" w:cs="Arial"/>
          <w:sz w:val="21"/>
          <w:szCs w:val="21"/>
        </w:rPr>
        <w:t>complete. Students must submit the form by the published deadline.</w:t>
      </w:r>
    </w:p>
    <w:p w:rsidR="0059297A" w:rsidRDefault="0059297A" w:rsidP="0059297A">
      <w:pPr>
        <w:autoSpaceDE w:val="0"/>
        <w:autoSpaceDN w:val="0"/>
        <w:adjustRightInd w:val="0"/>
        <w:rPr>
          <w:rFonts w:ascii="Arial" w:hAnsi="Arial" w:cs="Arial"/>
          <w:sz w:val="21"/>
          <w:szCs w:val="21"/>
        </w:rPr>
      </w:pPr>
      <w:r>
        <w:rPr>
          <w:rFonts w:ascii="Arial" w:hAnsi="Arial" w:cs="Arial"/>
          <w:sz w:val="21"/>
          <w:szCs w:val="21"/>
        </w:rPr>
        <w:t>4. Students must also be involved in at least two student activity</w:t>
      </w:r>
    </w:p>
    <w:p w:rsidR="0059297A" w:rsidRDefault="0059297A" w:rsidP="0059297A">
      <w:pPr>
        <w:autoSpaceDE w:val="0"/>
        <w:autoSpaceDN w:val="0"/>
        <w:adjustRightInd w:val="0"/>
        <w:rPr>
          <w:rFonts w:ascii="Arial" w:hAnsi="Arial" w:cs="Arial"/>
          <w:sz w:val="21"/>
          <w:szCs w:val="21"/>
        </w:rPr>
      </w:pPr>
      <w:r>
        <w:rPr>
          <w:rFonts w:ascii="Arial" w:hAnsi="Arial" w:cs="Arial"/>
          <w:sz w:val="21"/>
          <w:szCs w:val="21"/>
        </w:rPr>
        <w:t>organizations during their high school careers, one for at least two years</w:t>
      </w:r>
      <w:r w:rsidR="00461AFA">
        <w:rPr>
          <w:rFonts w:ascii="Arial" w:hAnsi="Arial" w:cs="Arial"/>
          <w:sz w:val="21"/>
          <w:szCs w:val="21"/>
        </w:rPr>
        <w:t xml:space="preserve"> </w:t>
      </w:r>
      <w:r>
        <w:rPr>
          <w:rFonts w:ascii="Arial" w:hAnsi="Arial" w:cs="Arial"/>
          <w:sz w:val="21"/>
          <w:szCs w:val="21"/>
        </w:rPr>
        <w:t xml:space="preserve">and two during the year in which they are eligible for induction. </w:t>
      </w:r>
      <w:r w:rsidRPr="003630C4">
        <w:rPr>
          <w:rFonts w:ascii="Arial,Bold" w:hAnsi="Arial,Bold" w:cs="Arial,Bold"/>
          <w:bCs/>
          <w:sz w:val="21"/>
          <w:szCs w:val="21"/>
        </w:rPr>
        <w:t>One of</w:t>
      </w:r>
      <w:r w:rsidR="00461AFA" w:rsidRPr="003630C4">
        <w:rPr>
          <w:rFonts w:ascii="Arial,Bold" w:hAnsi="Arial,Bold" w:cs="Arial,Bold"/>
          <w:bCs/>
          <w:sz w:val="21"/>
          <w:szCs w:val="21"/>
        </w:rPr>
        <w:t xml:space="preserve"> </w:t>
      </w:r>
      <w:r w:rsidRPr="003630C4">
        <w:rPr>
          <w:rFonts w:ascii="Arial,Bold" w:hAnsi="Arial,Bold" w:cs="Arial,Bold"/>
          <w:bCs/>
          <w:sz w:val="21"/>
          <w:szCs w:val="21"/>
        </w:rPr>
        <w:t>the activities they are involved in when they are eligible for</w:t>
      </w:r>
      <w:r w:rsidR="00461AFA" w:rsidRPr="003630C4">
        <w:rPr>
          <w:rFonts w:ascii="Arial,Bold" w:hAnsi="Arial,Bold" w:cs="Arial,Bold"/>
          <w:bCs/>
          <w:sz w:val="21"/>
          <w:szCs w:val="21"/>
        </w:rPr>
        <w:t xml:space="preserve"> </w:t>
      </w:r>
      <w:r w:rsidRPr="003630C4">
        <w:rPr>
          <w:rFonts w:ascii="Arial,Bold" w:hAnsi="Arial,Bold" w:cs="Arial,Bold"/>
          <w:bCs/>
          <w:sz w:val="21"/>
          <w:szCs w:val="21"/>
        </w:rPr>
        <w:t>consideration for induction must be sponsored by the Warwick</w:t>
      </w:r>
      <w:r w:rsidR="00461AFA" w:rsidRPr="003630C4">
        <w:rPr>
          <w:rFonts w:ascii="Arial,Bold" w:hAnsi="Arial,Bold" w:cs="Arial,Bold"/>
          <w:bCs/>
          <w:sz w:val="21"/>
          <w:szCs w:val="21"/>
        </w:rPr>
        <w:t xml:space="preserve"> </w:t>
      </w:r>
      <w:r w:rsidRPr="003630C4">
        <w:rPr>
          <w:rFonts w:ascii="Arial,Bold" w:hAnsi="Arial,Bold" w:cs="Arial,Bold"/>
          <w:bCs/>
          <w:sz w:val="21"/>
          <w:szCs w:val="21"/>
        </w:rPr>
        <w:t>School District</w:t>
      </w:r>
      <w:r>
        <w:rPr>
          <w:rFonts w:ascii="Arial" w:hAnsi="Arial" w:cs="Arial"/>
          <w:sz w:val="21"/>
          <w:szCs w:val="21"/>
        </w:rPr>
        <w:t>. In addition, students must provide documentation of 10</w:t>
      </w:r>
      <w:r w:rsidR="00461AFA">
        <w:rPr>
          <w:rFonts w:ascii="Arial" w:hAnsi="Arial" w:cs="Arial"/>
          <w:sz w:val="21"/>
          <w:szCs w:val="21"/>
        </w:rPr>
        <w:t xml:space="preserve"> </w:t>
      </w:r>
      <w:r>
        <w:rPr>
          <w:rFonts w:ascii="Arial" w:hAnsi="Arial" w:cs="Arial"/>
          <w:sz w:val="21"/>
          <w:szCs w:val="21"/>
        </w:rPr>
        <w:t>hours of community service; students must provide the name of an adult</w:t>
      </w:r>
      <w:r w:rsidR="00461AFA">
        <w:rPr>
          <w:rFonts w:ascii="Arial" w:hAnsi="Arial" w:cs="Arial"/>
          <w:sz w:val="21"/>
          <w:szCs w:val="21"/>
        </w:rPr>
        <w:t xml:space="preserve"> </w:t>
      </w:r>
      <w:r>
        <w:rPr>
          <w:rFonts w:ascii="Arial" w:hAnsi="Arial" w:cs="Arial"/>
          <w:sz w:val="21"/>
          <w:szCs w:val="21"/>
        </w:rPr>
        <w:t>supervisor of the activity under consideration for verification purposes.</w:t>
      </w:r>
    </w:p>
    <w:p w:rsidR="0059297A" w:rsidRDefault="0059297A" w:rsidP="0059297A">
      <w:pPr>
        <w:autoSpaceDE w:val="0"/>
        <w:autoSpaceDN w:val="0"/>
        <w:adjustRightInd w:val="0"/>
        <w:rPr>
          <w:rFonts w:ascii="Arial" w:hAnsi="Arial" w:cs="Arial"/>
          <w:sz w:val="21"/>
          <w:szCs w:val="21"/>
        </w:rPr>
      </w:pPr>
      <w:r>
        <w:rPr>
          <w:rFonts w:ascii="Arial" w:hAnsi="Arial" w:cs="Arial"/>
          <w:sz w:val="21"/>
          <w:szCs w:val="21"/>
        </w:rPr>
        <w:t>5. The faculty and staff at large are solicited for written input regarding</w:t>
      </w:r>
      <w:r w:rsidR="00461AFA">
        <w:rPr>
          <w:rFonts w:ascii="Arial" w:hAnsi="Arial" w:cs="Arial"/>
          <w:sz w:val="21"/>
          <w:szCs w:val="21"/>
        </w:rPr>
        <w:t xml:space="preserve"> </w:t>
      </w:r>
      <w:r>
        <w:rPr>
          <w:rFonts w:ascii="Arial" w:hAnsi="Arial" w:cs="Arial"/>
          <w:sz w:val="21"/>
          <w:szCs w:val="21"/>
        </w:rPr>
        <w:t>their professional reflection on a candidate’s character and leadership.</w:t>
      </w:r>
      <w:r w:rsidR="00461AFA">
        <w:rPr>
          <w:rFonts w:ascii="Arial" w:hAnsi="Arial" w:cs="Arial"/>
          <w:sz w:val="21"/>
          <w:szCs w:val="21"/>
        </w:rPr>
        <w:t xml:space="preserve">  </w:t>
      </w:r>
      <w:r>
        <w:rPr>
          <w:rFonts w:ascii="Arial" w:hAnsi="Arial" w:cs="Arial"/>
          <w:sz w:val="21"/>
          <w:szCs w:val="21"/>
        </w:rPr>
        <w:t>These faculty forms, along with the Student Activity Information Forms,</w:t>
      </w:r>
      <w:r w:rsidR="00461AFA">
        <w:rPr>
          <w:rFonts w:ascii="Arial" w:hAnsi="Arial" w:cs="Arial"/>
          <w:sz w:val="21"/>
          <w:szCs w:val="21"/>
        </w:rPr>
        <w:t xml:space="preserve"> </w:t>
      </w:r>
      <w:r>
        <w:rPr>
          <w:rFonts w:ascii="Arial" w:hAnsi="Arial" w:cs="Arial"/>
          <w:sz w:val="21"/>
          <w:szCs w:val="21"/>
        </w:rPr>
        <w:t>are carefully reviewed by the Faculty Council to determine membership.</w:t>
      </w:r>
      <w:r w:rsidR="00461AFA">
        <w:rPr>
          <w:rFonts w:ascii="Arial" w:hAnsi="Arial" w:cs="Arial"/>
          <w:sz w:val="21"/>
          <w:szCs w:val="21"/>
        </w:rPr>
        <w:t xml:space="preserve"> </w:t>
      </w:r>
      <w:r>
        <w:rPr>
          <w:rFonts w:ascii="Arial" w:hAnsi="Arial" w:cs="Arial"/>
          <w:sz w:val="21"/>
          <w:szCs w:val="21"/>
        </w:rPr>
        <w:t xml:space="preserve">A majority vote is necessary for selection. </w:t>
      </w:r>
      <w:r>
        <w:rPr>
          <w:rFonts w:ascii="Arial" w:hAnsi="Arial" w:cs="Arial"/>
          <w:sz w:val="21"/>
          <w:szCs w:val="21"/>
        </w:rPr>
        <w:lastRenderedPageBreak/>
        <w:t>Candidates are then notified</w:t>
      </w:r>
      <w:r w:rsidR="00461AFA">
        <w:rPr>
          <w:rFonts w:ascii="Arial" w:hAnsi="Arial" w:cs="Arial"/>
          <w:sz w:val="21"/>
          <w:szCs w:val="21"/>
        </w:rPr>
        <w:t xml:space="preserve"> </w:t>
      </w:r>
      <w:r>
        <w:rPr>
          <w:rFonts w:ascii="Arial" w:hAnsi="Arial" w:cs="Arial"/>
          <w:sz w:val="21"/>
          <w:szCs w:val="21"/>
        </w:rPr>
        <w:t>regarding their selection or non-selection.</w:t>
      </w:r>
    </w:p>
    <w:p w:rsidR="0059297A" w:rsidRDefault="0059297A" w:rsidP="0059297A">
      <w:pPr>
        <w:autoSpaceDE w:val="0"/>
        <w:autoSpaceDN w:val="0"/>
        <w:adjustRightInd w:val="0"/>
        <w:rPr>
          <w:rFonts w:ascii="Arial" w:hAnsi="Arial" w:cs="Arial"/>
          <w:sz w:val="21"/>
          <w:szCs w:val="21"/>
        </w:rPr>
      </w:pPr>
      <w:r>
        <w:rPr>
          <w:rFonts w:ascii="Arial" w:hAnsi="Arial" w:cs="Arial"/>
          <w:sz w:val="21"/>
          <w:szCs w:val="21"/>
        </w:rPr>
        <w:t>6. Following notification, a formal induction ceremony is held at the</w:t>
      </w:r>
    </w:p>
    <w:p w:rsidR="00461AFA" w:rsidRDefault="0059297A" w:rsidP="0059297A">
      <w:pPr>
        <w:autoSpaceDE w:val="0"/>
        <w:autoSpaceDN w:val="0"/>
        <w:adjustRightInd w:val="0"/>
        <w:rPr>
          <w:rFonts w:ascii="Arial" w:hAnsi="Arial" w:cs="Arial"/>
          <w:sz w:val="21"/>
          <w:szCs w:val="21"/>
        </w:rPr>
      </w:pPr>
      <w:r>
        <w:rPr>
          <w:rFonts w:ascii="Arial" w:hAnsi="Arial" w:cs="Arial"/>
          <w:sz w:val="21"/>
          <w:szCs w:val="21"/>
        </w:rPr>
        <w:t>school to recognize all newly selected members.</w:t>
      </w:r>
      <w:r w:rsidR="00461AFA">
        <w:rPr>
          <w:rFonts w:ascii="Arial" w:hAnsi="Arial" w:cs="Arial"/>
          <w:sz w:val="21"/>
          <w:szCs w:val="21"/>
        </w:rPr>
        <w:t xml:space="preserve"> </w:t>
      </w:r>
    </w:p>
    <w:p w:rsidR="00461AFA" w:rsidRDefault="00461AFA" w:rsidP="0059297A">
      <w:pPr>
        <w:autoSpaceDE w:val="0"/>
        <w:autoSpaceDN w:val="0"/>
        <w:adjustRightInd w:val="0"/>
        <w:rPr>
          <w:rFonts w:ascii="Arial" w:hAnsi="Arial" w:cs="Arial"/>
          <w:sz w:val="21"/>
          <w:szCs w:val="21"/>
        </w:rPr>
      </w:pPr>
    </w:p>
    <w:p w:rsidR="0059297A" w:rsidRDefault="0059297A" w:rsidP="0059297A">
      <w:pPr>
        <w:autoSpaceDE w:val="0"/>
        <w:autoSpaceDN w:val="0"/>
        <w:adjustRightInd w:val="0"/>
        <w:rPr>
          <w:rFonts w:ascii="Arial" w:hAnsi="Arial" w:cs="Arial"/>
          <w:sz w:val="21"/>
          <w:szCs w:val="21"/>
        </w:rPr>
      </w:pPr>
      <w:r>
        <w:rPr>
          <w:rFonts w:ascii="Arial" w:hAnsi="Arial" w:cs="Arial"/>
          <w:sz w:val="21"/>
          <w:szCs w:val="21"/>
        </w:rPr>
        <w:t>Once inducted, new members are required to maintain the same level of</w:t>
      </w:r>
      <w:r w:rsidR="00461AFA">
        <w:rPr>
          <w:rFonts w:ascii="Arial" w:hAnsi="Arial" w:cs="Arial"/>
          <w:sz w:val="21"/>
          <w:szCs w:val="21"/>
        </w:rPr>
        <w:t xml:space="preserve"> </w:t>
      </w:r>
      <w:r>
        <w:rPr>
          <w:rFonts w:ascii="Arial" w:hAnsi="Arial" w:cs="Arial"/>
          <w:sz w:val="21"/>
          <w:szCs w:val="21"/>
        </w:rPr>
        <w:t>performance (or better) in all four criteria that led to their selection. This</w:t>
      </w:r>
      <w:r w:rsidR="00461AFA">
        <w:rPr>
          <w:rFonts w:ascii="Arial" w:hAnsi="Arial" w:cs="Arial"/>
          <w:sz w:val="21"/>
          <w:szCs w:val="21"/>
        </w:rPr>
        <w:t xml:space="preserve"> </w:t>
      </w:r>
      <w:r>
        <w:rPr>
          <w:rFonts w:ascii="Arial" w:hAnsi="Arial" w:cs="Arial"/>
          <w:sz w:val="21"/>
          <w:szCs w:val="21"/>
        </w:rPr>
        <w:t>obligation includes regular attendance at chapter meetings held monthly</w:t>
      </w:r>
      <w:r w:rsidR="00461AFA">
        <w:rPr>
          <w:rFonts w:ascii="Arial" w:hAnsi="Arial" w:cs="Arial"/>
          <w:sz w:val="21"/>
          <w:szCs w:val="21"/>
        </w:rPr>
        <w:t xml:space="preserve"> </w:t>
      </w:r>
      <w:r>
        <w:rPr>
          <w:rFonts w:ascii="Arial" w:hAnsi="Arial" w:cs="Arial"/>
          <w:sz w:val="21"/>
          <w:szCs w:val="21"/>
        </w:rPr>
        <w:t>during the school year and participation in the chapter service projects.</w:t>
      </w:r>
      <w:r w:rsidR="00461AFA">
        <w:rPr>
          <w:rFonts w:ascii="Arial" w:hAnsi="Arial" w:cs="Arial"/>
          <w:sz w:val="21"/>
          <w:szCs w:val="21"/>
        </w:rPr>
        <w:t xml:space="preserve"> </w:t>
      </w:r>
      <w:r>
        <w:rPr>
          <w:rFonts w:ascii="Arial" w:hAnsi="Arial" w:cs="Arial"/>
          <w:sz w:val="21"/>
          <w:szCs w:val="21"/>
        </w:rPr>
        <w:t>Students are also required to maintain at least a 3.7 cumulative GPA.</w:t>
      </w:r>
      <w:r w:rsidR="00461AFA">
        <w:rPr>
          <w:rFonts w:ascii="Arial" w:hAnsi="Arial" w:cs="Arial"/>
          <w:sz w:val="21"/>
          <w:szCs w:val="21"/>
        </w:rPr>
        <w:t xml:space="preserve"> </w:t>
      </w:r>
      <w:r>
        <w:rPr>
          <w:rFonts w:ascii="Arial" w:hAnsi="Arial" w:cs="Arial"/>
          <w:sz w:val="21"/>
          <w:szCs w:val="21"/>
        </w:rPr>
        <w:t>Students may be placed on probation or have their membership revoked</w:t>
      </w:r>
      <w:r w:rsidR="00461AFA">
        <w:rPr>
          <w:rFonts w:ascii="Arial" w:hAnsi="Arial" w:cs="Arial"/>
          <w:sz w:val="21"/>
          <w:szCs w:val="21"/>
        </w:rPr>
        <w:t xml:space="preserve"> </w:t>
      </w:r>
      <w:r>
        <w:rPr>
          <w:rFonts w:ascii="Arial" w:hAnsi="Arial" w:cs="Arial"/>
          <w:sz w:val="21"/>
          <w:szCs w:val="21"/>
        </w:rPr>
        <w:t>if they fail to meet their obligations to the chapter. New members and</w:t>
      </w:r>
      <w:r w:rsidR="00461AFA">
        <w:rPr>
          <w:rFonts w:ascii="Arial" w:hAnsi="Arial" w:cs="Arial"/>
          <w:sz w:val="21"/>
          <w:szCs w:val="21"/>
        </w:rPr>
        <w:t xml:space="preserve"> </w:t>
      </w:r>
      <w:r>
        <w:rPr>
          <w:rFonts w:ascii="Arial" w:hAnsi="Arial" w:cs="Arial"/>
          <w:sz w:val="21"/>
          <w:szCs w:val="21"/>
        </w:rPr>
        <w:t>their parents/guardians will be given a specific list of chapter obligations</w:t>
      </w:r>
      <w:r w:rsidR="00461AFA">
        <w:rPr>
          <w:rFonts w:ascii="Arial" w:hAnsi="Arial" w:cs="Arial"/>
          <w:sz w:val="21"/>
          <w:szCs w:val="21"/>
        </w:rPr>
        <w:t xml:space="preserve"> </w:t>
      </w:r>
      <w:r>
        <w:rPr>
          <w:rFonts w:ascii="Arial" w:hAnsi="Arial" w:cs="Arial"/>
          <w:sz w:val="21"/>
          <w:szCs w:val="21"/>
        </w:rPr>
        <w:t>prior to induction. Our chapter of NHS maintains policies and practices</w:t>
      </w:r>
      <w:r w:rsidR="00461AFA">
        <w:rPr>
          <w:rFonts w:ascii="Arial" w:hAnsi="Arial" w:cs="Arial"/>
          <w:sz w:val="21"/>
          <w:szCs w:val="21"/>
        </w:rPr>
        <w:t xml:space="preserve"> </w:t>
      </w:r>
      <w:r>
        <w:rPr>
          <w:rFonts w:ascii="Arial" w:hAnsi="Arial" w:cs="Arial"/>
          <w:sz w:val="21"/>
          <w:szCs w:val="21"/>
        </w:rPr>
        <w:t>that are designed to prevent discrimination against any qualified</w:t>
      </w:r>
      <w:r w:rsidR="00461AFA">
        <w:rPr>
          <w:rFonts w:ascii="Arial" w:hAnsi="Arial" w:cs="Arial"/>
          <w:sz w:val="21"/>
          <w:szCs w:val="21"/>
        </w:rPr>
        <w:t xml:space="preserve"> </w:t>
      </w:r>
      <w:r>
        <w:rPr>
          <w:rFonts w:ascii="Arial" w:hAnsi="Arial" w:cs="Arial"/>
          <w:sz w:val="21"/>
          <w:szCs w:val="21"/>
        </w:rPr>
        <w:t>candidate or member. This policy of nondiscrimination applies to all</w:t>
      </w:r>
      <w:r w:rsidR="00461AFA">
        <w:rPr>
          <w:rFonts w:ascii="Arial" w:hAnsi="Arial" w:cs="Arial"/>
          <w:sz w:val="21"/>
          <w:szCs w:val="21"/>
        </w:rPr>
        <w:t xml:space="preserve"> </w:t>
      </w:r>
      <w:r>
        <w:rPr>
          <w:rFonts w:ascii="Arial" w:hAnsi="Arial" w:cs="Arial"/>
          <w:sz w:val="21"/>
          <w:szCs w:val="21"/>
        </w:rPr>
        <w:t>practices, including the chapter administration and the selection,</w:t>
      </w:r>
      <w:r w:rsidR="00461AFA">
        <w:rPr>
          <w:rFonts w:ascii="Arial" w:hAnsi="Arial" w:cs="Arial"/>
          <w:sz w:val="21"/>
          <w:szCs w:val="21"/>
        </w:rPr>
        <w:t xml:space="preserve"> </w:t>
      </w:r>
      <w:r>
        <w:rPr>
          <w:rFonts w:ascii="Arial" w:hAnsi="Arial" w:cs="Arial"/>
          <w:sz w:val="21"/>
          <w:szCs w:val="21"/>
        </w:rPr>
        <w:t>discipline, and dismissal of members.</w:t>
      </w:r>
    </w:p>
    <w:p w:rsidR="00D070BC" w:rsidRDefault="00D070BC">
      <w:pPr>
        <w:rPr>
          <w:rFonts w:ascii="Arial,Bold" w:hAnsi="Arial,Bold" w:cs="Arial,Bold"/>
          <w:b/>
          <w:bCs/>
          <w:sz w:val="21"/>
          <w:szCs w:val="21"/>
        </w:rPr>
      </w:pPr>
    </w:p>
    <w:p w:rsidR="0059297A" w:rsidRDefault="0059297A" w:rsidP="00F742C2">
      <w:pPr>
        <w:autoSpaceDE w:val="0"/>
        <w:autoSpaceDN w:val="0"/>
        <w:adjustRightInd w:val="0"/>
        <w:jc w:val="center"/>
        <w:rPr>
          <w:rFonts w:ascii="Arial,Bold" w:hAnsi="Arial,Bold" w:cs="Arial,Bold"/>
          <w:b/>
          <w:bCs/>
          <w:sz w:val="21"/>
          <w:szCs w:val="21"/>
        </w:rPr>
      </w:pPr>
      <w:r>
        <w:rPr>
          <w:rFonts w:ascii="Arial,Bold" w:hAnsi="Arial,Bold" w:cs="Arial,Bold"/>
          <w:b/>
          <w:bCs/>
          <w:sz w:val="21"/>
          <w:szCs w:val="21"/>
        </w:rPr>
        <w:t>DAILY LIFE</w:t>
      </w:r>
    </w:p>
    <w:p w:rsidR="0059297A" w:rsidRDefault="0059297A" w:rsidP="00F742C2">
      <w:pPr>
        <w:autoSpaceDE w:val="0"/>
        <w:autoSpaceDN w:val="0"/>
        <w:adjustRightInd w:val="0"/>
        <w:jc w:val="center"/>
        <w:rPr>
          <w:rFonts w:ascii="Arial,Bold" w:hAnsi="Arial,Bold" w:cs="Arial,Bold"/>
          <w:b/>
          <w:bCs/>
          <w:sz w:val="21"/>
          <w:szCs w:val="21"/>
        </w:rPr>
      </w:pPr>
      <w:r>
        <w:rPr>
          <w:rFonts w:ascii="Arial,Bold" w:hAnsi="Arial,Bold" w:cs="Arial,Bold"/>
          <w:b/>
          <w:bCs/>
          <w:sz w:val="21"/>
          <w:szCs w:val="21"/>
        </w:rPr>
        <w:t>Book Bags/Backpacks</w:t>
      </w:r>
    </w:p>
    <w:p w:rsidR="0059297A" w:rsidRDefault="0059297A" w:rsidP="0059297A">
      <w:pPr>
        <w:autoSpaceDE w:val="0"/>
        <w:autoSpaceDN w:val="0"/>
        <w:adjustRightInd w:val="0"/>
        <w:rPr>
          <w:rFonts w:ascii="Arial" w:hAnsi="Arial" w:cs="Arial"/>
          <w:sz w:val="21"/>
          <w:szCs w:val="21"/>
        </w:rPr>
      </w:pPr>
      <w:r>
        <w:rPr>
          <w:rFonts w:ascii="Arial" w:hAnsi="Arial" w:cs="Arial"/>
          <w:sz w:val="21"/>
          <w:szCs w:val="21"/>
        </w:rPr>
        <w:t>Because of concerns for student safety, a book bag/backpack policy has</w:t>
      </w:r>
      <w:r w:rsidR="00461AFA">
        <w:rPr>
          <w:rFonts w:ascii="Arial" w:hAnsi="Arial" w:cs="Arial"/>
          <w:sz w:val="21"/>
          <w:szCs w:val="21"/>
        </w:rPr>
        <w:t xml:space="preserve"> </w:t>
      </w:r>
      <w:r>
        <w:rPr>
          <w:rFonts w:ascii="Arial" w:hAnsi="Arial" w:cs="Arial"/>
          <w:sz w:val="21"/>
          <w:szCs w:val="21"/>
        </w:rPr>
        <w:t>been implemented at the high school. Students may carry book bags and</w:t>
      </w:r>
      <w:r w:rsidR="00461AFA">
        <w:rPr>
          <w:rFonts w:ascii="Arial" w:hAnsi="Arial" w:cs="Arial"/>
          <w:sz w:val="21"/>
          <w:szCs w:val="21"/>
        </w:rPr>
        <w:t xml:space="preserve"> </w:t>
      </w:r>
      <w:r>
        <w:rPr>
          <w:rFonts w:ascii="Arial" w:hAnsi="Arial" w:cs="Arial"/>
          <w:sz w:val="21"/>
          <w:szCs w:val="21"/>
        </w:rPr>
        <w:t>backpacks to and from school, however, students will not be permitted to</w:t>
      </w:r>
      <w:r w:rsidR="00461AFA">
        <w:rPr>
          <w:rFonts w:ascii="Arial" w:hAnsi="Arial" w:cs="Arial"/>
          <w:sz w:val="21"/>
          <w:szCs w:val="21"/>
        </w:rPr>
        <w:t xml:space="preserve"> </w:t>
      </w:r>
      <w:r>
        <w:rPr>
          <w:rFonts w:ascii="Arial" w:hAnsi="Arial" w:cs="Arial"/>
          <w:sz w:val="21"/>
          <w:szCs w:val="21"/>
        </w:rPr>
        <w:t>carry book bags/draw string bags/backpacks from class to class</w:t>
      </w:r>
      <w:r w:rsidR="00D070BC">
        <w:rPr>
          <w:rFonts w:ascii="Arial" w:hAnsi="Arial" w:cs="Arial"/>
          <w:sz w:val="21"/>
          <w:szCs w:val="21"/>
        </w:rPr>
        <w:t xml:space="preserve"> including Phys</w:t>
      </w:r>
      <w:r w:rsidR="009E1CF1">
        <w:rPr>
          <w:rFonts w:ascii="Arial" w:hAnsi="Arial" w:cs="Arial"/>
          <w:sz w:val="21"/>
          <w:szCs w:val="21"/>
        </w:rPr>
        <w:t>ical</w:t>
      </w:r>
      <w:r w:rsidR="00D070BC">
        <w:rPr>
          <w:rFonts w:ascii="Arial" w:hAnsi="Arial" w:cs="Arial"/>
          <w:sz w:val="21"/>
          <w:szCs w:val="21"/>
        </w:rPr>
        <w:t>. Ed</w:t>
      </w:r>
      <w:r w:rsidR="009E1CF1">
        <w:rPr>
          <w:rFonts w:ascii="Arial" w:hAnsi="Arial" w:cs="Arial"/>
          <w:sz w:val="21"/>
          <w:szCs w:val="21"/>
        </w:rPr>
        <w:t xml:space="preserve">ucation. </w:t>
      </w:r>
      <w:r w:rsidR="00461AFA">
        <w:rPr>
          <w:rFonts w:ascii="Arial" w:hAnsi="Arial" w:cs="Arial"/>
          <w:sz w:val="21"/>
          <w:szCs w:val="21"/>
        </w:rPr>
        <w:t xml:space="preserve"> </w:t>
      </w:r>
      <w:r>
        <w:rPr>
          <w:rFonts w:ascii="Arial" w:hAnsi="Arial" w:cs="Arial"/>
          <w:sz w:val="21"/>
          <w:szCs w:val="21"/>
        </w:rPr>
        <w:t xml:space="preserve">Students will be required to store book </w:t>
      </w:r>
      <w:proofErr w:type="spellStart"/>
      <w:r>
        <w:rPr>
          <w:rFonts w:ascii="Arial" w:hAnsi="Arial" w:cs="Arial"/>
          <w:sz w:val="21"/>
          <w:szCs w:val="21"/>
        </w:rPr>
        <w:t>ags</w:t>
      </w:r>
      <w:proofErr w:type="spellEnd"/>
      <w:r>
        <w:rPr>
          <w:rFonts w:ascii="Arial" w:hAnsi="Arial" w:cs="Arial"/>
          <w:sz w:val="21"/>
          <w:szCs w:val="21"/>
        </w:rPr>
        <w:t>/backpacks in their locker</w:t>
      </w:r>
      <w:r w:rsidR="00461AFA">
        <w:rPr>
          <w:rFonts w:ascii="Arial" w:hAnsi="Arial" w:cs="Arial"/>
          <w:sz w:val="21"/>
          <w:szCs w:val="21"/>
        </w:rPr>
        <w:t xml:space="preserve"> </w:t>
      </w:r>
      <w:r>
        <w:rPr>
          <w:rFonts w:ascii="Arial" w:hAnsi="Arial" w:cs="Arial"/>
          <w:sz w:val="21"/>
          <w:szCs w:val="21"/>
        </w:rPr>
        <w:t>during the school day. Students are permitted to carry handbags/purses</w:t>
      </w:r>
      <w:r w:rsidR="00461AFA">
        <w:rPr>
          <w:rFonts w:ascii="Arial" w:hAnsi="Arial" w:cs="Arial"/>
          <w:sz w:val="21"/>
          <w:szCs w:val="21"/>
        </w:rPr>
        <w:t xml:space="preserve"> </w:t>
      </w:r>
      <w:r>
        <w:rPr>
          <w:rFonts w:ascii="Arial" w:hAnsi="Arial" w:cs="Arial"/>
          <w:sz w:val="21"/>
          <w:szCs w:val="21"/>
        </w:rPr>
        <w:t>from class to class, but they must not exceed the size of a standard</w:t>
      </w:r>
      <w:r w:rsidR="00461AFA">
        <w:rPr>
          <w:rFonts w:ascii="Arial" w:hAnsi="Arial" w:cs="Arial"/>
          <w:sz w:val="21"/>
          <w:szCs w:val="21"/>
        </w:rPr>
        <w:t xml:space="preserve"> </w:t>
      </w:r>
      <w:r>
        <w:rPr>
          <w:rFonts w:ascii="Arial" w:hAnsi="Arial" w:cs="Arial"/>
          <w:sz w:val="21"/>
          <w:szCs w:val="21"/>
        </w:rPr>
        <w:t>textbook and should be placed on the floor during class. Students are</w:t>
      </w:r>
      <w:r w:rsidR="00461AFA">
        <w:rPr>
          <w:rFonts w:ascii="Arial" w:hAnsi="Arial" w:cs="Arial"/>
          <w:sz w:val="21"/>
          <w:szCs w:val="21"/>
        </w:rPr>
        <w:t xml:space="preserve"> </w:t>
      </w:r>
      <w:r>
        <w:rPr>
          <w:rFonts w:ascii="Arial" w:hAnsi="Arial" w:cs="Arial"/>
          <w:sz w:val="21"/>
          <w:szCs w:val="21"/>
        </w:rPr>
        <w:t>encouraged to protect their electronic devices in a sleeve or case that is</w:t>
      </w:r>
      <w:r w:rsidR="00461AFA">
        <w:rPr>
          <w:rFonts w:ascii="Arial" w:hAnsi="Arial" w:cs="Arial"/>
          <w:sz w:val="21"/>
          <w:szCs w:val="21"/>
        </w:rPr>
        <w:t xml:space="preserve"> </w:t>
      </w:r>
      <w:r>
        <w:rPr>
          <w:rFonts w:ascii="Arial" w:hAnsi="Arial" w:cs="Arial"/>
          <w:sz w:val="21"/>
          <w:szCs w:val="21"/>
        </w:rPr>
        <w:t>appropriately sized.</w:t>
      </w:r>
    </w:p>
    <w:p w:rsidR="00935DB0" w:rsidRDefault="00935DB0">
      <w:pPr>
        <w:rPr>
          <w:rFonts w:ascii="Arial,Bold" w:hAnsi="Arial,Bold" w:cs="Arial,Bold"/>
          <w:b/>
          <w:bCs/>
          <w:sz w:val="21"/>
          <w:szCs w:val="21"/>
        </w:rPr>
      </w:pPr>
      <w:r>
        <w:rPr>
          <w:rFonts w:ascii="Arial,Bold" w:hAnsi="Arial,Bold" w:cs="Arial,Bold"/>
          <w:b/>
          <w:bCs/>
          <w:sz w:val="21"/>
          <w:szCs w:val="21"/>
        </w:rPr>
        <w:br w:type="page"/>
      </w:r>
    </w:p>
    <w:p w:rsidR="0059297A" w:rsidRDefault="0059297A" w:rsidP="00F742C2">
      <w:pPr>
        <w:autoSpaceDE w:val="0"/>
        <w:autoSpaceDN w:val="0"/>
        <w:adjustRightInd w:val="0"/>
        <w:jc w:val="center"/>
        <w:rPr>
          <w:rFonts w:ascii="Arial,Bold" w:hAnsi="Arial,Bold" w:cs="Arial,Bold"/>
          <w:b/>
          <w:bCs/>
          <w:sz w:val="21"/>
          <w:szCs w:val="21"/>
        </w:rPr>
      </w:pPr>
      <w:r>
        <w:rPr>
          <w:rFonts w:ascii="Arial,Bold" w:hAnsi="Arial,Bold" w:cs="Arial,Bold"/>
          <w:b/>
          <w:bCs/>
          <w:sz w:val="21"/>
          <w:szCs w:val="21"/>
        </w:rPr>
        <w:lastRenderedPageBreak/>
        <w:t>Classroom Visitation</w:t>
      </w:r>
    </w:p>
    <w:p w:rsidR="0059297A" w:rsidRDefault="0059297A" w:rsidP="0059297A">
      <w:pPr>
        <w:autoSpaceDE w:val="0"/>
        <w:autoSpaceDN w:val="0"/>
        <w:adjustRightInd w:val="0"/>
        <w:rPr>
          <w:rFonts w:ascii="Arial" w:hAnsi="Arial" w:cs="Arial"/>
          <w:sz w:val="21"/>
          <w:szCs w:val="21"/>
        </w:rPr>
      </w:pPr>
      <w:r>
        <w:rPr>
          <w:rFonts w:ascii="Arial" w:hAnsi="Arial" w:cs="Arial"/>
          <w:sz w:val="21"/>
          <w:szCs w:val="21"/>
        </w:rPr>
        <w:t>Parents/guardians wishing to visit classrooms are requested to make</w:t>
      </w:r>
    </w:p>
    <w:p w:rsidR="0059297A" w:rsidRDefault="0059297A" w:rsidP="0059297A">
      <w:pPr>
        <w:autoSpaceDE w:val="0"/>
        <w:autoSpaceDN w:val="0"/>
        <w:adjustRightInd w:val="0"/>
        <w:rPr>
          <w:rFonts w:ascii="Arial" w:hAnsi="Arial" w:cs="Arial"/>
          <w:sz w:val="21"/>
          <w:szCs w:val="21"/>
        </w:rPr>
      </w:pPr>
      <w:r>
        <w:rPr>
          <w:rFonts w:ascii="Arial" w:hAnsi="Arial" w:cs="Arial"/>
          <w:sz w:val="21"/>
          <w:szCs w:val="21"/>
        </w:rPr>
        <w:t>arrangements for such visitations through the principal’s office.</w:t>
      </w:r>
    </w:p>
    <w:p w:rsidR="0059297A" w:rsidRDefault="0059297A" w:rsidP="0059297A">
      <w:pPr>
        <w:autoSpaceDE w:val="0"/>
        <w:autoSpaceDN w:val="0"/>
        <w:adjustRightInd w:val="0"/>
        <w:rPr>
          <w:rFonts w:ascii="Arial" w:hAnsi="Arial" w:cs="Arial"/>
          <w:sz w:val="21"/>
          <w:szCs w:val="21"/>
        </w:rPr>
      </w:pPr>
      <w:r>
        <w:rPr>
          <w:rFonts w:ascii="Arial" w:hAnsi="Arial" w:cs="Arial"/>
          <w:sz w:val="21"/>
          <w:szCs w:val="21"/>
        </w:rPr>
        <w:t>Arrangements should be made at least two (2) days in advance of the</w:t>
      </w:r>
    </w:p>
    <w:p w:rsidR="0059297A" w:rsidRDefault="0059297A" w:rsidP="0059297A">
      <w:pPr>
        <w:autoSpaceDE w:val="0"/>
        <w:autoSpaceDN w:val="0"/>
        <w:adjustRightInd w:val="0"/>
        <w:rPr>
          <w:rFonts w:ascii="Arial" w:hAnsi="Arial" w:cs="Arial"/>
          <w:sz w:val="21"/>
          <w:szCs w:val="21"/>
        </w:rPr>
      </w:pPr>
      <w:r>
        <w:rPr>
          <w:rFonts w:ascii="Arial" w:hAnsi="Arial" w:cs="Arial"/>
          <w:sz w:val="21"/>
          <w:szCs w:val="21"/>
        </w:rPr>
        <w:t>requested visitation date.</w:t>
      </w:r>
    </w:p>
    <w:p w:rsidR="0059297A" w:rsidRDefault="00DD3871" w:rsidP="00F742C2">
      <w:pPr>
        <w:autoSpaceDE w:val="0"/>
        <w:autoSpaceDN w:val="0"/>
        <w:adjustRightInd w:val="0"/>
        <w:jc w:val="center"/>
        <w:rPr>
          <w:rFonts w:ascii="Arial,Bold" w:hAnsi="Arial,Bold" w:cs="Arial,Bold"/>
          <w:b/>
          <w:bCs/>
          <w:sz w:val="21"/>
          <w:szCs w:val="21"/>
        </w:rPr>
      </w:pPr>
      <w:r>
        <w:rPr>
          <w:rFonts w:ascii="Arial,Bold" w:hAnsi="Arial,Bold" w:cs="Arial,Bold"/>
          <w:b/>
          <w:bCs/>
          <w:sz w:val="21"/>
          <w:szCs w:val="21"/>
        </w:rPr>
        <w:br/>
      </w:r>
      <w:r w:rsidR="0059297A">
        <w:rPr>
          <w:rFonts w:ascii="Arial,Bold" w:hAnsi="Arial,Bold" w:cs="Arial,Bold"/>
          <w:b/>
          <w:bCs/>
          <w:sz w:val="21"/>
          <w:szCs w:val="21"/>
        </w:rPr>
        <w:t>Dances</w:t>
      </w:r>
    </w:p>
    <w:p w:rsidR="0059297A" w:rsidRDefault="0059297A" w:rsidP="0059297A">
      <w:pPr>
        <w:autoSpaceDE w:val="0"/>
        <w:autoSpaceDN w:val="0"/>
        <w:adjustRightInd w:val="0"/>
        <w:rPr>
          <w:rFonts w:ascii="Arial" w:hAnsi="Arial" w:cs="Arial"/>
          <w:sz w:val="21"/>
          <w:szCs w:val="21"/>
        </w:rPr>
      </w:pPr>
      <w:r>
        <w:rPr>
          <w:rFonts w:ascii="Arial" w:hAnsi="Arial" w:cs="Arial"/>
          <w:sz w:val="21"/>
          <w:szCs w:val="21"/>
        </w:rPr>
        <w:t>Through the year, dances are sponsored by various school</w:t>
      </w:r>
    </w:p>
    <w:p w:rsidR="0059297A" w:rsidRPr="003630C4" w:rsidRDefault="0059297A" w:rsidP="0059297A">
      <w:pPr>
        <w:autoSpaceDE w:val="0"/>
        <w:autoSpaceDN w:val="0"/>
        <w:adjustRightInd w:val="0"/>
        <w:rPr>
          <w:rFonts w:ascii="Arial,Bold" w:hAnsi="Arial,Bold" w:cs="Arial,Bold"/>
          <w:bCs/>
          <w:sz w:val="21"/>
          <w:szCs w:val="21"/>
        </w:rPr>
      </w:pPr>
      <w:r>
        <w:rPr>
          <w:rFonts w:ascii="Arial" w:hAnsi="Arial" w:cs="Arial"/>
          <w:sz w:val="21"/>
          <w:szCs w:val="21"/>
        </w:rPr>
        <w:t xml:space="preserve">organizations. </w:t>
      </w:r>
      <w:r w:rsidRPr="003630C4">
        <w:rPr>
          <w:rFonts w:ascii="Arial,Bold" w:hAnsi="Arial,Bold" w:cs="Arial,Bold"/>
          <w:bCs/>
          <w:sz w:val="21"/>
          <w:szCs w:val="21"/>
        </w:rPr>
        <w:t>DANCES ARE FOR WARWICK HIGH SCHOOL</w:t>
      </w:r>
    </w:p>
    <w:p w:rsidR="0059297A" w:rsidRDefault="0059297A" w:rsidP="0059297A">
      <w:pPr>
        <w:autoSpaceDE w:val="0"/>
        <w:autoSpaceDN w:val="0"/>
        <w:adjustRightInd w:val="0"/>
        <w:rPr>
          <w:rFonts w:ascii="Arial" w:hAnsi="Arial" w:cs="Arial"/>
          <w:sz w:val="21"/>
          <w:szCs w:val="21"/>
        </w:rPr>
      </w:pPr>
      <w:r w:rsidRPr="003630C4">
        <w:rPr>
          <w:rFonts w:ascii="Arial,Bold" w:hAnsi="Arial,Bold" w:cs="Arial,Bold"/>
          <w:bCs/>
          <w:sz w:val="21"/>
          <w:szCs w:val="21"/>
        </w:rPr>
        <w:t>STUDENTS AND THEIR GUESTS</w:t>
      </w:r>
      <w:r>
        <w:rPr>
          <w:rFonts w:ascii="Arial,Bold" w:hAnsi="Arial,Bold" w:cs="Arial,Bold"/>
          <w:b/>
          <w:bCs/>
          <w:sz w:val="21"/>
          <w:szCs w:val="21"/>
        </w:rPr>
        <w:t xml:space="preserve">. </w:t>
      </w:r>
      <w:r>
        <w:rPr>
          <w:rFonts w:ascii="Arial" w:hAnsi="Arial" w:cs="Arial"/>
          <w:sz w:val="21"/>
          <w:szCs w:val="21"/>
        </w:rPr>
        <w:t>A guest must be at least in the 9</w:t>
      </w:r>
      <w:r w:rsidRPr="00DD3871">
        <w:rPr>
          <w:rFonts w:ascii="Arial" w:hAnsi="Arial" w:cs="Arial"/>
          <w:sz w:val="21"/>
          <w:szCs w:val="21"/>
          <w:vertAlign w:val="superscript"/>
        </w:rPr>
        <w:t>th</w:t>
      </w:r>
      <w:r w:rsidR="00DD3871">
        <w:rPr>
          <w:rFonts w:ascii="Arial" w:hAnsi="Arial" w:cs="Arial"/>
          <w:sz w:val="21"/>
          <w:szCs w:val="21"/>
        </w:rPr>
        <w:t xml:space="preserve"> </w:t>
      </w:r>
      <w:r>
        <w:rPr>
          <w:rFonts w:ascii="Arial" w:hAnsi="Arial" w:cs="Arial"/>
          <w:sz w:val="21"/>
          <w:szCs w:val="21"/>
        </w:rPr>
        <w:t xml:space="preserve">grade, attend high school, or be home schooled. </w:t>
      </w:r>
      <w:r w:rsidR="004F4A2E">
        <w:rPr>
          <w:rFonts w:ascii="Arial" w:hAnsi="Arial" w:cs="Arial"/>
          <w:sz w:val="21"/>
          <w:szCs w:val="21"/>
        </w:rPr>
        <w:t>Individuals</w:t>
      </w:r>
      <w:r>
        <w:rPr>
          <w:rFonts w:ascii="Arial" w:hAnsi="Arial" w:cs="Arial"/>
          <w:sz w:val="21"/>
          <w:szCs w:val="21"/>
        </w:rPr>
        <w:t xml:space="preserve"> under the age of 21 are </w:t>
      </w:r>
      <w:r w:rsidR="004F4A2E">
        <w:rPr>
          <w:rFonts w:ascii="Arial" w:hAnsi="Arial" w:cs="Arial"/>
          <w:sz w:val="21"/>
          <w:szCs w:val="21"/>
        </w:rPr>
        <w:t>permitted as</w:t>
      </w:r>
      <w:r w:rsidR="00703A38">
        <w:rPr>
          <w:rFonts w:ascii="Arial" w:hAnsi="Arial" w:cs="Arial"/>
          <w:sz w:val="21"/>
          <w:szCs w:val="21"/>
        </w:rPr>
        <w:t xml:space="preserve"> </w:t>
      </w:r>
      <w:r w:rsidR="004F4A2E">
        <w:rPr>
          <w:rFonts w:ascii="Arial" w:hAnsi="Arial" w:cs="Arial"/>
          <w:sz w:val="21"/>
          <w:szCs w:val="21"/>
        </w:rPr>
        <w:t>a</w:t>
      </w:r>
      <w:r w:rsidR="00703A38">
        <w:rPr>
          <w:rFonts w:ascii="Arial" w:hAnsi="Arial" w:cs="Arial"/>
          <w:sz w:val="21"/>
          <w:szCs w:val="21"/>
        </w:rPr>
        <w:t xml:space="preserve"> </w:t>
      </w:r>
      <w:r w:rsidR="004F4A2E">
        <w:rPr>
          <w:rFonts w:ascii="Arial" w:hAnsi="Arial" w:cs="Arial"/>
          <w:sz w:val="21"/>
          <w:szCs w:val="21"/>
        </w:rPr>
        <w:t>gues</w:t>
      </w:r>
      <w:r w:rsidR="00703A38">
        <w:rPr>
          <w:rFonts w:ascii="Arial" w:hAnsi="Arial" w:cs="Arial"/>
          <w:sz w:val="21"/>
          <w:szCs w:val="21"/>
        </w:rPr>
        <w:t>t</w:t>
      </w:r>
      <w:r w:rsidR="004F4A2E">
        <w:rPr>
          <w:rFonts w:ascii="Arial" w:hAnsi="Arial" w:cs="Arial"/>
          <w:sz w:val="21"/>
          <w:szCs w:val="21"/>
        </w:rPr>
        <w:t xml:space="preserve"> to </w:t>
      </w:r>
      <w:r w:rsidR="005D5BCC">
        <w:rPr>
          <w:rFonts w:ascii="Arial" w:hAnsi="Arial" w:cs="Arial"/>
          <w:sz w:val="21"/>
          <w:szCs w:val="21"/>
        </w:rPr>
        <w:t xml:space="preserve">attend Homecoming and Prom. </w:t>
      </w:r>
      <w:r w:rsidRPr="003630C4">
        <w:rPr>
          <w:rFonts w:ascii="Arial,Bold" w:hAnsi="Arial,Bold" w:cs="Arial,Bold"/>
          <w:bCs/>
          <w:sz w:val="21"/>
          <w:szCs w:val="21"/>
        </w:rPr>
        <w:t>ALL</w:t>
      </w:r>
      <w:r>
        <w:rPr>
          <w:rFonts w:ascii="Arial,Bold" w:hAnsi="Arial,Bold" w:cs="Arial,Bold"/>
          <w:b/>
          <w:bCs/>
          <w:sz w:val="21"/>
          <w:szCs w:val="21"/>
        </w:rPr>
        <w:t xml:space="preserve"> </w:t>
      </w:r>
      <w:r>
        <w:rPr>
          <w:rFonts w:ascii="Arial" w:hAnsi="Arial" w:cs="Arial"/>
          <w:sz w:val="21"/>
          <w:szCs w:val="21"/>
        </w:rPr>
        <w:t>guests must be registered in the high school office by 3:30 p.m. on</w:t>
      </w:r>
      <w:r w:rsidR="00DD3871">
        <w:rPr>
          <w:rFonts w:ascii="Arial" w:hAnsi="Arial" w:cs="Arial"/>
          <w:sz w:val="21"/>
          <w:szCs w:val="21"/>
        </w:rPr>
        <w:t xml:space="preserve"> </w:t>
      </w:r>
      <w:r>
        <w:rPr>
          <w:rFonts w:ascii="Arial" w:hAnsi="Arial" w:cs="Arial"/>
          <w:sz w:val="21"/>
          <w:szCs w:val="21"/>
        </w:rPr>
        <w:t>the Friday prior to the dance. Guests who have not been pre-registered</w:t>
      </w:r>
      <w:r w:rsidR="00DD3871">
        <w:rPr>
          <w:rFonts w:ascii="Arial" w:hAnsi="Arial" w:cs="Arial"/>
          <w:sz w:val="21"/>
          <w:szCs w:val="21"/>
        </w:rPr>
        <w:t xml:space="preserve"> </w:t>
      </w:r>
      <w:r>
        <w:rPr>
          <w:rFonts w:ascii="Arial" w:hAnsi="Arial" w:cs="Arial"/>
          <w:sz w:val="21"/>
          <w:szCs w:val="21"/>
        </w:rPr>
        <w:t>will not be admitted. Guests are expected to enter the dance with their</w:t>
      </w:r>
      <w:r w:rsidR="00DD3871">
        <w:rPr>
          <w:rFonts w:ascii="Arial" w:hAnsi="Arial" w:cs="Arial"/>
          <w:sz w:val="21"/>
          <w:szCs w:val="21"/>
        </w:rPr>
        <w:t xml:space="preserve"> </w:t>
      </w:r>
      <w:r>
        <w:rPr>
          <w:rFonts w:ascii="Arial" w:hAnsi="Arial" w:cs="Arial"/>
          <w:sz w:val="21"/>
          <w:szCs w:val="21"/>
        </w:rPr>
        <w:t>hosts and show some form of identification for admittance. Warwick</w:t>
      </w:r>
      <w:r w:rsidR="00DD3871">
        <w:rPr>
          <w:rFonts w:ascii="Arial" w:hAnsi="Arial" w:cs="Arial"/>
          <w:sz w:val="21"/>
          <w:szCs w:val="21"/>
        </w:rPr>
        <w:t xml:space="preserve"> </w:t>
      </w:r>
      <w:r>
        <w:rPr>
          <w:rFonts w:ascii="Arial" w:hAnsi="Arial" w:cs="Arial"/>
          <w:sz w:val="21"/>
          <w:szCs w:val="21"/>
        </w:rPr>
        <w:t>students must show their WHS identification card. No student will be</w:t>
      </w:r>
      <w:r w:rsidR="00DD3871">
        <w:rPr>
          <w:rFonts w:ascii="Arial" w:hAnsi="Arial" w:cs="Arial"/>
          <w:sz w:val="21"/>
          <w:szCs w:val="21"/>
        </w:rPr>
        <w:t xml:space="preserve"> </w:t>
      </w:r>
      <w:r>
        <w:rPr>
          <w:rFonts w:ascii="Arial" w:hAnsi="Arial" w:cs="Arial"/>
          <w:sz w:val="21"/>
          <w:szCs w:val="21"/>
        </w:rPr>
        <w:t>admi</w:t>
      </w:r>
      <w:r w:rsidR="00A30E90">
        <w:rPr>
          <w:rFonts w:ascii="Arial" w:hAnsi="Arial" w:cs="Arial"/>
          <w:sz w:val="21"/>
          <w:szCs w:val="21"/>
        </w:rPr>
        <w:t>tted to the dance after 10:00 p</w:t>
      </w:r>
      <w:r>
        <w:rPr>
          <w:rFonts w:ascii="Arial" w:hAnsi="Arial" w:cs="Arial"/>
          <w:sz w:val="21"/>
          <w:szCs w:val="21"/>
        </w:rPr>
        <w:t>m “Slam” dancing, “moshing,”</w:t>
      </w:r>
      <w:r w:rsidR="00DD3871">
        <w:rPr>
          <w:rFonts w:ascii="Arial" w:hAnsi="Arial" w:cs="Arial"/>
          <w:sz w:val="21"/>
          <w:szCs w:val="21"/>
        </w:rPr>
        <w:t xml:space="preserve"> </w:t>
      </w:r>
      <w:r>
        <w:rPr>
          <w:rFonts w:ascii="Arial" w:hAnsi="Arial" w:cs="Arial"/>
          <w:sz w:val="21"/>
          <w:szCs w:val="21"/>
        </w:rPr>
        <w:t>“crowd surfing” or other potentially hazardous styles of dance are not</w:t>
      </w:r>
      <w:r w:rsidR="00DD3871">
        <w:rPr>
          <w:rFonts w:ascii="Arial" w:hAnsi="Arial" w:cs="Arial"/>
          <w:sz w:val="21"/>
          <w:szCs w:val="21"/>
        </w:rPr>
        <w:t xml:space="preserve"> </w:t>
      </w:r>
      <w:r>
        <w:rPr>
          <w:rFonts w:ascii="Arial" w:hAnsi="Arial" w:cs="Arial"/>
          <w:sz w:val="21"/>
          <w:szCs w:val="21"/>
        </w:rPr>
        <w:t>permitted. All school rules and regulations remain in effect during th</w:t>
      </w:r>
      <w:r w:rsidR="00703A38">
        <w:rPr>
          <w:rFonts w:ascii="Arial" w:hAnsi="Arial" w:cs="Arial"/>
          <w:sz w:val="21"/>
          <w:szCs w:val="21"/>
        </w:rPr>
        <w:t>e</w:t>
      </w:r>
      <w:r>
        <w:rPr>
          <w:rFonts w:ascii="Arial" w:hAnsi="Arial" w:cs="Arial"/>
          <w:sz w:val="21"/>
          <w:szCs w:val="21"/>
        </w:rPr>
        <w:t>s</w:t>
      </w:r>
      <w:r w:rsidR="00703A38">
        <w:rPr>
          <w:rFonts w:ascii="Arial" w:hAnsi="Arial" w:cs="Arial"/>
          <w:sz w:val="21"/>
          <w:szCs w:val="21"/>
        </w:rPr>
        <w:t>e</w:t>
      </w:r>
      <w:r w:rsidR="00DD3871">
        <w:rPr>
          <w:rFonts w:ascii="Arial" w:hAnsi="Arial" w:cs="Arial"/>
          <w:sz w:val="21"/>
          <w:szCs w:val="21"/>
        </w:rPr>
        <w:t xml:space="preserve"> </w:t>
      </w:r>
      <w:r>
        <w:rPr>
          <w:rFonts w:ascii="Arial" w:hAnsi="Arial" w:cs="Arial"/>
          <w:sz w:val="21"/>
          <w:szCs w:val="21"/>
        </w:rPr>
        <w:t>school activit</w:t>
      </w:r>
      <w:r w:rsidR="00703A38">
        <w:rPr>
          <w:rFonts w:ascii="Arial" w:hAnsi="Arial" w:cs="Arial"/>
          <w:sz w:val="21"/>
          <w:szCs w:val="21"/>
        </w:rPr>
        <w:t>ies</w:t>
      </w:r>
      <w:r>
        <w:rPr>
          <w:rFonts w:ascii="Arial" w:hAnsi="Arial" w:cs="Arial"/>
          <w:sz w:val="21"/>
          <w:szCs w:val="21"/>
        </w:rPr>
        <w:t>.</w:t>
      </w:r>
    </w:p>
    <w:p w:rsidR="0059297A" w:rsidRDefault="00DD3871" w:rsidP="00F742C2">
      <w:pPr>
        <w:autoSpaceDE w:val="0"/>
        <w:autoSpaceDN w:val="0"/>
        <w:adjustRightInd w:val="0"/>
        <w:jc w:val="center"/>
        <w:rPr>
          <w:rFonts w:ascii="Arial,Bold" w:hAnsi="Arial,Bold" w:cs="Arial,Bold"/>
          <w:b/>
          <w:bCs/>
          <w:sz w:val="21"/>
          <w:szCs w:val="21"/>
        </w:rPr>
      </w:pPr>
      <w:r>
        <w:rPr>
          <w:rFonts w:ascii="Arial,Bold" w:hAnsi="Arial,Bold" w:cs="Arial,Bold"/>
          <w:b/>
          <w:bCs/>
          <w:sz w:val="21"/>
          <w:szCs w:val="21"/>
        </w:rPr>
        <w:br/>
      </w:r>
      <w:r w:rsidR="0059297A">
        <w:rPr>
          <w:rFonts w:ascii="Arial,Bold" w:hAnsi="Arial,Bold" w:cs="Arial,Bold"/>
          <w:b/>
          <w:bCs/>
          <w:sz w:val="21"/>
          <w:szCs w:val="21"/>
        </w:rPr>
        <w:t>Deliveries from Parents</w:t>
      </w:r>
    </w:p>
    <w:p w:rsidR="0059297A" w:rsidRDefault="0059297A" w:rsidP="0059297A">
      <w:pPr>
        <w:autoSpaceDE w:val="0"/>
        <w:autoSpaceDN w:val="0"/>
        <w:adjustRightInd w:val="0"/>
        <w:rPr>
          <w:rFonts w:ascii="Arial" w:hAnsi="Arial" w:cs="Arial"/>
          <w:sz w:val="21"/>
          <w:szCs w:val="21"/>
        </w:rPr>
      </w:pPr>
      <w:r>
        <w:rPr>
          <w:rFonts w:ascii="Arial" w:hAnsi="Arial" w:cs="Arial"/>
          <w:sz w:val="21"/>
          <w:szCs w:val="21"/>
        </w:rPr>
        <w:t>Classes will not be interrupted for students to come to the office to</w:t>
      </w:r>
    </w:p>
    <w:p w:rsidR="0059297A" w:rsidRDefault="0059297A" w:rsidP="0059297A">
      <w:pPr>
        <w:autoSpaceDE w:val="0"/>
        <w:autoSpaceDN w:val="0"/>
        <w:adjustRightInd w:val="0"/>
        <w:rPr>
          <w:rFonts w:ascii="Arial" w:hAnsi="Arial" w:cs="Arial"/>
          <w:sz w:val="21"/>
          <w:szCs w:val="21"/>
        </w:rPr>
      </w:pPr>
      <w:r>
        <w:rPr>
          <w:rFonts w:ascii="Arial" w:hAnsi="Arial" w:cs="Arial"/>
          <w:sz w:val="21"/>
          <w:szCs w:val="21"/>
        </w:rPr>
        <w:t>receive messages or deliveries from parents. Students will be paged in</w:t>
      </w:r>
      <w:r w:rsidR="00DD3871">
        <w:rPr>
          <w:rFonts w:ascii="Arial" w:hAnsi="Arial" w:cs="Arial"/>
          <w:sz w:val="21"/>
          <w:szCs w:val="21"/>
        </w:rPr>
        <w:t xml:space="preserve"> </w:t>
      </w:r>
      <w:r>
        <w:rPr>
          <w:rFonts w:ascii="Arial" w:hAnsi="Arial" w:cs="Arial"/>
          <w:sz w:val="21"/>
          <w:szCs w:val="21"/>
        </w:rPr>
        <w:t>between classes. It is the student’s responsibility to check in the office</w:t>
      </w:r>
      <w:r w:rsidR="00DD3871">
        <w:rPr>
          <w:rFonts w:ascii="Arial" w:hAnsi="Arial" w:cs="Arial"/>
          <w:sz w:val="21"/>
          <w:szCs w:val="21"/>
        </w:rPr>
        <w:t xml:space="preserve"> </w:t>
      </w:r>
      <w:r>
        <w:rPr>
          <w:rFonts w:ascii="Arial" w:hAnsi="Arial" w:cs="Arial"/>
          <w:sz w:val="21"/>
          <w:szCs w:val="21"/>
        </w:rPr>
        <w:t>when expecting a delivery.</w:t>
      </w:r>
    </w:p>
    <w:p w:rsidR="0059297A" w:rsidRDefault="00DD3871" w:rsidP="00F742C2">
      <w:pPr>
        <w:autoSpaceDE w:val="0"/>
        <w:autoSpaceDN w:val="0"/>
        <w:adjustRightInd w:val="0"/>
        <w:jc w:val="center"/>
        <w:rPr>
          <w:rFonts w:ascii="Arial,Bold" w:hAnsi="Arial,Bold" w:cs="Arial,Bold"/>
          <w:b/>
          <w:bCs/>
          <w:sz w:val="21"/>
          <w:szCs w:val="21"/>
        </w:rPr>
      </w:pPr>
      <w:r>
        <w:rPr>
          <w:rFonts w:ascii="Arial,Bold" w:hAnsi="Arial,Bold" w:cs="Arial,Bold"/>
          <w:b/>
          <w:bCs/>
          <w:sz w:val="21"/>
          <w:szCs w:val="21"/>
        </w:rPr>
        <w:br/>
      </w:r>
      <w:r w:rsidR="0059297A">
        <w:rPr>
          <w:rFonts w:ascii="Arial,Bold" w:hAnsi="Arial,Bold" w:cs="Arial,Bold"/>
          <w:b/>
          <w:bCs/>
          <w:sz w:val="21"/>
          <w:szCs w:val="21"/>
        </w:rPr>
        <w:t>Food/Beverage Guidelines</w:t>
      </w:r>
    </w:p>
    <w:p w:rsidR="0059297A" w:rsidRDefault="0059297A" w:rsidP="0059297A">
      <w:pPr>
        <w:autoSpaceDE w:val="0"/>
        <w:autoSpaceDN w:val="0"/>
        <w:adjustRightInd w:val="0"/>
        <w:rPr>
          <w:rFonts w:ascii="Arial" w:hAnsi="Arial" w:cs="Arial"/>
          <w:sz w:val="21"/>
          <w:szCs w:val="21"/>
        </w:rPr>
      </w:pPr>
      <w:r>
        <w:rPr>
          <w:rFonts w:ascii="Arial" w:hAnsi="Arial" w:cs="Arial"/>
          <w:sz w:val="21"/>
          <w:szCs w:val="21"/>
        </w:rPr>
        <w:t>Food and beverages shall be consumed in the cafeteria only. Students</w:t>
      </w:r>
      <w:r w:rsidR="00DD3871">
        <w:rPr>
          <w:rFonts w:ascii="Arial" w:hAnsi="Arial" w:cs="Arial"/>
          <w:sz w:val="21"/>
          <w:szCs w:val="21"/>
        </w:rPr>
        <w:t xml:space="preserve"> </w:t>
      </w:r>
      <w:r>
        <w:rPr>
          <w:rFonts w:ascii="Arial" w:hAnsi="Arial" w:cs="Arial"/>
          <w:sz w:val="21"/>
          <w:szCs w:val="21"/>
        </w:rPr>
        <w:t>are not permitted to consume or possess food and/ or beverages of any</w:t>
      </w:r>
      <w:r w:rsidR="00DD3871">
        <w:rPr>
          <w:rFonts w:ascii="Arial" w:hAnsi="Arial" w:cs="Arial"/>
          <w:sz w:val="21"/>
          <w:szCs w:val="21"/>
        </w:rPr>
        <w:t xml:space="preserve"> </w:t>
      </w:r>
      <w:r>
        <w:rPr>
          <w:rFonts w:ascii="Arial" w:hAnsi="Arial" w:cs="Arial"/>
          <w:sz w:val="21"/>
          <w:szCs w:val="21"/>
        </w:rPr>
        <w:t>kind in the hallway or classrooms. Students in possession of food and/or</w:t>
      </w:r>
      <w:r w:rsidR="00DD3871">
        <w:rPr>
          <w:rFonts w:ascii="Arial" w:hAnsi="Arial" w:cs="Arial"/>
          <w:sz w:val="21"/>
          <w:szCs w:val="21"/>
        </w:rPr>
        <w:t xml:space="preserve"> </w:t>
      </w:r>
      <w:r>
        <w:rPr>
          <w:rFonts w:ascii="Arial" w:hAnsi="Arial" w:cs="Arial"/>
          <w:sz w:val="21"/>
          <w:szCs w:val="21"/>
        </w:rPr>
        <w:t>beverages (including water bottles) will have the items confiscated or be</w:t>
      </w:r>
      <w:r w:rsidR="00DD3871">
        <w:rPr>
          <w:rFonts w:ascii="Arial" w:hAnsi="Arial" w:cs="Arial"/>
          <w:sz w:val="21"/>
          <w:szCs w:val="21"/>
        </w:rPr>
        <w:t xml:space="preserve"> </w:t>
      </w:r>
      <w:r>
        <w:rPr>
          <w:rFonts w:ascii="Arial" w:hAnsi="Arial" w:cs="Arial"/>
          <w:sz w:val="21"/>
          <w:szCs w:val="21"/>
        </w:rPr>
        <w:t>asked to throw them away and may receive disciplinary consequences.</w:t>
      </w:r>
      <w:r w:rsidR="00DD3871">
        <w:rPr>
          <w:rFonts w:ascii="Arial" w:hAnsi="Arial" w:cs="Arial"/>
          <w:sz w:val="21"/>
          <w:szCs w:val="21"/>
        </w:rPr>
        <w:t xml:space="preserve"> </w:t>
      </w:r>
      <w:r>
        <w:rPr>
          <w:rFonts w:ascii="Arial" w:hAnsi="Arial" w:cs="Arial"/>
          <w:sz w:val="21"/>
          <w:szCs w:val="21"/>
        </w:rPr>
        <w:t>The use of outside food (i.e. pizza, fast food, candy, etc.) purchased and</w:t>
      </w:r>
      <w:r w:rsidR="00DD3871">
        <w:rPr>
          <w:rFonts w:ascii="Arial" w:hAnsi="Arial" w:cs="Arial"/>
          <w:sz w:val="21"/>
          <w:szCs w:val="21"/>
        </w:rPr>
        <w:t xml:space="preserve"> </w:t>
      </w:r>
      <w:r>
        <w:rPr>
          <w:rFonts w:ascii="Arial" w:hAnsi="Arial" w:cs="Arial"/>
          <w:sz w:val="21"/>
          <w:szCs w:val="21"/>
        </w:rPr>
        <w:t>provided by teachers, other school staff, students or parents will not be</w:t>
      </w:r>
      <w:r w:rsidR="00DD3871">
        <w:rPr>
          <w:rFonts w:ascii="Arial" w:hAnsi="Arial" w:cs="Arial"/>
          <w:sz w:val="21"/>
          <w:szCs w:val="21"/>
        </w:rPr>
        <w:t xml:space="preserve"> </w:t>
      </w:r>
      <w:r>
        <w:rPr>
          <w:rFonts w:ascii="Arial" w:hAnsi="Arial" w:cs="Arial"/>
          <w:sz w:val="21"/>
          <w:szCs w:val="21"/>
        </w:rPr>
        <w:t>permitted as part of a food reward. All food rewards should be purchased</w:t>
      </w:r>
      <w:r w:rsidR="00DD3871">
        <w:rPr>
          <w:rFonts w:ascii="Arial" w:hAnsi="Arial" w:cs="Arial"/>
          <w:sz w:val="21"/>
          <w:szCs w:val="21"/>
        </w:rPr>
        <w:t xml:space="preserve"> </w:t>
      </w:r>
      <w:r>
        <w:rPr>
          <w:rFonts w:ascii="Arial" w:hAnsi="Arial" w:cs="Arial"/>
          <w:sz w:val="21"/>
          <w:szCs w:val="21"/>
        </w:rPr>
        <w:t>through the district’s Food Services Division to guarantee that the food</w:t>
      </w:r>
      <w:r w:rsidR="00DD3871">
        <w:rPr>
          <w:rFonts w:ascii="Arial" w:hAnsi="Arial" w:cs="Arial"/>
          <w:sz w:val="21"/>
          <w:szCs w:val="21"/>
        </w:rPr>
        <w:t xml:space="preserve"> </w:t>
      </w:r>
      <w:r>
        <w:rPr>
          <w:rFonts w:ascii="Arial" w:hAnsi="Arial" w:cs="Arial"/>
          <w:sz w:val="21"/>
          <w:szCs w:val="21"/>
        </w:rPr>
        <w:t>meets the Chapter 12 - Food and Nutriti</w:t>
      </w:r>
      <w:r w:rsidR="00DD3871">
        <w:rPr>
          <w:rFonts w:ascii="Arial" w:hAnsi="Arial" w:cs="Arial"/>
          <w:sz w:val="21"/>
          <w:szCs w:val="21"/>
        </w:rPr>
        <w:t xml:space="preserve">onal guidelines. In addition, all </w:t>
      </w:r>
      <w:r>
        <w:rPr>
          <w:rFonts w:ascii="Arial" w:hAnsi="Arial" w:cs="Arial"/>
          <w:sz w:val="21"/>
          <w:szCs w:val="21"/>
        </w:rPr>
        <w:t>recommendations and directives related to student needs due to food</w:t>
      </w:r>
    </w:p>
    <w:p w:rsidR="0059297A" w:rsidRDefault="0059297A" w:rsidP="0059297A">
      <w:pPr>
        <w:autoSpaceDE w:val="0"/>
        <w:autoSpaceDN w:val="0"/>
        <w:adjustRightInd w:val="0"/>
        <w:rPr>
          <w:rFonts w:ascii="Arial" w:hAnsi="Arial" w:cs="Arial"/>
          <w:sz w:val="21"/>
          <w:szCs w:val="21"/>
        </w:rPr>
      </w:pPr>
      <w:r>
        <w:rPr>
          <w:rFonts w:ascii="Arial" w:hAnsi="Arial" w:cs="Arial"/>
          <w:sz w:val="21"/>
          <w:szCs w:val="21"/>
        </w:rPr>
        <w:lastRenderedPageBreak/>
        <w:t>allergies in the classroom and school must be followed.</w:t>
      </w:r>
    </w:p>
    <w:p w:rsidR="0059297A" w:rsidRDefault="00DD3871" w:rsidP="00F742C2">
      <w:pPr>
        <w:autoSpaceDE w:val="0"/>
        <w:autoSpaceDN w:val="0"/>
        <w:adjustRightInd w:val="0"/>
        <w:jc w:val="center"/>
        <w:rPr>
          <w:rFonts w:ascii="Arial,Bold" w:hAnsi="Arial,Bold" w:cs="Arial,Bold"/>
          <w:b/>
          <w:bCs/>
          <w:sz w:val="21"/>
          <w:szCs w:val="21"/>
        </w:rPr>
      </w:pPr>
      <w:r>
        <w:rPr>
          <w:rFonts w:ascii="Arial,Bold" w:hAnsi="Arial,Bold" w:cs="Arial,Bold"/>
          <w:b/>
          <w:bCs/>
          <w:sz w:val="21"/>
          <w:szCs w:val="21"/>
        </w:rPr>
        <w:br/>
      </w:r>
      <w:r w:rsidR="0059297A">
        <w:rPr>
          <w:rFonts w:ascii="Arial,Bold" w:hAnsi="Arial,Bold" w:cs="Arial,Bold"/>
          <w:b/>
          <w:bCs/>
          <w:sz w:val="21"/>
          <w:szCs w:val="21"/>
        </w:rPr>
        <w:t>Video/Photo Release</w:t>
      </w:r>
    </w:p>
    <w:p w:rsidR="0059297A" w:rsidRDefault="0059297A" w:rsidP="0059297A">
      <w:pPr>
        <w:autoSpaceDE w:val="0"/>
        <w:autoSpaceDN w:val="0"/>
        <w:adjustRightInd w:val="0"/>
        <w:rPr>
          <w:rFonts w:ascii="Arial" w:hAnsi="Arial" w:cs="Arial"/>
          <w:sz w:val="21"/>
          <w:szCs w:val="21"/>
        </w:rPr>
      </w:pPr>
      <w:r>
        <w:rPr>
          <w:rFonts w:ascii="Arial" w:hAnsi="Arial" w:cs="Arial"/>
          <w:sz w:val="21"/>
          <w:szCs w:val="21"/>
        </w:rPr>
        <w:t>Throughout the school year, students may be videotaped by Warwick</w:t>
      </w:r>
    </w:p>
    <w:p w:rsidR="0059297A" w:rsidRDefault="0059297A" w:rsidP="0059297A">
      <w:pPr>
        <w:autoSpaceDE w:val="0"/>
        <w:autoSpaceDN w:val="0"/>
        <w:adjustRightInd w:val="0"/>
        <w:rPr>
          <w:rFonts w:ascii="Arial" w:hAnsi="Arial" w:cs="Arial"/>
          <w:sz w:val="21"/>
          <w:szCs w:val="21"/>
        </w:rPr>
      </w:pPr>
      <w:r>
        <w:rPr>
          <w:rFonts w:ascii="Arial" w:hAnsi="Arial" w:cs="Arial"/>
          <w:sz w:val="21"/>
          <w:szCs w:val="21"/>
        </w:rPr>
        <w:t>Broadcasting students who air programs within the schools, on cable</w:t>
      </w:r>
    </w:p>
    <w:p w:rsidR="0059297A" w:rsidRDefault="0059297A" w:rsidP="0059297A">
      <w:pPr>
        <w:autoSpaceDE w:val="0"/>
        <w:autoSpaceDN w:val="0"/>
        <w:adjustRightInd w:val="0"/>
        <w:rPr>
          <w:rFonts w:ascii="Arial" w:hAnsi="Arial" w:cs="Arial"/>
          <w:sz w:val="21"/>
          <w:szCs w:val="21"/>
        </w:rPr>
      </w:pPr>
      <w:r>
        <w:rPr>
          <w:rFonts w:ascii="Arial" w:hAnsi="Arial" w:cs="Arial"/>
          <w:sz w:val="21"/>
          <w:szCs w:val="21"/>
        </w:rPr>
        <w:t>Channel 11, and as part of a student teacher’s supervision. We may</w:t>
      </w:r>
    </w:p>
    <w:p w:rsidR="0059297A" w:rsidRDefault="0059297A" w:rsidP="0059297A">
      <w:pPr>
        <w:autoSpaceDE w:val="0"/>
        <w:autoSpaceDN w:val="0"/>
        <w:adjustRightInd w:val="0"/>
        <w:rPr>
          <w:rFonts w:ascii="Arial" w:hAnsi="Arial" w:cs="Arial"/>
          <w:sz w:val="21"/>
          <w:szCs w:val="21"/>
        </w:rPr>
      </w:pPr>
      <w:r>
        <w:rPr>
          <w:rFonts w:ascii="Arial" w:hAnsi="Arial" w:cs="Arial"/>
          <w:sz w:val="21"/>
          <w:szCs w:val="21"/>
        </w:rPr>
        <w:t>also photograph students for in-house publications and/or school activity</w:t>
      </w:r>
      <w:r w:rsidR="00DD3871">
        <w:rPr>
          <w:rFonts w:ascii="Arial" w:hAnsi="Arial" w:cs="Arial"/>
          <w:sz w:val="21"/>
          <w:szCs w:val="21"/>
        </w:rPr>
        <w:t xml:space="preserve"> </w:t>
      </w:r>
      <w:r>
        <w:rPr>
          <w:rFonts w:ascii="Arial" w:hAnsi="Arial" w:cs="Arial"/>
          <w:sz w:val="21"/>
          <w:szCs w:val="21"/>
        </w:rPr>
        <w:t>photographs for local newspapers or educational websites.</w:t>
      </w:r>
    </w:p>
    <w:p w:rsidR="0059297A" w:rsidRDefault="00DD3871" w:rsidP="00F742C2">
      <w:pPr>
        <w:autoSpaceDE w:val="0"/>
        <w:autoSpaceDN w:val="0"/>
        <w:adjustRightInd w:val="0"/>
        <w:jc w:val="center"/>
        <w:rPr>
          <w:rFonts w:ascii="Arial,Bold" w:hAnsi="Arial,Bold" w:cs="Arial,Bold"/>
          <w:b/>
          <w:bCs/>
          <w:sz w:val="21"/>
          <w:szCs w:val="21"/>
        </w:rPr>
      </w:pPr>
      <w:r>
        <w:rPr>
          <w:rFonts w:ascii="Arial,Bold" w:hAnsi="Arial,Bold" w:cs="Arial,Bold"/>
          <w:b/>
          <w:bCs/>
          <w:sz w:val="21"/>
          <w:szCs w:val="21"/>
        </w:rPr>
        <w:br/>
      </w:r>
      <w:r w:rsidR="0059297A">
        <w:rPr>
          <w:rFonts w:ascii="Arial,Bold" w:hAnsi="Arial,Bold" w:cs="Arial,Bold"/>
          <w:b/>
          <w:bCs/>
          <w:sz w:val="21"/>
          <w:szCs w:val="21"/>
        </w:rPr>
        <w:t>Use of Video Monitors on School Buses</w:t>
      </w:r>
    </w:p>
    <w:p w:rsidR="0059297A" w:rsidRDefault="0059297A" w:rsidP="0059297A">
      <w:pPr>
        <w:autoSpaceDE w:val="0"/>
        <w:autoSpaceDN w:val="0"/>
        <w:adjustRightInd w:val="0"/>
        <w:rPr>
          <w:rFonts w:ascii="Arial" w:hAnsi="Arial" w:cs="Arial"/>
          <w:sz w:val="21"/>
          <w:szCs w:val="21"/>
        </w:rPr>
      </w:pPr>
      <w:r>
        <w:rPr>
          <w:rFonts w:ascii="Arial" w:hAnsi="Arial" w:cs="Arial"/>
          <w:sz w:val="21"/>
          <w:szCs w:val="21"/>
        </w:rPr>
        <w:t>The use of video cameras on school buses is aimed at preventing</w:t>
      </w:r>
    </w:p>
    <w:p w:rsidR="0059297A" w:rsidRDefault="0059297A" w:rsidP="0059297A">
      <w:pPr>
        <w:autoSpaceDE w:val="0"/>
        <w:autoSpaceDN w:val="0"/>
        <w:adjustRightInd w:val="0"/>
        <w:rPr>
          <w:rFonts w:ascii="Arial" w:hAnsi="Arial" w:cs="Arial"/>
          <w:sz w:val="21"/>
          <w:szCs w:val="21"/>
        </w:rPr>
      </w:pPr>
      <w:r>
        <w:rPr>
          <w:rFonts w:ascii="Arial" w:hAnsi="Arial" w:cs="Arial"/>
          <w:sz w:val="21"/>
          <w:szCs w:val="21"/>
        </w:rPr>
        <w:t>discipline problems from occurring while not serving as a threat to</w:t>
      </w:r>
    </w:p>
    <w:p w:rsidR="0059297A" w:rsidRDefault="0059297A" w:rsidP="0059297A">
      <w:pPr>
        <w:autoSpaceDE w:val="0"/>
        <w:autoSpaceDN w:val="0"/>
        <w:adjustRightInd w:val="0"/>
        <w:rPr>
          <w:rFonts w:ascii="Arial" w:hAnsi="Arial" w:cs="Arial"/>
          <w:sz w:val="21"/>
          <w:szCs w:val="21"/>
        </w:rPr>
      </w:pPr>
      <w:r>
        <w:rPr>
          <w:rFonts w:ascii="Arial" w:hAnsi="Arial" w:cs="Arial"/>
          <w:sz w:val="21"/>
          <w:szCs w:val="21"/>
        </w:rPr>
        <w:t>normally acceptable student behavior. Video cameras add a dimension</w:t>
      </w:r>
      <w:r w:rsidR="00DD3871">
        <w:rPr>
          <w:rFonts w:ascii="Arial" w:hAnsi="Arial" w:cs="Arial"/>
          <w:sz w:val="21"/>
          <w:szCs w:val="21"/>
        </w:rPr>
        <w:t xml:space="preserve"> </w:t>
      </w:r>
      <w:r>
        <w:rPr>
          <w:rFonts w:ascii="Arial" w:hAnsi="Arial" w:cs="Arial"/>
          <w:sz w:val="21"/>
          <w:szCs w:val="21"/>
        </w:rPr>
        <w:t>of verification of student behavior that will not further detract driver</w:t>
      </w:r>
      <w:r w:rsidR="00DD3871">
        <w:rPr>
          <w:rFonts w:ascii="Arial" w:hAnsi="Arial" w:cs="Arial"/>
          <w:sz w:val="21"/>
          <w:szCs w:val="21"/>
        </w:rPr>
        <w:t xml:space="preserve"> </w:t>
      </w:r>
      <w:r>
        <w:rPr>
          <w:rFonts w:ascii="Arial" w:hAnsi="Arial" w:cs="Arial"/>
          <w:sz w:val="21"/>
          <w:szCs w:val="21"/>
        </w:rPr>
        <w:t>attention. Video monitoring will not replace the responsibility of the driver</w:t>
      </w:r>
      <w:r w:rsidR="004F7199">
        <w:rPr>
          <w:rFonts w:ascii="Arial" w:hAnsi="Arial" w:cs="Arial"/>
          <w:sz w:val="21"/>
          <w:szCs w:val="21"/>
        </w:rPr>
        <w:t xml:space="preserve"> </w:t>
      </w:r>
      <w:r>
        <w:rPr>
          <w:rFonts w:ascii="Arial" w:hAnsi="Arial" w:cs="Arial"/>
          <w:sz w:val="21"/>
          <w:szCs w:val="21"/>
        </w:rPr>
        <w:t>to control the students riding his/her bus. All bus discipline policies and</w:t>
      </w:r>
      <w:r w:rsidR="004F7199">
        <w:rPr>
          <w:rFonts w:ascii="Arial" w:hAnsi="Arial" w:cs="Arial"/>
          <w:sz w:val="21"/>
          <w:szCs w:val="21"/>
        </w:rPr>
        <w:t xml:space="preserve"> </w:t>
      </w:r>
      <w:r>
        <w:rPr>
          <w:rFonts w:ascii="Arial" w:hAnsi="Arial" w:cs="Arial"/>
          <w:sz w:val="21"/>
          <w:szCs w:val="21"/>
        </w:rPr>
        <w:t>procedures remain in effect and the driver must continue to monitor the</w:t>
      </w:r>
      <w:r w:rsidR="004F7199">
        <w:rPr>
          <w:rFonts w:ascii="Arial" w:hAnsi="Arial" w:cs="Arial"/>
          <w:sz w:val="21"/>
          <w:szCs w:val="21"/>
        </w:rPr>
        <w:t xml:space="preserve"> </w:t>
      </w:r>
      <w:r>
        <w:rPr>
          <w:rFonts w:ascii="Arial" w:hAnsi="Arial" w:cs="Arial"/>
          <w:sz w:val="21"/>
          <w:szCs w:val="21"/>
        </w:rPr>
        <w:t>behavior of riders.</w:t>
      </w:r>
    </w:p>
    <w:p w:rsidR="0059297A" w:rsidRDefault="004F7199" w:rsidP="00F742C2">
      <w:pPr>
        <w:autoSpaceDE w:val="0"/>
        <w:autoSpaceDN w:val="0"/>
        <w:adjustRightInd w:val="0"/>
        <w:jc w:val="center"/>
        <w:rPr>
          <w:rFonts w:ascii="Arial,Bold" w:hAnsi="Arial,Bold" w:cs="Arial,Bold"/>
          <w:b/>
          <w:bCs/>
          <w:sz w:val="21"/>
          <w:szCs w:val="21"/>
        </w:rPr>
      </w:pPr>
      <w:r>
        <w:rPr>
          <w:rFonts w:ascii="Arial,Bold" w:hAnsi="Arial,Bold" w:cs="Arial,Bold"/>
          <w:b/>
          <w:bCs/>
          <w:sz w:val="21"/>
          <w:szCs w:val="21"/>
        </w:rPr>
        <w:br/>
      </w:r>
      <w:r w:rsidR="0059297A">
        <w:rPr>
          <w:rFonts w:ascii="Arial,Bold" w:hAnsi="Arial,Bold" w:cs="Arial,Bold"/>
          <w:b/>
          <w:bCs/>
          <w:sz w:val="21"/>
          <w:szCs w:val="21"/>
        </w:rPr>
        <w:t>Dress Philosophy</w:t>
      </w:r>
    </w:p>
    <w:p w:rsidR="0059297A" w:rsidRDefault="0059297A" w:rsidP="0059297A">
      <w:pPr>
        <w:autoSpaceDE w:val="0"/>
        <w:autoSpaceDN w:val="0"/>
        <w:adjustRightInd w:val="0"/>
        <w:rPr>
          <w:rFonts w:ascii="Arial" w:hAnsi="Arial" w:cs="Arial"/>
          <w:sz w:val="21"/>
          <w:szCs w:val="21"/>
        </w:rPr>
      </w:pPr>
      <w:r>
        <w:rPr>
          <w:rFonts w:ascii="Arial" w:hAnsi="Arial" w:cs="Arial"/>
          <w:sz w:val="21"/>
          <w:szCs w:val="21"/>
        </w:rPr>
        <w:t>Students shall be dressed in clean, neat apparel worn in its intended</w:t>
      </w:r>
    </w:p>
    <w:p w:rsidR="0059297A" w:rsidRDefault="0059297A" w:rsidP="0059297A">
      <w:pPr>
        <w:autoSpaceDE w:val="0"/>
        <w:autoSpaceDN w:val="0"/>
        <w:adjustRightInd w:val="0"/>
        <w:rPr>
          <w:rFonts w:ascii="Arial" w:hAnsi="Arial" w:cs="Arial"/>
          <w:sz w:val="21"/>
          <w:szCs w:val="21"/>
        </w:rPr>
      </w:pPr>
      <w:r>
        <w:rPr>
          <w:rFonts w:ascii="Arial" w:hAnsi="Arial" w:cs="Arial"/>
          <w:sz w:val="21"/>
          <w:szCs w:val="21"/>
        </w:rPr>
        <w:t>manner. Any clothing that may damage school property is not allowed.</w:t>
      </w:r>
      <w:r w:rsidR="004F7199">
        <w:rPr>
          <w:rFonts w:ascii="Arial" w:hAnsi="Arial" w:cs="Arial"/>
          <w:sz w:val="21"/>
          <w:szCs w:val="21"/>
        </w:rPr>
        <w:t xml:space="preserve"> </w:t>
      </w:r>
      <w:r>
        <w:rPr>
          <w:rFonts w:ascii="Arial" w:hAnsi="Arial" w:cs="Arial"/>
          <w:sz w:val="21"/>
          <w:szCs w:val="21"/>
        </w:rPr>
        <w:t>School officials will impose limitations on dress or attire that causes the</w:t>
      </w:r>
      <w:r w:rsidR="004F7199">
        <w:rPr>
          <w:rFonts w:ascii="Arial" w:hAnsi="Arial" w:cs="Arial"/>
          <w:sz w:val="21"/>
          <w:szCs w:val="21"/>
        </w:rPr>
        <w:t xml:space="preserve"> </w:t>
      </w:r>
      <w:r>
        <w:rPr>
          <w:rFonts w:ascii="Arial" w:hAnsi="Arial" w:cs="Arial"/>
          <w:sz w:val="21"/>
          <w:szCs w:val="21"/>
        </w:rPr>
        <w:t>disruption of the educational process or constitutes a health or safety</w:t>
      </w:r>
      <w:r w:rsidR="004F7199">
        <w:rPr>
          <w:rFonts w:ascii="Arial" w:hAnsi="Arial" w:cs="Arial"/>
          <w:sz w:val="21"/>
          <w:szCs w:val="21"/>
        </w:rPr>
        <w:t xml:space="preserve"> </w:t>
      </w:r>
      <w:r>
        <w:rPr>
          <w:rFonts w:ascii="Arial" w:hAnsi="Arial" w:cs="Arial"/>
          <w:sz w:val="21"/>
          <w:szCs w:val="21"/>
        </w:rPr>
        <w:t>hazard. Students who wear inappropriate clothing will be asked to make</w:t>
      </w:r>
      <w:r w:rsidR="004F7199">
        <w:rPr>
          <w:rFonts w:ascii="Arial" w:hAnsi="Arial" w:cs="Arial"/>
          <w:sz w:val="21"/>
          <w:szCs w:val="21"/>
        </w:rPr>
        <w:t xml:space="preserve"> </w:t>
      </w:r>
      <w:r>
        <w:rPr>
          <w:rFonts w:ascii="Arial" w:hAnsi="Arial" w:cs="Arial"/>
          <w:sz w:val="21"/>
          <w:szCs w:val="21"/>
        </w:rPr>
        <w:t>appropriate corrections at school or may be sent home if necessary</w:t>
      </w:r>
      <w:r w:rsidR="004F7199">
        <w:rPr>
          <w:rFonts w:ascii="Arial" w:hAnsi="Arial" w:cs="Arial"/>
          <w:sz w:val="21"/>
          <w:szCs w:val="21"/>
        </w:rPr>
        <w:t xml:space="preserve">.  </w:t>
      </w:r>
      <w:r>
        <w:rPr>
          <w:rFonts w:ascii="Arial" w:hAnsi="Arial" w:cs="Arial"/>
          <w:sz w:val="21"/>
          <w:szCs w:val="21"/>
        </w:rPr>
        <w:t>Students may be required to serve a detention if they are asked to</w:t>
      </w:r>
      <w:r w:rsidR="004F7199">
        <w:rPr>
          <w:rFonts w:ascii="Arial" w:hAnsi="Arial" w:cs="Arial"/>
          <w:sz w:val="21"/>
          <w:szCs w:val="21"/>
        </w:rPr>
        <w:t xml:space="preserve"> </w:t>
      </w:r>
      <w:r>
        <w:rPr>
          <w:rFonts w:ascii="Arial" w:hAnsi="Arial" w:cs="Arial"/>
          <w:sz w:val="21"/>
          <w:szCs w:val="21"/>
        </w:rPr>
        <w:t>change clothes. Repeated violations will result in stricter consequences.</w:t>
      </w:r>
      <w:r w:rsidR="004F7199">
        <w:rPr>
          <w:rFonts w:ascii="Arial" w:hAnsi="Arial" w:cs="Arial"/>
          <w:sz w:val="21"/>
          <w:szCs w:val="21"/>
        </w:rPr>
        <w:t xml:space="preserve"> </w:t>
      </w:r>
      <w:r w:rsidR="004F7199">
        <w:rPr>
          <w:rFonts w:ascii="Arial" w:hAnsi="Arial" w:cs="Arial"/>
          <w:sz w:val="21"/>
          <w:szCs w:val="21"/>
        </w:rPr>
        <w:br/>
      </w:r>
      <w:r w:rsidR="004F7199">
        <w:rPr>
          <w:rFonts w:ascii="Arial" w:hAnsi="Arial" w:cs="Arial"/>
          <w:sz w:val="21"/>
          <w:szCs w:val="21"/>
        </w:rPr>
        <w:br/>
      </w:r>
      <w:r>
        <w:rPr>
          <w:rFonts w:ascii="Arial" w:hAnsi="Arial" w:cs="Arial"/>
          <w:sz w:val="21"/>
          <w:szCs w:val="21"/>
        </w:rPr>
        <w:t xml:space="preserve">Students are </w:t>
      </w:r>
      <w:r>
        <w:rPr>
          <w:rFonts w:ascii="Arial,Bold" w:hAnsi="Arial,Bold" w:cs="Arial,Bold"/>
          <w:b/>
          <w:bCs/>
          <w:sz w:val="21"/>
          <w:szCs w:val="21"/>
        </w:rPr>
        <w:t xml:space="preserve">NOT </w:t>
      </w:r>
      <w:r>
        <w:rPr>
          <w:rFonts w:ascii="Arial" w:hAnsi="Arial" w:cs="Arial"/>
          <w:sz w:val="21"/>
          <w:szCs w:val="21"/>
        </w:rPr>
        <w:t>permitted to wear clothing that may be considered a</w:t>
      </w:r>
      <w:r w:rsidR="004F7199">
        <w:rPr>
          <w:rFonts w:ascii="Arial" w:hAnsi="Arial" w:cs="Arial"/>
          <w:sz w:val="21"/>
          <w:szCs w:val="21"/>
        </w:rPr>
        <w:t xml:space="preserve"> </w:t>
      </w:r>
      <w:r>
        <w:rPr>
          <w:rFonts w:ascii="Arial" w:hAnsi="Arial" w:cs="Arial"/>
          <w:sz w:val="21"/>
          <w:szCs w:val="21"/>
        </w:rPr>
        <w:t>distraction to the learning environment. This includes but is not limited to:</w:t>
      </w:r>
    </w:p>
    <w:p w:rsidR="0059297A" w:rsidRDefault="0059297A" w:rsidP="0059297A">
      <w:pPr>
        <w:autoSpaceDE w:val="0"/>
        <w:autoSpaceDN w:val="0"/>
        <w:adjustRightInd w:val="0"/>
        <w:rPr>
          <w:rFonts w:ascii="Arial" w:hAnsi="Arial" w:cs="Arial"/>
          <w:sz w:val="21"/>
          <w:szCs w:val="21"/>
        </w:rPr>
      </w:pPr>
      <w:r>
        <w:rPr>
          <w:rFonts w:ascii="Arial" w:hAnsi="Arial" w:cs="Arial"/>
          <w:sz w:val="21"/>
          <w:szCs w:val="21"/>
        </w:rPr>
        <w:t>1. Clothing which advertises drugs, alcohol, or tobacco</w:t>
      </w:r>
    </w:p>
    <w:p w:rsidR="0059297A" w:rsidRDefault="0059297A" w:rsidP="0059297A">
      <w:pPr>
        <w:autoSpaceDE w:val="0"/>
        <w:autoSpaceDN w:val="0"/>
        <w:adjustRightInd w:val="0"/>
        <w:rPr>
          <w:rFonts w:ascii="Arial" w:hAnsi="Arial" w:cs="Arial"/>
          <w:sz w:val="21"/>
          <w:szCs w:val="21"/>
        </w:rPr>
      </w:pPr>
      <w:r>
        <w:rPr>
          <w:rFonts w:ascii="Arial" w:hAnsi="Arial" w:cs="Arial"/>
          <w:sz w:val="21"/>
          <w:szCs w:val="21"/>
        </w:rPr>
        <w:t>2. Clothing which suggests a direct or double meaning regarding</w:t>
      </w:r>
    </w:p>
    <w:p w:rsidR="0059297A" w:rsidRDefault="0059297A" w:rsidP="0059297A">
      <w:pPr>
        <w:autoSpaceDE w:val="0"/>
        <w:autoSpaceDN w:val="0"/>
        <w:adjustRightInd w:val="0"/>
        <w:rPr>
          <w:rFonts w:ascii="Arial" w:hAnsi="Arial" w:cs="Arial"/>
          <w:sz w:val="21"/>
          <w:szCs w:val="21"/>
        </w:rPr>
      </w:pPr>
      <w:r>
        <w:rPr>
          <w:rFonts w:ascii="Arial" w:hAnsi="Arial" w:cs="Arial"/>
          <w:sz w:val="21"/>
          <w:szCs w:val="21"/>
        </w:rPr>
        <w:t>drugs/alcohol, sex and/or inappropriate language</w:t>
      </w:r>
    </w:p>
    <w:p w:rsidR="0059297A" w:rsidRDefault="0059297A" w:rsidP="0059297A">
      <w:pPr>
        <w:autoSpaceDE w:val="0"/>
        <w:autoSpaceDN w:val="0"/>
        <w:adjustRightInd w:val="0"/>
        <w:rPr>
          <w:rFonts w:ascii="Arial" w:hAnsi="Arial" w:cs="Arial"/>
          <w:sz w:val="21"/>
          <w:szCs w:val="21"/>
        </w:rPr>
      </w:pPr>
      <w:r>
        <w:rPr>
          <w:rFonts w:ascii="Arial" w:hAnsi="Arial" w:cs="Arial"/>
          <w:sz w:val="21"/>
          <w:szCs w:val="21"/>
        </w:rPr>
        <w:t>3. Clothing/belt buckles/accessories displaying the Confederate flag</w:t>
      </w:r>
    </w:p>
    <w:p w:rsidR="0059297A" w:rsidRDefault="0059297A" w:rsidP="0059297A">
      <w:pPr>
        <w:autoSpaceDE w:val="0"/>
        <w:autoSpaceDN w:val="0"/>
        <w:adjustRightInd w:val="0"/>
        <w:rPr>
          <w:rFonts w:ascii="Arial" w:hAnsi="Arial" w:cs="Arial"/>
          <w:sz w:val="21"/>
          <w:szCs w:val="21"/>
        </w:rPr>
      </w:pPr>
      <w:r>
        <w:rPr>
          <w:rFonts w:ascii="Arial" w:hAnsi="Arial" w:cs="Arial"/>
          <w:sz w:val="21"/>
          <w:szCs w:val="21"/>
        </w:rPr>
        <w:t xml:space="preserve">4. Clothing that is see-through and/or </w:t>
      </w:r>
      <w:r w:rsidR="003A0C99">
        <w:rPr>
          <w:rFonts w:ascii="Arial" w:hAnsi="Arial" w:cs="Arial"/>
          <w:sz w:val="21"/>
          <w:szCs w:val="21"/>
        </w:rPr>
        <w:t>revealing</w:t>
      </w:r>
      <w:r>
        <w:rPr>
          <w:rFonts w:ascii="Arial" w:hAnsi="Arial" w:cs="Arial"/>
          <w:sz w:val="21"/>
          <w:szCs w:val="21"/>
        </w:rPr>
        <w:t>.</w:t>
      </w:r>
    </w:p>
    <w:p w:rsidR="0059297A" w:rsidRDefault="0059297A" w:rsidP="0059297A">
      <w:pPr>
        <w:autoSpaceDE w:val="0"/>
        <w:autoSpaceDN w:val="0"/>
        <w:adjustRightInd w:val="0"/>
        <w:rPr>
          <w:rFonts w:ascii="Arial" w:hAnsi="Arial" w:cs="Arial"/>
          <w:sz w:val="21"/>
          <w:szCs w:val="21"/>
        </w:rPr>
      </w:pPr>
      <w:r>
        <w:rPr>
          <w:rFonts w:ascii="Arial" w:hAnsi="Arial" w:cs="Arial"/>
          <w:sz w:val="21"/>
          <w:szCs w:val="21"/>
        </w:rPr>
        <w:t>5. Exposed undergarments, including straps and underwear/boxer</w:t>
      </w:r>
    </w:p>
    <w:p w:rsidR="0059297A" w:rsidRDefault="0059297A" w:rsidP="0059297A">
      <w:pPr>
        <w:autoSpaceDE w:val="0"/>
        <w:autoSpaceDN w:val="0"/>
        <w:adjustRightInd w:val="0"/>
        <w:rPr>
          <w:rFonts w:ascii="Arial" w:hAnsi="Arial" w:cs="Arial"/>
          <w:sz w:val="21"/>
          <w:szCs w:val="21"/>
        </w:rPr>
      </w:pPr>
      <w:r>
        <w:rPr>
          <w:rFonts w:ascii="Arial" w:hAnsi="Arial" w:cs="Arial"/>
          <w:sz w:val="21"/>
          <w:szCs w:val="21"/>
        </w:rPr>
        <w:t>shorts.</w:t>
      </w:r>
    </w:p>
    <w:p w:rsidR="0059297A" w:rsidRDefault="0059297A" w:rsidP="0059297A">
      <w:pPr>
        <w:autoSpaceDE w:val="0"/>
        <w:autoSpaceDN w:val="0"/>
        <w:adjustRightInd w:val="0"/>
        <w:rPr>
          <w:rFonts w:ascii="Arial" w:hAnsi="Arial" w:cs="Arial"/>
          <w:sz w:val="21"/>
          <w:szCs w:val="21"/>
        </w:rPr>
      </w:pPr>
      <w:r>
        <w:rPr>
          <w:rFonts w:ascii="Arial" w:hAnsi="Arial" w:cs="Arial"/>
          <w:sz w:val="21"/>
          <w:szCs w:val="21"/>
        </w:rPr>
        <w:t>6. Clothing that promotes violence</w:t>
      </w:r>
    </w:p>
    <w:p w:rsidR="0059297A" w:rsidRDefault="0059297A" w:rsidP="0059297A">
      <w:pPr>
        <w:autoSpaceDE w:val="0"/>
        <w:autoSpaceDN w:val="0"/>
        <w:adjustRightInd w:val="0"/>
        <w:rPr>
          <w:rFonts w:ascii="Arial" w:hAnsi="Arial" w:cs="Arial"/>
          <w:sz w:val="21"/>
          <w:szCs w:val="21"/>
        </w:rPr>
      </w:pPr>
      <w:r>
        <w:rPr>
          <w:rFonts w:ascii="Arial" w:hAnsi="Arial" w:cs="Arial"/>
          <w:sz w:val="21"/>
          <w:szCs w:val="21"/>
        </w:rPr>
        <w:lastRenderedPageBreak/>
        <w:t>The following categories provide descriptions of inappropriate attire:</w:t>
      </w:r>
    </w:p>
    <w:p w:rsidR="0059297A" w:rsidRDefault="004F7199" w:rsidP="0059297A">
      <w:pPr>
        <w:autoSpaceDE w:val="0"/>
        <w:autoSpaceDN w:val="0"/>
        <w:adjustRightInd w:val="0"/>
        <w:rPr>
          <w:rFonts w:ascii="Arial" w:hAnsi="Arial" w:cs="Arial"/>
          <w:sz w:val="21"/>
          <w:szCs w:val="21"/>
        </w:rPr>
      </w:pPr>
      <w:r>
        <w:rPr>
          <w:rFonts w:ascii="Arial,Bold" w:hAnsi="Arial,Bold" w:cs="Arial,Bold"/>
          <w:b/>
          <w:bCs/>
          <w:sz w:val="21"/>
          <w:szCs w:val="21"/>
        </w:rPr>
        <w:br/>
      </w:r>
      <w:r w:rsidR="0059297A">
        <w:rPr>
          <w:rFonts w:ascii="Arial,Bold" w:hAnsi="Arial,Bold" w:cs="Arial,Bold"/>
          <w:b/>
          <w:bCs/>
          <w:sz w:val="21"/>
          <w:szCs w:val="21"/>
        </w:rPr>
        <w:t xml:space="preserve">Heads: </w:t>
      </w:r>
      <w:r w:rsidR="0059297A">
        <w:rPr>
          <w:rFonts w:ascii="Arial" w:hAnsi="Arial" w:cs="Arial"/>
          <w:sz w:val="21"/>
          <w:szCs w:val="21"/>
        </w:rPr>
        <w:t>Students are not permitted to wear hoods, hats, caps, bandanas</w:t>
      </w:r>
      <w:r>
        <w:rPr>
          <w:rFonts w:ascii="Arial" w:hAnsi="Arial" w:cs="Arial"/>
          <w:sz w:val="21"/>
          <w:szCs w:val="21"/>
        </w:rPr>
        <w:t xml:space="preserve"> </w:t>
      </w:r>
      <w:r w:rsidR="0059297A">
        <w:rPr>
          <w:rFonts w:ascii="Arial" w:hAnsi="Arial" w:cs="Arial"/>
          <w:sz w:val="21"/>
          <w:szCs w:val="21"/>
        </w:rPr>
        <w:t>as hats, headbands, or sunglasses.</w:t>
      </w:r>
    </w:p>
    <w:p w:rsidR="0059297A" w:rsidRDefault="004F7199" w:rsidP="0059297A">
      <w:pPr>
        <w:autoSpaceDE w:val="0"/>
        <w:autoSpaceDN w:val="0"/>
        <w:adjustRightInd w:val="0"/>
        <w:rPr>
          <w:rFonts w:ascii="Arial" w:hAnsi="Arial" w:cs="Arial"/>
          <w:sz w:val="21"/>
          <w:szCs w:val="21"/>
        </w:rPr>
      </w:pPr>
      <w:r>
        <w:rPr>
          <w:rFonts w:ascii="Arial,Bold" w:hAnsi="Arial,Bold" w:cs="Arial,Bold"/>
          <w:b/>
          <w:bCs/>
          <w:sz w:val="21"/>
          <w:szCs w:val="21"/>
        </w:rPr>
        <w:br/>
      </w:r>
      <w:r w:rsidR="0059297A">
        <w:rPr>
          <w:rFonts w:ascii="Arial,Bold" w:hAnsi="Arial,Bold" w:cs="Arial,Bold"/>
          <w:b/>
          <w:bCs/>
          <w:sz w:val="21"/>
          <w:szCs w:val="21"/>
        </w:rPr>
        <w:t xml:space="preserve">Torso: </w:t>
      </w:r>
      <w:r w:rsidR="0059297A">
        <w:rPr>
          <w:rFonts w:ascii="Arial" w:hAnsi="Arial" w:cs="Arial"/>
          <w:sz w:val="21"/>
          <w:szCs w:val="21"/>
        </w:rPr>
        <w:t>Clothing must cover stomach, back, chest, and undergarments.</w:t>
      </w:r>
      <w:r>
        <w:rPr>
          <w:rFonts w:ascii="Arial" w:hAnsi="Arial" w:cs="Arial"/>
          <w:sz w:val="21"/>
          <w:szCs w:val="21"/>
        </w:rPr>
        <w:t xml:space="preserve"> </w:t>
      </w:r>
      <w:r w:rsidR="0059297A">
        <w:rPr>
          <w:rFonts w:ascii="Arial" w:hAnsi="Arial" w:cs="Arial"/>
          <w:sz w:val="21"/>
          <w:szCs w:val="21"/>
        </w:rPr>
        <w:t>Students are not permitted to wear shirts/tops with oversized armholes or</w:t>
      </w:r>
      <w:r>
        <w:rPr>
          <w:rFonts w:ascii="Arial" w:hAnsi="Arial" w:cs="Arial"/>
          <w:sz w:val="21"/>
          <w:szCs w:val="21"/>
        </w:rPr>
        <w:t xml:space="preserve"> </w:t>
      </w:r>
      <w:r w:rsidR="0059297A">
        <w:rPr>
          <w:rFonts w:ascii="Arial" w:hAnsi="Arial" w:cs="Arial"/>
          <w:sz w:val="21"/>
          <w:szCs w:val="21"/>
        </w:rPr>
        <w:t>straps less than two inches wide.</w:t>
      </w:r>
    </w:p>
    <w:p w:rsidR="0059297A" w:rsidRDefault="005D5BCC" w:rsidP="0059297A">
      <w:pPr>
        <w:autoSpaceDE w:val="0"/>
        <w:autoSpaceDN w:val="0"/>
        <w:adjustRightInd w:val="0"/>
        <w:rPr>
          <w:rFonts w:ascii="Arial" w:hAnsi="Arial" w:cs="Arial"/>
          <w:sz w:val="21"/>
          <w:szCs w:val="21"/>
        </w:rPr>
      </w:pPr>
      <w:r>
        <w:rPr>
          <w:rFonts w:ascii="Arial,Bold" w:hAnsi="Arial,Bold" w:cs="Arial,Bold"/>
          <w:b/>
          <w:bCs/>
          <w:sz w:val="21"/>
          <w:szCs w:val="21"/>
        </w:rPr>
        <w:br/>
      </w:r>
      <w:r w:rsidR="0059297A">
        <w:rPr>
          <w:rFonts w:ascii="Arial,Bold" w:hAnsi="Arial,Bold" w:cs="Arial,Bold"/>
          <w:b/>
          <w:bCs/>
          <w:sz w:val="21"/>
          <w:szCs w:val="21"/>
        </w:rPr>
        <w:t xml:space="preserve">Legs: </w:t>
      </w:r>
      <w:r w:rsidR="0059297A">
        <w:rPr>
          <w:rFonts w:ascii="Arial" w:hAnsi="Arial" w:cs="Arial"/>
          <w:sz w:val="21"/>
          <w:szCs w:val="21"/>
        </w:rPr>
        <w:t xml:space="preserve">Shorts, skirts, dresses must </w:t>
      </w:r>
      <w:r w:rsidR="003A0C99">
        <w:rPr>
          <w:rFonts w:ascii="Arial" w:hAnsi="Arial" w:cs="Arial"/>
          <w:sz w:val="21"/>
          <w:szCs w:val="21"/>
        </w:rPr>
        <w:t>extend closer to the knee th</w:t>
      </w:r>
      <w:r w:rsidR="009E1CF1">
        <w:rPr>
          <w:rFonts w:ascii="Arial" w:hAnsi="Arial" w:cs="Arial"/>
          <w:sz w:val="21"/>
          <w:szCs w:val="21"/>
        </w:rPr>
        <w:t>a</w:t>
      </w:r>
      <w:r w:rsidR="003A0C99">
        <w:rPr>
          <w:rFonts w:ascii="Arial" w:hAnsi="Arial" w:cs="Arial"/>
          <w:sz w:val="21"/>
          <w:szCs w:val="21"/>
        </w:rPr>
        <w:t>n the hip</w:t>
      </w:r>
      <w:r w:rsidR="0059297A">
        <w:rPr>
          <w:rFonts w:ascii="Arial" w:hAnsi="Arial" w:cs="Arial"/>
          <w:sz w:val="21"/>
          <w:szCs w:val="21"/>
        </w:rPr>
        <w:t xml:space="preserve">. Students are not permitted to wear clothing with holes </w:t>
      </w:r>
      <w:r w:rsidR="003A0C99">
        <w:rPr>
          <w:rFonts w:ascii="Arial" w:hAnsi="Arial" w:cs="Arial"/>
          <w:sz w:val="21"/>
          <w:szCs w:val="21"/>
        </w:rPr>
        <w:t>closer to the hip th</w:t>
      </w:r>
      <w:r w:rsidR="009E1CF1">
        <w:rPr>
          <w:rFonts w:ascii="Arial" w:hAnsi="Arial" w:cs="Arial"/>
          <w:sz w:val="21"/>
          <w:szCs w:val="21"/>
        </w:rPr>
        <w:t>a</w:t>
      </w:r>
      <w:r w:rsidR="003A0C99">
        <w:rPr>
          <w:rFonts w:ascii="Arial" w:hAnsi="Arial" w:cs="Arial"/>
          <w:sz w:val="21"/>
          <w:szCs w:val="21"/>
        </w:rPr>
        <w:t>n the knee</w:t>
      </w:r>
      <w:r w:rsidR="0059297A">
        <w:rPr>
          <w:rFonts w:ascii="Arial" w:hAnsi="Arial" w:cs="Arial"/>
          <w:sz w:val="21"/>
          <w:szCs w:val="21"/>
        </w:rPr>
        <w:t>.</w:t>
      </w:r>
    </w:p>
    <w:p w:rsidR="009E1CF1" w:rsidRDefault="004F7199" w:rsidP="009E1CF1">
      <w:pPr>
        <w:autoSpaceDE w:val="0"/>
        <w:autoSpaceDN w:val="0"/>
        <w:adjustRightInd w:val="0"/>
        <w:rPr>
          <w:rFonts w:ascii="Arial,Bold" w:hAnsi="Arial,Bold" w:cs="Arial,Bold"/>
          <w:b/>
          <w:bCs/>
          <w:sz w:val="21"/>
          <w:szCs w:val="21"/>
        </w:rPr>
      </w:pPr>
      <w:r>
        <w:rPr>
          <w:rFonts w:ascii="Arial,Bold" w:hAnsi="Arial,Bold" w:cs="Arial,Bold"/>
          <w:b/>
          <w:bCs/>
          <w:sz w:val="21"/>
          <w:szCs w:val="21"/>
        </w:rPr>
        <w:br/>
      </w:r>
      <w:r w:rsidR="0059297A">
        <w:rPr>
          <w:rFonts w:ascii="Arial,Bold" w:hAnsi="Arial,Bold" w:cs="Arial,Bold"/>
          <w:b/>
          <w:bCs/>
          <w:sz w:val="21"/>
          <w:szCs w:val="21"/>
        </w:rPr>
        <w:t xml:space="preserve">Feet: </w:t>
      </w:r>
      <w:r w:rsidR="0059297A">
        <w:rPr>
          <w:rFonts w:ascii="Arial" w:hAnsi="Arial" w:cs="Arial"/>
          <w:sz w:val="21"/>
          <w:szCs w:val="21"/>
        </w:rPr>
        <w:t>Adequate footwear must be worn (i.e. bare feet or socks only are</w:t>
      </w:r>
      <w:r>
        <w:rPr>
          <w:rFonts w:ascii="Arial" w:hAnsi="Arial" w:cs="Arial"/>
          <w:sz w:val="21"/>
          <w:szCs w:val="21"/>
        </w:rPr>
        <w:t xml:space="preserve"> </w:t>
      </w:r>
      <w:r w:rsidR="0059297A">
        <w:rPr>
          <w:rFonts w:ascii="Arial" w:hAnsi="Arial" w:cs="Arial"/>
          <w:sz w:val="21"/>
          <w:szCs w:val="21"/>
        </w:rPr>
        <w:t>not permitted)</w:t>
      </w:r>
      <w:r w:rsidR="009E1CF1">
        <w:rPr>
          <w:rFonts w:ascii="Arial" w:hAnsi="Arial" w:cs="Arial"/>
          <w:sz w:val="21"/>
          <w:szCs w:val="21"/>
        </w:rPr>
        <w:t>.</w:t>
      </w:r>
      <w:r w:rsidR="0059297A">
        <w:rPr>
          <w:rFonts w:ascii="Arial" w:hAnsi="Arial" w:cs="Arial"/>
          <w:sz w:val="21"/>
          <w:szCs w:val="21"/>
        </w:rPr>
        <w:t xml:space="preserve"> It is recommended</w:t>
      </w:r>
      <w:r w:rsidR="009E1CF1">
        <w:rPr>
          <w:rFonts w:ascii="Arial" w:hAnsi="Arial" w:cs="Arial"/>
          <w:sz w:val="21"/>
          <w:szCs w:val="21"/>
        </w:rPr>
        <w:t xml:space="preserve"> that students do not wear flip </w:t>
      </w:r>
      <w:r w:rsidR="0059297A">
        <w:rPr>
          <w:rFonts w:ascii="Arial" w:hAnsi="Arial" w:cs="Arial"/>
          <w:sz w:val="21"/>
          <w:szCs w:val="21"/>
        </w:rPr>
        <w:t>flops or</w:t>
      </w:r>
      <w:r>
        <w:rPr>
          <w:rFonts w:ascii="Arial" w:hAnsi="Arial" w:cs="Arial"/>
          <w:sz w:val="21"/>
          <w:szCs w:val="21"/>
        </w:rPr>
        <w:t xml:space="preserve"> </w:t>
      </w:r>
      <w:r w:rsidR="0059297A">
        <w:rPr>
          <w:rFonts w:ascii="Arial" w:hAnsi="Arial" w:cs="Arial"/>
          <w:sz w:val="21"/>
          <w:szCs w:val="21"/>
        </w:rPr>
        <w:t>slippers due to safety concerns.</w:t>
      </w:r>
      <w:r>
        <w:rPr>
          <w:rFonts w:ascii="Arial" w:hAnsi="Arial" w:cs="Arial"/>
          <w:sz w:val="21"/>
          <w:szCs w:val="21"/>
        </w:rPr>
        <w:br/>
      </w:r>
    </w:p>
    <w:p w:rsidR="0059297A" w:rsidRDefault="0059297A" w:rsidP="009E1CF1">
      <w:pPr>
        <w:autoSpaceDE w:val="0"/>
        <w:autoSpaceDN w:val="0"/>
        <w:adjustRightInd w:val="0"/>
        <w:jc w:val="center"/>
        <w:rPr>
          <w:rFonts w:ascii="Arial,Bold" w:hAnsi="Arial,Bold" w:cs="Arial,Bold"/>
          <w:b/>
          <w:bCs/>
          <w:sz w:val="21"/>
          <w:szCs w:val="21"/>
        </w:rPr>
      </w:pPr>
      <w:r>
        <w:rPr>
          <w:rFonts w:ascii="Arial,Bold" w:hAnsi="Arial,Bold" w:cs="Arial,Bold"/>
          <w:b/>
          <w:bCs/>
          <w:sz w:val="21"/>
          <w:szCs w:val="21"/>
        </w:rPr>
        <w:t>Electronic Devices</w:t>
      </w:r>
    </w:p>
    <w:p w:rsidR="0059297A" w:rsidRDefault="0059297A" w:rsidP="0059297A">
      <w:pPr>
        <w:autoSpaceDE w:val="0"/>
        <w:autoSpaceDN w:val="0"/>
        <w:adjustRightInd w:val="0"/>
        <w:rPr>
          <w:rFonts w:ascii="Arial" w:hAnsi="Arial" w:cs="Arial"/>
          <w:sz w:val="21"/>
          <w:szCs w:val="21"/>
        </w:rPr>
      </w:pPr>
      <w:r>
        <w:rPr>
          <w:rFonts w:ascii="Arial" w:hAnsi="Arial" w:cs="Arial"/>
          <w:sz w:val="21"/>
          <w:szCs w:val="21"/>
        </w:rPr>
        <w:t>The Warwick School District Electronic Devices Policy #237 prohibits the</w:t>
      </w:r>
      <w:r w:rsidR="00983072">
        <w:rPr>
          <w:rFonts w:ascii="Arial" w:hAnsi="Arial" w:cs="Arial"/>
          <w:sz w:val="21"/>
          <w:szCs w:val="21"/>
        </w:rPr>
        <w:t xml:space="preserve"> </w:t>
      </w:r>
      <w:r>
        <w:rPr>
          <w:rFonts w:ascii="Arial" w:hAnsi="Arial" w:cs="Arial"/>
          <w:sz w:val="21"/>
          <w:szCs w:val="21"/>
        </w:rPr>
        <w:t>use of personal communication devices, cellular telephones, laptops,</w:t>
      </w:r>
      <w:r w:rsidR="00983072">
        <w:rPr>
          <w:rFonts w:ascii="Arial" w:hAnsi="Arial" w:cs="Arial"/>
          <w:sz w:val="21"/>
          <w:szCs w:val="21"/>
        </w:rPr>
        <w:t xml:space="preserve"> </w:t>
      </w:r>
      <w:r>
        <w:rPr>
          <w:rFonts w:ascii="Arial" w:hAnsi="Arial" w:cs="Arial"/>
          <w:sz w:val="21"/>
          <w:szCs w:val="21"/>
        </w:rPr>
        <w:t>personal digital assistants, and other emerging technologies by students</w:t>
      </w:r>
      <w:r w:rsidR="00983072">
        <w:rPr>
          <w:rFonts w:ascii="Arial" w:hAnsi="Arial" w:cs="Arial"/>
          <w:sz w:val="21"/>
          <w:szCs w:val="21"/>
        </w:rPr>
        <w:t xml:space="preserve"> </w:t>
      </w:r>
      <w:r>
        <w:rPr>
          <w:rFonts w:ascii="Arial" w:hAnsi="Arial" w:cs="Arial"/>
          <w:sz w:val="21"/>
          <w:szCs w:val="21"/>
        </w:rPr>
        <w:t>during the school day, except for instructional use under the authority of</w:t>
      </w:r>
      <w:r w:rsidR="00983072">
        <w:rPr>
          <w:rFonts w:ascii="Arial" w:hAnsi="Arial" w:cs="Arial"/>
          <w:sz w:val="21"/>
          <w:szCs w:val="21"/>
        </w:rPr>
        <w:t xml:space="preserve"> </w:t>
      </w:r>
      <w:r>
        <w:rPr>
          <w:rFonts w:ascii="Arial" w:hAnsi="Arial" w:cs="Arial"/>
          <w:sz w:val="21"/>
          <w:szCs w:val="21"/>
        </w:rPr>
        <w:t>(and with permission from) a teacher or administrator. Exceptions are</w:t>
      </w:r>
      <w:r w:rsidR="00983072">
        <w:rPr>
          <w:rFonts w:ascii="Arial" w:hAnsi="Arial" w:cs="Arial"/>
          <w:sz w:val="21"/>
          <w:szCs w:val="21"/>
        </w:rPr>
        <w:t xml:space="preserve"> </w:t>
      </w:r>
      <w:r>
        <w:rPr>
          <w:rFonts w:ascii="Arial" w:hAnsi="Arial" w:cs="Arial"/>
          <w:sz w:val="21"/>
          <w:szCs w:val="21"/>
        </w:rPr>
        <w:t>made for volunteer firemen and those students who need a paging</w:t>
      </w:r>
      <w:r w:rsidR="00983072">
        <w:rPr>
          <w:rFonts w:ascii="Arial" w:hAnsi="Arial" w:cs="Arial"/>
          <w:sz w:val="21"/>
          <w:szCs w:val="21"/>
        </w:rPr>
        <w:t xml:space="preserve"> </w:t>
      </w:r>
      <w:r>
        <w:rPr>
          <w:rFonts w:ascii="Arial" w:hAnsi="Arial" w:cs="Arial"/>
          <w:sz w:val="21"/>
          <w:szCs w:val="21"/>
        </w:rPr>
        <w:t>device for medical reasons. The principal must approve requests for</w:t>
      </w:r>
      <w:r w:rsidR="00983072">
        <w:rPr>
          <w:rFonts w:ascii="Arial" w:hAnsi="Arial" w:cs="Arial"/>
          <w:sz w:val="21"/>
          <w:szCs w:val="21"/>
        </w:rPr>
        <w:t xml:space="preserve"> </w:t>
      </w:r>
      <w:r>
        <w:rPr>
          <w:rFonts w:ascii="Arial" w:hAnsi="Arial" w:cs="Arial"/>
          <w:sz w:val="21"/>
          <w:szCs w:val="21"/>
        </w:rPr>
        <w:t>exemption</w:t>
      </w:r>
      <w:r>
        <w:rPr>
          <w:rFonts w:ascii="Arial" w:hAnsi="Arial" w:cs="Arial"/>
          <w:sz w:val="25"/>
          <w:szCs w:val="25"/>
        </w:rPr>
        <w:t xml:space="preserve">. </w:t>
      </w:r>
      <w:r>
        <w:rPr>
          <w:rFonts w:ascii="Arial" w:hAnsi="Arial" w:cs="Arial"/>
          <w:sz w:val="21"/>
          <w:szCs w:val="21"/>
        </w:rPr>
        <w:t>Students are not permitted to be in possession of laser</w:t>
      </w:r>
      <w:r w:rsidR="00983072">
        <w:rPr>
          <w:rFonts w:ascii="Arial" w:hAnsi="Arial" w:cs="Arial"/>
          <w:sz w:val="21"/>
          <w:szCs w:val="21"/>
        </w:rPr>
        <w:t xml:space="preserve"> </w:t>
      </w:r>
      <w:r>
        <w:rPr>
          <w:rFonts w:ascii="Arial" w:hAnsi="Arial" w:cs="Arial"/>
          <w:sz w:val="21"/>
          <w:szCs w:val="21"/>
        </w:rPr>
        <w:t>lights/pens in school at any time.</w:t>
      </w:r>
    </w:p>
    <w:p w:rsidR="0059297A" w:rsidRDefault="00983072" w:rsidP="00F742C2">
      <w:pPr>
        <w:autoSpaceDE w:val="0"/>
        <w:autoSpaceDN w:val="0"/>
        <w:adjustRightInd w:val="0"/>
        <w:jc w:val="center"/>
        <w:rPr>
          <w:rFonts w:ascii="Arial,Bold" w:hAnsi="Arial,Bold" w:cs="Arial,Bold"/>
          <w:b/>
          <w:bCs/>
          <w:sz w:val="21"/>
          <w:szCs w:val="21"/>
        </w:rPr>
      </w:pPr>
      <w:r>
        <w:rPr>
          <w:rFonts w:ascii="Arial,Bold" w:hAnsi="Arial,Bold" w:cs="Arial,Bold"/>
          <w:b/>
          <w:bCs/>
          <w:sz w:val="21"/>
          <w:szCs w:val="21"/>
        </w:rPr>
        <w:br/>
      </w:r>
      <w:r w:rsidR="0059297A">
        <w:rPr>
          <w:rFonts w:ascii="Arial,Bold" w:hAnsi="Arial,Bold" w:cs="Arial,Bold"/>
          <w:b/>
          <w:bCs/>
          <w:sz w:val="21"/>
          <w:szCs w:val="21"/>
        </w:rPr>
        <w:t>Cell Phone Use Guidelines</w:t>
      </w:r>
    </w:p>
    <w:p w:rsidR="0059297A" w:rsidRDefault="0059297A" w:rsidP="0059297A">
      <w:pPr>
        <w:autoSpaceDE w:val="0"/>
        <w:autoSpaceDN w:val="0"/>
        <w:adjustRightInd w:val="0"/>
        <w:rPr>
          <w:rFonts w:ascii="Arial" w:hAnsi="Arial" w:cs="Arial"/>
          <w:sz w:val="21"/>
          <w:szCs w:val="21"/>
        </w:rPr>
      </w:pPr>
      <w:r>
        <w:rPr>
          <w:rFonts w:ascii="Arial" w:hAnsi="Arial" w:cs="Arial"/>
          <w:sz w:val="21"/>
          <w:szCs w:val="21"/>
        </w:rPr>
        <w:t>Cell phone use is permitted during the following times: in the morning</w:t>
      </w:r>
    </w:p>
    <w:p w:rsidR="0059297A" w:rsidRDefault="0059297A" w:rsidP="0059297A">
      <w:pPr>
        <w:autoSpaceDE w:val="0"/>
        <w:autoSpaceDN w:val="0"/>
        <w:adjustRightInd w:val="0"/>
        <w:rPr>
          <w:rFonts w:ascii="Arial" w:hAnsi="Arial" w:cs="Arial"/>
          <w:sz w:val="21"/>
          <w:szCs w:val="21"/>
        </w:rPr>
      </w:pPr>
      <w:r>
        <w:rPr>
          <w:rFonts w:ascii="Arial" w:hAnsi="Arial" w:cs="Arial"/>
          <w:sz w:val="21"/>
          <w:szCs w:val="21"/>
        </w:rPr>
        <w:t>until 7:50AM in the cafeteria and small gym, at lunch, and after dismissal.</w:t>
      </w:r>
      <w:r w:rsidR="00983072">
        <w:rPr>
          <w:rFonts w:ascii="Arial" w:hAnsi="Arial" w:cs="Arial"/>
          <w:sz w:val="21"/>
          <w:szCs w:val="21"/>
        </w:rPr>
        <w:t xml:space="preserve"> </w:t>
      </w:r>
      <w:r>
        <w:rPr>
          <w:rFonts w:ascii="Arial" w:hAnsi="Arial" w:cs="Arial"/>
          <w:sz w:val="21"/>
          <w:szCs w:val="21"/>
        </w:rPr>
        <w:t>Cell phones are not permitted in the hallways until dismissal at 3:01PM.</w:t>
      </w:r>
      <w:r w:rsidR="00983072">
        <w:rPr>
          <w:rFonts w:ascii="Arial" w:hAnsi="Arial" w:cs="Arial"/>
          <w:sz w:val="21"/>
          <w:szCs w:val="21"/>
        </w:rPr>
        <w:t xml:space="preserve"> </w:t>
      </w:r>
      <w:r>
        <w:rPr>
          <w:rFonts w:ascii="Arial" w:hAnsi="Arial" w:cs="Arial"/>
          <w:sz w:val="21"/>
          <w:szCs w:val="21"/>
        </w:rPr>
        <w:t>Cell phones may not be used to access unfiltered Internet at any time.</w:t>
      </w:r>
    </w:p>
    <w:p w:rsidR="00983072" w:rsidRDefault="00983072" w:rsidP="0059297A">
      <w:pPr>
        <w:autoSpaceDE w:val="0"/>
        <w:autoSpaceDN w:val="0"/>
        <w:adjustRightInd w:val="0"/>
        <w:rPr>
          <w:rFonts w:ascii="Arial" w:hAnsi="Arial" w:cs="Arial"/>
          <w:sz w:val="21"/>
          <w:szCs w:val="21"/>
        </w:rPr>
      </w:pPr>
    </w:p>
    <w:p w:rsidR="0059297A" w:rsidRDefault="0059297A" w:rsidP="0059297A">
      <w:pPr>
        <w:autoSpaceDE w:val="0"/>
        <w:autoSpaceDN w:val="0"/>
        <w:adjustRightInd w:val="0"/>
        <w:rPr>
          <w:rFonts w:ascii="Arial" w:hAnsi="Arial" w:cs="Arial"/>
          <w:sz w:val="21"/>
          <w:szCs w:val="21"/>
        </w:rPr>
      </w:pPr>
      <w:r>
        <w:rPr>
          <w:rFonts w:ascii="Arial" w:hAnsi="Arial" w:cs="Arial"/>
          <w:sz w:val="21"/>
          <w:szCs w:val="21"/>
        </w:rPr>
        <w:t>The following conditions apply:</w:t>
      </w:r>
    </w:p>
    <w:p w:rsidR="0059297A" w:rsidRPr="003370D5" w:rsidRDefault="0059297A" w:rsidP="003370D5">
      <w:pPr>
        <w:autoSpaceDE w:val="0"/>
        <w:autoSpaceDN w:val="0"/>
        <w:adjustRightInd w:val="0"/>
        <w:ind w:left="720"/>
        <w:rPr>
          <w:rFonts w:ascii="Arial" w:hAnsi="Arial" w:cs="Arial"/>
          <w:sz w:val="21"/>
          <w:szCs w:val="21"/>
        </w:rPr>
      </w:pPr>
      <w:r w:rsidRPr="003370D5">
        <w:rPr>
          <w:rFonts w:ascii="Arial" w:hAnsi="Arial" w:cs="Arial"/>
          <w:sz w:val="21"/>
          <w:szCs w:val="21"/>
        </w:rPr>
        <w:t>At no time should students use cell phones to capture images</w:t>
      </w:r>
      <w:r w:rsidR="00983072" w:rsidRPr="003370D5">
        <w:rPr>
          <w:rFonts w:ascii="Arial" w:hAnsi="Arial" w:cs="Arial"/>
          <w:sz w:val="21"/>
          <w:szCs w:val="21"/>
        </w:rPr>
        <w:t xml:space="preserve"> </w:t>
      </w:r>
      <w:r w:rsidRPr="003370D5">
        <w:rPr>
          <w:rFonts w:ascii="Arial" w:hAnsi="Arial" w:cs="Arial"/>
          <w:sz w:val="21"/>
          <w:szCs w:val="21"/>
        </w:rPr>
        <w:t>(camera or video) without specific permission from a teacher or</w:t>
      </w:r>
      <w:r w:rsidR="00983072" w:rsidRPr="003370D5">
        <w:rPr>
          <w:rFonts w:ascii="Arial" w:hAnsi="Arial" w:cs="Arial"/>
          <w:sz w:val="21"/>
          <w:szCs w:val="21"/>
        </w:rPr>
        <w:t xml:space="preserve"> </w:t>
      </w:r>
      <w:r w:rsidRPr="003370D5">
        <w:rPr>
          <w:rFonts w:ascii="Arial" w:hAnsi="Arial" w:cs="Arial"/>
          <w:sz w:val="21"/>
          <w:szCs w:val="21"/>
        </w:rPr>
        <w:t>administrator for a class assignment.</w:t>
      </w:r>
    </w:p>
    <w:p w:rsidR="00983072" w:rsidRPr="003370D5" w:rsidRDefault="003370D5" w:rsidP="003370D5">
      <w:pPr>
        <w:autoSpaceDE w:val="0"/>
        <w:autoSpaceDN w:val="0"/>
        <w:adjustRightInd w:val="0"/>
        <w:ind w:left="720"/>
        <w:rPr>
          <w:rFonts w:ascii="Arial" w:hAnsi="Arial" w:cs="Arial"/>
          <w:sz w:val="21"/>
          <w:szCs w:val="21"/>
        </w:rPr>
      </w:pPr>
      <w:r>
        <w:rPr>
          <w:rFonts w:ascii="Arial" w:hAnsi="Arial" w:cs="Arial"/>
          <w:sz w:val="21"/>
          <w:szCs w:val="21"/>
        </w:rPr>
        <w:br/>
      </w:r>
      <w:r w:rsidR="0059297A" w:rsidRPr="003370D5">
        <w:rPr>
          <w:rFonts w:ascii="Arial" w:hAnsi="Arial" w:cs="Arial"/>
          <w:sz w:val="21"/>
          <w:szCs w:val="21"/>
        </w:rPr>
        <w:t>At no time should cell phones be seen, heard, or used during</w:t>
      </w:r>
      <w:r w:rsidR="00983072" w:rsidRPr="003370D5">
        <w:rPr>
          <w:rFonts w:ascii="Arial" w:hAnsi="Arial" w:cs="Arial"/>
          <w:sz w:val="21"/>
          <w:szCs w:val="21"/>
        </w:rPr>
        <w:t xml:space="preserve"> </w:t>
      </w:r>
      <w:r w:rsidR="0059297A" w:rsidRPr="003370D5">
        <w:rPr>
          <w:rFonts w:ascii="Arial" w:hAnsi="Arial" w:cs="Arial"/>
          <w:sz w:val="21"/>
          <w:szCs w:val="21"/>
        </w:rPr>
        <w:lastRenderedPageBreak/>
        <w:t>academic classes or study halls, unless for instructional</w:t>
      </w:r>
      <w:r w:rsidR="00983072" w:rsidRPr="003370D5">
        <w:rPr>
          <w:rFonts w:ascii="Arial" w:hAnsi="Arial" w:cs="Arial"/>
          <w:sz w:val="21"/>
          <w:szCs w:val="21"/>
        </w:rPr>
        <w:t xml:space="preserve"> </w:t>
      </w:r>
      <w:r w:rsidR="0059297A" w:rsidRPr="003370D5">
        <w:rPr>
          <w:rFonts w:ascii="Arial" w:hAnsi="Arial" w:cs="Arial"/>
          <w:sz w:val="21"/>
          <w:szCs w:val="21"/>
        </w:rPr>
        <w:t xml:space="preserve">purposes with specific permission by the teacher. </w:t>
      </w:r>
      <w:r>
        <w:rPr>
          <w:rFonts w:ascii="Arial" w:hAnsi="Arial" w:cs="Arial"/>
          <w:sz w:val="21"/>
          <w:szCs w:val="21"/>
        </w:rPr>
        <w:br/>
      </w:r>
      <w:r>
        <w:rPr>
          <w:rFonts w:ascii="Arial" w:hAnsi="Arial" w:cs="Arial"/>
          <w:sz w:val="21"/>
          <w:szCs w:val="21"/>
        </w:rPr>
        <w:br/>
      </w:r>
      <w:r w:rsidR="0059297A" w:rsidRPr="003370D5">
        <w:rPr>
          <w:rFonts w:ascii="Arial" w:hAnsi="Arial" w:cs="Arial"/>
          <w:sz w:val="21"/>
          <w:szCs w:val="21"/>
        </w:rPr>
        <w:t>All cell</w:t>
      </w:r>
      <w:r w:rsidR="00983072" w:rsidRPr="003370D5">
        <w:rPr>
          <w:rFonts w:ascii="Arial" w:hAnsi="Arial" w:cs="Arial"/>
          <w:sz w:val="21"/>
          <w:szCs w:val="21"/>
        </w:rPr>
        <w:t xml:space="preserve"> </w:t>
      </w:r>
      <w:r w:rsidR="0059297A" w:rsidRPr="003370D5">
        <w:rPr>
          <w:rFonts w:ascii="Arial" w:hAnsi="Arial" w:cs="Arial"/>
          <w:sz w:val="21"/>
          <w:szCs w:val="21"/>
        </w:rPr>
        <w:t>phones should be off during school hours except during lunch.</w:t>
      </w:r>
      <w:r w:rsidR="00983072" w:rsidRPr="003370D5">
        <w:rPr>
          <w:rFonts w:ascii="Wingdings" w:hAnsi="Wingdings" w:cs="Wingdings"/>
          <w:sz w:val="21"/>
          <w:szCs w:val="21"/>
        </w:rPr>
        <w:t></w:t>
      </w:r>
      <w:r w:rsidR="00983072" w:rsidRPr="003370D5">
        <w:rPr>
          <w:rFonts w:ascii="Wingdings" w:hAnsi="Wingdings" w:cs="Wingdings"/>
          <w:sz w:val="21"/>
          <w:szCs w:val="21"/>
        </w:rPr>
        <w:t></w:t>
      </w:r>
    </w:p>
    <w:p w:rsidR="00983072" w:rsidRDefault="003370D5" w:rsidP="003370D5">
      <w:pPr>
        <w:autoSpaceDE w:val="0"/>
        <w:autoSpaceDN w:val="0"/>
        <w:adjustRightInd w:val="0"/>
        <w:ind w:left="720"/>
        <w:rPr>
          <w:rFonts w:ascii="Arial" w:hAnsi="Arial" w:cs="Arial"/>
          <w:sz w:val="21"/>
          <w:szCs w:val="21"/>
        </w:rPr>
      </w:pPr>
      <w:r>
        <w:rPr>
          <w:rFonts w:ascii="Arial" w:hAnsi="Arial" w:cs="Arial"/>
          <w:sz w:val="21"/>
          <w:szCs w:val="21"/>
        </w:rPr>
        <w:br/>
      </w:r>
      <w:r w:rsidR="0059297A" w:rsidRPr="003370D5">
        <w:rPr>
          <w:rFonts w:ascii="Arial" w:hAnsi="Arial" w:cs="Arial"/>
          <w:sz w:val="21"/>
          <w:szCs w:val="21"/>
        </w:rPr>
        <w:t>Phones should be set</w:t>
      </w:r>
      <w:r>
        <w:rPr>
          <w:rFonts w:ascii="Arial" w:hAnsi="Arial" w:cs="Arial"/>
          <w:sz w:val="21"/>
          <w:szCs w:val="21"/>
        </w:rPr>
        <w:t xml:space="preserve"> to silent or vibrate when </w:t>
      </w:r>
      <w:r w:rsidR="0059297A" w:rsidRPr="00983072">
        <w:rPr>
          <w:rFonts w:ascii="Arial" w:hAnsi="Arial" w:cs="Arial"/>
          <w:sz w:val="21"/>
          <w:szCs w:val="21"/>
        </w:rPr>
        <w:t>used before school or during lunch.</w:t>
      </w:r>
    </w:p>
    <w:p w:rsidR="0059297A" w:rsidRDefault="0059297A" w:rsidP="003370D5">
      <w:pPr>
        <w:autoSpaceDE w:val="0"/>
        <w:autoSpaceDN w:val="0"/>
        <w:adjustRightInd w:val="0"/>
        <w:ind w:left="720"/>
        <w:rPr>
          <w:rFonts w:ascii="Arial" w:hAnsi="Arial" w:cs="Arial"/>
          <w:sz w:val="21"/>
          <w:szCs w:val="21"/>
        </w:rPr>
      </w:pPr>
      <w:r w:rsidRPr="00983072">
        <w:rPr>
          <w:rFonts w:ascii="Arial" w:hAnsi="Arial" w:cs="Arial"/>
          <w:sz w:val="21"/>
          <w:szCs w:val="21"/>
        </w:rPr>
        <w:t>Students who leave classes, study halls, or lunch on a</w:t>
      </w:r>
      <w:r w:rsidR="003370D5">
        <w:rPr>
          <w:rFonts w:ascii="Arial" w:hAnsi="Arial" w:cs="Arial"/>
          <w:sz w:val="21"/>
          <w:szCs w:val="21"/>
        </w:rPr>
        <w:t xml:space="preserve"> </w:t>
      </w:r>
      <w:r>
        <w:rPr>
          <w:rFonts w:ascii="Arial" w:hAnsi="Arial" w:cs="Arial"/>
          <w:sz w:val="21"/>
          <w:szCs w:val="21"/>
        </w:rPr>
        <w:t>pass are not permitted to use cell phones at that time.</w:t>
      </w:r>
    </w:p>
    <w:p w:rsidR="0059297A" w:rsidRDefault="003370D5" w:rsidP="003370D5">
      <w:pPr>
        <w:autoSpaceDE w:val="0"/>
        <w:autoSpaceDN w:val="0"/>
        <w:adjustRightInd w:val="0"/>
        <w:ind w:left="720"/>
        <w:rPr>
          <w:rFonts w:ascii="Arial" w:hAnsi="Arial" w:cs="Arial"/>
          <w:sz w:val="21"/>
          <w:szCs w:val="21"/>
        </w:rPr>
      </w:pPr>
      <w:r>
        <w:rPr>
          <w:rFonts w:ascii="Arial" w:hAnsi="Arial" w:cs="Arial"/>
          <w:sz w:val="21"/>
          <w:szCs w:val="21"/>
        </w:rPr>
        <w:br/>
      </w:r>
      <w:r w:rsidR="0059297A">
        <w:rPr>
          <w:rFonts w:ascii="Arial" w:hAnsi="Arial" w:cs="Arial"/>
          <w:sz w:val="21"/>
          <w:szCs w:val="21"/>
        </w:rPr>
        <w:t>Checking the time is not an acceptable reason to access</w:t>
      </w:r>
      <w:r>
        <w:rPr>
          <w:rFonts w:ascii="Arial" w:hAnsi="Arial" w:cs="Arial"/>
          <w:sz w:val="21"/>
          <w:szCs w:val="21"/>
        </w:rPr>
        <w:t xml:space="preserve"> </w:t>
      </w:r>
      <w:r w:rsidR="0059297A">
        <w:rPr>
          <w:rFonts w:ascii="Arial" w:hAnsi="Arial" w:cs="Arial"/>
          <w:sz w:val="21"/>
          <w:szCs w:val="21"/>
        </w:rPr>
        <w:t>a phone during the school day.</w:t>
      </w:r>
    </w:p>
    <w:p w:rsidR="0059297A" w:rsidRDefault="003370D5" w:rsidP="003370D5">
      <w:pPr>
        <w:autoSpaceDE w:val="0"/>
        <w:autoSpaceDN w:val="0"/>
        <w:adjustRightInd w:val="0"/>
        <w:ind w:left="720"/>
        <w:rPr>
          <w:rFonts w:ascii="Arial" w:hAnsi="Arial" w:cs="Arial"/>
          <w:sz w:val="21"/>
          <w:szCs w:val="21"/>
        </w:rPr>
      </w:pPr>
      <w:r>
        <w:rPr>
          <w:rFonts w:ascii="Arial" w:hAnsi="Arial" w:cs="Arial"/>
          <w:sz w:val="21"/>
          <w:szCs w:val="21"/>
        </w:rPr>
        <w:br/>
      </w:r>
      <w:r w:rsidR="0059297A">
        <w:rPr>
          <w:rFonts w:ascii="Arial" w:hAnsi="Arial" w:cs="Arial"/>
          <w:sz w:val="21"/>
          <w:szCs w:val="21"/>
        </w:rPr>
        <w:t>Cell phones must be turned off and stored when students are in</w:t>
      </w:r>
      <w:r>
        <w:rPr>
          <w:rFonts w:ascii="Arial" w:hAnsi="Arial" w:cs="Arial"/>
          <w:sz w:val="21"/>
          <w:szCs w:val="21"/>
        </w:rPr>
        <w:t xml:space="preserve"> </w:t>
      </w:r>
      <w:r w:rsidR="0059297A">
        <w:rPr>
          <w:rFonts w:ascii="Arial" w:hAnsi="Arial" w:cs="Arial"/>
          <w:sz w:val="21"/>
          <w:szCs w:val="21"/>
        </w:rPr>
        <w:t>restrooms, locker rooms, and in other areas where individuals</w:t>
      </w:r>
      <w:r>
        <w:rPr>
          <w:rFonts w:ascii="Arial" w:hAnsi="Arial" w:cs="Arial"/>
          <w:sz w:val="21"/>
          <w:szCs w:val="21"/>
        </w:rPr>
        <w:t xml:space="preserve"> </w:t>
      </w:r>
      <w:r w:rsidR="0059297A">
        <w:rPr>
          <w:rFonts w:ascii="Arial" w:hAnsi="Arial" w:cs="Arial"/>
          <w:sz w:val="21"/>
          <w:szCs w:val="21"/>
        </w:rPr>
        <w:t>would have similar expectations of privacy.</w:t>
      </w:r>
    </w:p>
    <w:p w:rsidR="0059297A" w:rsidRDefault="003370D5" w:rsidP="003370D5">
      <w:pPr>
        <w:autoSpaceDE w:val="0"/>
        <w:autoSpaceDN w:val="0"/>
        <w:adjustRightInd w:val="0"/>
        <w:ind w:left="720"/>
        <w:rPr>
          <w:rFonts w:ascii="Arial" w:hAnsi="Arial" w:cs="Arial"/>
          <w:sz w:val="21"/>
          <w:szCs w:val="21"/>
        </w:rPr>
      </w:pPr>
      <w:r>
        <w:rPr>
          <w:rFonts w:ascii="Arial" w:hAnsi="Arial" w:cs="Arial"/>
          <w:sz w:val="21"/>
          <w:szCs w:val="21"/>
        </w:rPr>
        <w:br/>
      </w:r>
      <w:r w:rsidR="0059297A">
        <w:rPr>
          <w:rFonts w:ascii="Arial" w:hAnsi="Arial" w:cs="Arial"/>
          <w:sz w:val="21"/>
          <w:szCs w:val="21"/>
        </w:rPr>
        <w:t>Cell phones may not be used to conduct any activities that</w:t>
      </w:r>
    </w:p>
    <w:p w:rsidR="0059297A" w:rsidRDefault="0059297A" w:rsidP="003370D5">
      <w:pPr>
        <w:autoSpaceDE w:val="0"/>
        <w:autoSpaceDN w:val="0"/>
        <w:adjustRightInd w:val="0"/>
        <w:ind w:firstLine="720"/>
        <w:rPr>
          <w:rFonts w:ascii="Arial" w:hAnsi="Arial" w:cs="Arial"/>
          <w:sz w:val="21"/>
          <w:szCs w:val="21"/>
        </w:rPr>
      </w:pPr>
      <w:r>
        <w:rPr>
          <w:rFonts w:ascii="Arial" w:hAnsi="Arial" w:cs="Arial"/>
          <w:sz w:val="21"/>
          <w:szCs w:val="21"/>
        </w:rPr>
        <w:t>violate state and/or federal law, school rules, or Board policy</w:t>
      </w:r>
    </w:p>
    <w:p w:rsidR="0059297A" w:rsidRDefault="0059297A" w:rsidP="003370D5">
      <w:pPr>
        <w:autoSpaceDE w:val="0"/>
        <w:autoSpaceDN w:val="0"/>
        <w:adjustRightInd w:val="0"/>
        <w:ind w:left="720"/>
        <w:rPr>
          <w:rFonts w:ascii="Arial" w:hAnsi="Arial" w:cs="Arial"/>
          <w:sz w:val="21"/>
          <w:szCs w:val="21"/>
        </w:rPr>
      </w:pPr>
      <w:r>
        <w:rPr>
          <w:rFonts w:ascii="Arial" w:hAnsi="Arial" w:cs="Arial"/>
          <w:sz w:val="21"/>
          <w:szCs w:val="21"/>
        </w:rPr>
        <w:t>(Electronic Devices Policy 237, Unlawful Harassment Policy 248,</w:t>
      </w:r>
      <w:r w:rsidR="003370D5">
        <w:rPr>
          <w:rFonts w:ascii="Arial" w:hAnsi="Arial" w:cs="Arial"/>
          <w:sz w:val="21"/>
          <w:szCs w:val="21"/>
        </w:rPr>
        <w:t xml:space="preserve"> </w:t>
      </w:r>
      <w:r>
        <w:rPr>
          <w:rFonts w:ascii="Arial" w:hAnsi="Arial" w:cs="Arial"/>
          <w:sz w:val="21"/>
          <w:szCs w:val="21"/>
        </w:rPr>
        <w:t>&amp; Bullying/Cyberbullying Policy 249).</w:t>
      </w:r>
    </w:p>
    <w:p w:rsidR="003A0C99" w:rsidRDefault="003A0C99" w:rsidP="003A0C99">
      <w:pPr>
        <w:autoSpaceDE w:val="0"/>
        <w:autoSpaceDN w:val="0"/>
        <w:adjustRightInd w:val="0"/>
        <w:ind w:firstLine="720"/>
        <w:jc w:val="center"/>
        <w:rPr>
          <w:rFonts w:ascii="Arial" w:hAnsi="Arial" w:cs="Arial"/>
          <w:b/>
          <w:sz w:val="21"/>
          <w:szCs w:val="21"/>
        </w:rPr>
      </w:pPr>
    </w:p>
    <w:p w:rsidR="003A0C99" w:rsidRDefault="0059297A" w:rsidP="00BB7C5C">
      <w:pPr>
        <w:autoSpaceDE w:val="0"/>
        <w:autoSpaceDN w:val="0"/>
        <w:adjustRightInd w:val="0"/>
        <w:jc w:val="center"/>
        <w:rPr>
          <w:rFonts w:ascii="Arial" w:hAnsi="Arial" w:cs="Arial"/>
          <w:b/>
          <w:sz w:val="21"/>
          <w:szCs w:val="21"/>
        </w:rPr>
      </w:pPr>
      <w:r w:rsidRPr="003A0C99">
        <w:rPr>
          <w:rFonts w:ascii="Arial" w:hAnsi="Arial" w:cs="Arial"/>
          <w:b/>
          <w:sz w:val="21"/>
          <w:szCs w:val="21"/>
        </w:rPr>
        <w:t>Consequences</w:t>
      </w:r>
    </w:p>
    <w:p w:rsidR="0059297A" w:rsidRDefault="0059297A" w:rsidP="003A0C99">
      <w:pPr>
        <w:autoSpaceDE w:val="0"/>
        <w:autoSpaceDN w:val="0"/>
        <w:adjustRightInd w:val="0"/>
        <w:rPr>
          <w:rFonts w:ascii="Arial" w:hAnsi="Arial" w:cs="Arial"/>
          <w:sz w:val="21"/>
          <w:szCs w:val="21"/>
        </w:rPr>
      </w:pPr>
      <w:r>
        <w:rPr>
          <w:rFonts w:ascii="Arial" w:hAnsi="Arial" w:cs="Arial"/>
          <w:sz w:val="21"/>
          <w:szCs w:val="21"/>
        </w:rPr>
        <w:t>The Warwick School Board prohibits the use of any electronic device that</w:t>
      </w:r>
      <w:r w:rsidR="003370D5">
        <w:rPr>
          <w:rFonts w:ascii="Arial" w:hAnsi="Arial" w:cs="Arial"/>
          <w:sz w:val="21"/>
          <w:szCs w:val="21"/>
        </w:rPr>
        <w:t xml:space="preserve"> </w:t>
      </w:r>
      <w:r>
        <w:rPr>
          <w:rFonts w:ascii="Arial" w:hAnsi="Arial" w:cs="Arial"/>
          <w:sz w:val="21"/>
          <w:szCs w:val="21"/>
        </w:rPr>
        <w:t>has the capability to take photographs or record audio or video except for</w:t>
      </w:r>
      <w:r w:rsidR="003370D5">
        <w:rPr>
          <w:rFonts w:ascii="Arial" w:hAnsi="Arial" w:cs="Arial"/>
          <w:sz w:val="21"/>
          <w:szCs w:val="21"/>
        </w:rPr>
        <w:t xml:space="preserve"> </w:t>
      </w:r>
      <w:r>
        <w:rPr>
          <w:rFonts w:ascii="Arial" w:hAnsi="Arial" w:cs="Arial"/>
          <w:sz w:val="21"/>
          <w:szCs w:val="21"/>
        </w:rPr>
        <w:t>instructional use under the authority of the teacher or administrator.</w:t>
      </w:r>
      <w:r w:rsidR="003370D5">
        <w:rPr>
          <w:rFonts w:ascii="Arial" w:hAnsi="Arial" w:cs="Arial"/>
          <w:sz w:val="21"/>
          <w:szCs w:val="21"/>
        </w:rPr>
        <w:t xml:space="preserve">  </w:t>
      </w:r>
      <w:r>
        <w:rPr>
          <w:rFonts w:ascii="Arial" w:hAnsi="Arial" w:cs="Arial"/>
          <w:sz w:val="21"/>
          <w:szCs w:val="21"/>
        </w:rPr>
        <w:t>Students are prohibited from using any device to access a wireless,</w:t>
      </w:r>
      <w:r w:rsidR="003370D5">
        <w:rPr>
          <w:rFonts w:ascii="Arial" w:hAnsi="Arial" w:cs="Arial"/>
          <w:sz w:val="21"/>
          <w:szCs w:val="21"/>
        </w:rPr>
        <w:t xml:space="preserve"> </w:t>
      </w:r>
      <w:r>
        <w:rPr>
          <w:rFonts w:ascii="Arial" w:hAnsi="Arial" w:cs="Arial"/>
          <w:sz w:val="21"/>
          <w:szCs w:val="21"/>
        </w:rPr>
        <w:t>unfiltered connection to the Internet.</w:t>
      </w:r>
    </w:p>
    <w:p w:rsidR="0059297A" w:rsidRDefault="003370D5" w:rsidP="0059297A">
      <w:pPr>
        <w:autoSpaceDE w:val="0"/>
        <w:autoSpaceDN w:val="0"/>
        <w:adjustRightInd w:val="0"/>
        <w:rPr>
          <w:rFonts w:ascii="Arial" w:hAnsi="Arial" w:cs="Arial"/>
          <w:sz w:val="21"/>
          <w:szCs w:val="21"/>
        </w:rPr>
      </w:pPr>
      <w:r>
        <w:rPr>
          <w:rFonts w:ascii="Arial" w:hAnsi="Arial" w:cs="Arial"/>
          <w:sz w:val="21"/>
          <w:szCs w:val="21"/>
        </w:rPr>
        <w:br/>
      </w:r>
      <w:r w:rsidR="0059297A">
        <w:rPr>
          <w:rFonts w:ascii="Arial" w:hAnsi="Arial" w:cs="Arial"/>
          <w:sz w:val="21"/>
          <w:szCs w:val="21"/>
        </w:rPr>
        <w:t>As we work together with parents/guardians to enforce this School Board</w:t>
      </w:r>
      <w:r>
        <w:rPr>
          <w:rFonts w:ascii="Arial" w:hAnsi="Arial" w:cs="Arial"/>
          <w:sz w:val="21"/>
          <w:szCs w:val="21"/>
        </w:rPr>
        <w:t xml:space="preserve"> </w:t>
      </w:r>
      <w:r w:rsidR="0059297A">
        <w:rPr>
          <w:rFonts w:ascii="Arial" w:hAnsi="Arial" w:cs="Arial"/>
          <w:sz w:val="21"/>
          <w:szCs w:val="21"/>
        </w:rPr>
        <w:t>Policy, administration has developed the following consequences:</w:t>
      </w:r>
    </w:p>
    <w:p w:rsidR="0059297A" w:rsidRDefault="0059297A" w:rsidP="003370D5">
      <w:pPr>
        <w:autoSpaceDE w:val="0"/>
        <w:autoSpaceDN w:val="0"/>
        <w:adjustRightInd w:val="0"/>
        <w:ind w:left="720"/>
        <w:rPr>
          <w:rFonts w:ascii="Arial" w:hAnsi="Arial" w:cs="Arial"/>
          <w:sz w:val="21"/>
          <w:szCs w:val="21"/>
        </w:rPr>
      </w:pPr>
      <w:r>
        <w:rPr>
          <w:rFonts w:ascii="Arial,Bold" w:hAnsi="Arial,Bold" w:cs="Arial,Bold"/>
          <w:b/>
          <w:bCs/>
          <w:sz w:val="21"/>
          <w:szCs w:val="21"/>
        </w:rPr>
        <w:t>First Offense</w:t>
      </w:r>
      <w:r>
        <w:rPr>
          <w:rFonts w:ascii="Arial" w:hAnsi="Arial" w:cs="Arial"/>
          <w:sz w:val="21"/>
          <w:szCs w:val="21"/>
        </w:rPr>
        <w:t>: The device will be confiscated. The device can be</w:t>
      </w:r>
      <w:r w:rsidR="003370D5">
        <w:rPr>
          <w:rFonts w:ascii="Arial" w:hAnsi="Arial" w:cs="Arial"/>
          <w:sz w:val="21"/>
          <w:szCs w:val="21"/>
        </w:rPr>
        <w:t xml:space="preserve"> </w:t>
      </w:r>
      <w:r>
        <w:rPr>
          <w:rFonts w:ascii="Arial" w:hAnsi="Arial" w:cs="Arial"/>
          <w:sz w:val="21"/>
          <w:szCs w:val="21"/>
        </w:rPr>
        <w:t>picked up by the student at the conclusion of that school day in the</w:t>
      </w:r>
      <w:r w:rsidR="003370D5">
        <w:rPr>
          <w:rFonts w:ascii="Arial" w:hAnsi="Arial" w:cs="Arial"/>
          <w:sz w:val="21"/>
          <w:szCs w:val="21"/>
        </w:rPr>
        <w:t xml:space="preserve"> </w:t>
      </w:r>
      <w:r>
        <w:rPr>
          <w:rFonts w:ascii="Arial" w:hAnsi="Arial" w:cs="Arial"/>
          <w:sz w:val="21"/>
          <w:szCs w:val="21"/>
        </w:rPr>
        <w:t>high school office. Parents will be notified of the first offense</w:t>
      </w:r>
      <w:r w:rsidR="003370D5">
        <w:rPr>
          <w:rFonts w:ascii="Arial" w:hAnsi="Arial" w:cs="Arial"/>
          <w:sz w:val="21"/>
          <w:szCs w:val="21"/>
        </w:rPr>
        <w:t xml:space="preserve"> </w:t>
      </w:r>
      <w:r>
        <w:rPr>
          <w:rFonts w:ascii="Arial" w:hAnsi="Arial" w:cs="Arial"/>
          <w:sz w:val="21"/>
          <w:szCs w:val="21"/>
        </w:rPr>
        <w:t>violation through the mail.</w:t>
      </w:r>
    </w:p>
    <w:p w:rsidR="0059297A" w:rsidRDefault="003370D5" w:rsidP="003370D5">
      <w:pPr>
        <w:autoSpaceDE w:val="0"/>
        <w:autoSpaceDN w:val="0"/>
        <w:adjustRightInd w:val="0"/>
        <w:ind w:left="720"/>
        <w:rPr>
          <w:rFonts w:ascii="Arial" w:hAnsi="Arial" w:cs="Arial"/>
          <w:sz w:val="21"/>
          <w:szCs w:val="21"/>
        </w:rPr>
      </w:pPr>
      <w:r>
        <w:rPr>
          <w:rFonts w:ascii="Arial,Bold" w:hAnsi="Arial,Bold" w:cs="Arial,Bold"/>
          <w:b/>
          <w:bCs/>
          <w:sz w:val="21"/>
          <w:szCs w:val="21"/>
        </w:rPr>
        <w:br/>
      </w:r>
      <w:r w:rsidR="0059297A">
        <w:rPr>
          <w:rFonts w:ascii="Arial,Bold" w:hAnsi="Arial,Bold" w:cs="Arial,Bold"/>
          <w:b/>
          <w:bCs/>
          <w:sz w:val="21"/>
          <w:szCs w:val="21"/>
        </w:rPr>
        <w:t>Second Offense</w:t>
      </w:r>
      <w:r w:rsidR="0059297A">
        <w:rPr>
          <w:rFonts w:ascii="Arial" w:hAnsi="Arial" w:cs="Arial"/>
          <w:sz w:val="21"/>
          <w:szCs w:val="21"/>
        </w:rPr>
        <w:t>: The device will be confiscated. The device will</w:t>
      </w:r>
      <w:r>
        <w:rPr>
          <w:rFonts w:ascii="Arial" w:hAnsi="Arial" w:cs="Arial"/>
          <w:sz w:val="21"/>
          <w:szCs w:val="21"/>
        </w:rPr>
        <w:t xml:space="preserve"> </w:t>
      </w:r>
      <w:r w:rsidR="0059297A">
        <w:rPr>
          <w:rFonts w:ascii="Arial" w:hAnsi="Arial" w:cs="Arial"/>
          <w:sz w:val="21"/>
          <w:szCs w:val="21"/>
        </w:rPr>
        <w:t>NOT be returned to the student. The parent/guardian must appear</w:t>
      </w:r>
      <w:r>
        <w:rPr>
          <w:rFonts w:ascii="Arial" w:hAnsi="Arial" w:cs="Arial"/>
          <w:sz w:val="21"/>
          <w:szCs w:val="21"/>
        </w:rPr>
        <w:t xml:space="preserve"> </w:t>
      </w:r>
      <w:r w:rsidR="0059297A">
        <w:rPr>
          <w:rFonts w:ascii="Arial" w:hAnsi="Arial" w:cs="Arial"/>
          <w:sz w:val="21"/>
          <w:szCs w:val="21"/>
        </w:rPr>
        <w:t>at the school to collect the device.</w:t>
      </w:r>
    </w:p>
    <w:p w:rsidR="0059297A" w:rsidRDefault="0059297A" w:rsidP="003370D5">
      <w:pPr>
        <w:autoSpaceDE w:val="0"/>
        <w:autoSpaceDN w:val="0"/>
        <w:adjustRightInd w:val="0"/>
        <w:ind w:left="720"/>
        <w:rPr>
          <w:rFonts w:ascii="Arial" w:hAnsi="Arial" w:cs="Arial"/>
          <w:sz w:val="21"/>
          <w:szCs w:val="21"/>
        </w:rPr>
      </w:pPr>
      <w:r>
        <w:rPr>
          <w:rFonts w:ascii="Arial,Bold" w:hAnsi="Arial,Bold" w:cs="Arial,Bold"/>
          <w:b/>
          <w:bCs/>
          <w:sz w:val="21"/>
          <w:szCs w:val="21"/>
        </w:rPr>
        <w:lastRenderedPageBreak/>
        <w:t>Third Offense</w:t>
      </w:r>
      <w:r>
        <w:rPr>
          <w:rFonts w:ascii="Arial" w:hAnsi="Arial" w:cs="Arial"/>
          <w:sz w:val="21"/>
          <w:szCs w:val="21"/>
        </w:rPr>
        <w:t>: The device will be confiscated. The device will NOT</w:t>
      </w:r>
      <w:r w:rsidR="003370D5">
        <w:rPr>
          <w:rFonts w:ascii="Arial" w:hAnsi="Arial" w:cs="Arial"/>
          <w:sz w:val="21"/>
          <w:szCs w:val="21"/>
        </w:rPr>
        <w:t xml:space="preserve"> </w:t>
      </w:r>
      <w:r>
        <w:rPr>
          <w:rFonts w:ascii="Arial" w:hAnsi="Arial" w:cs="Arial"/>
          <w:sz w:val="21"/>
          <w:szCs w:val="21"/>
        </w:rPr>
        <w:t>be returned to the student. The device will be returned to a</w:t>
      </w:r>
      <w:r w:rsidR="003370D5">
        <w:rPr>
          <w:rFonts w:ascii="Arial" w:hAnsi="Arial" w:cs="Arial"/>
          <w:sz w:val="21"/>
          <w:szCs w:val="21"/>
        </w:rPr>
        <w:t xml:space="preserve"> </w:t>
      </w:r>
      <w:r w:rsidR="00A30E90">
        <w:rPr>
          <w:rFonts w:ascii="Arial" w:hAnsi="Arial" w:cs="Arial"/>
          <w:sz w:val="21"/>
          <w:szCs w:val="21"/>
        </w:rPr>
        <w:t>parent/gua</w:t>
      </w:r>
      <w:r>
        <w:rPr>
          <w:rFonts w:ascii="Arial" w:hAnsi="Arial" w:cs="Arial"/>
          <w:sz w:val="21"/>
          <w:szCs w:val="21"/>
        </w:rPr>
        <w:t>rdian at the conclusion of a two week period and the</w:t>
      </w:r>
      <w:r w:rsidR="003370D5">
        <w:rPr>
          <w:rFonts w:ascii="Arial" w:hAnsi="Arial" w:cs="Arial"/>
          <w:sz w:val="21"/>
          <w:szCs w:val="21"/>
        </w:rPr>
        <w:t xml:space="preserve"> </w:t>
      </w:r>
      <w:r>
        <w:rPr>
          <w:rFonts w:ascii="Arial" w:hAnsi="Arial" w:cs="Arial"/>
          <w:sz w:val="21"/>
          <w:szCs w:val="21"/>
        </w:rPr>
        <w:t>successful completion of a Saturday detention by the student.</w:t>
      </w:r>
    </w:p>
    <w:p w:rsidR="0059297A" w:rsidRDefault="003370D5" w:rsidP="003370D5">
      <w:pPr>
        <w:autoSpaceDE w:val="0"/>
        <w:autoSpaceDN w:val="0"/>
        <w:adjustRightInd w:val="0"/>
        <w:ind w:left="720"/>
        <w:rPr>
          <w:rFonts w:ascii="Arial" w:hAnsi="Arial" w:cs="Arial"/>
          <w:sz w:val="21"/>
          <w:szCs w:val="21"/>
        </w:rPr>
      </w:pPr>
      <w:r>
        <w:rPr>
          <w:rFonts w:ascii="Arial,Bold" w:hAnsi="Arial,Bold" w:cs="Arial,Bold"/>
          <w:b/>
          <w:bCs/>
          <w:sz w:val="21"/>
          <w:szCs w:val="21"/>
        </w:rPr>
        <w:br/>
      </w:r>
      <w:r w:rsidR="0059297A">
        <w:rPr>
          <w:rFonts w:ascii="Arial,Bold" w:hAnsi="Arial,Bold" w:cs="Arial,Bold"/>
          <w:b/>
          <w:bCs/>
          <w:sz w:val="21"/>
          <w:szCs w:val="21"/>
        </w:rPr>
        <w:t>Fourth Offense</w:t>
      </w:r>
      <w:r w:rsidR="0059297A">
        <w:rPr>
          <w:rFonts w:ascii="Arial" w:hAnsi="Arial" w:cs="Arial"/>
          <w:sz w:val="21"/>
          <w:szCs w:val="21"/>
        </w:rPr>
        <w:t>: The device will be confiscated. The device will</w:t>
      </w:r>
      <w:r>
        <w:rPr>
          <w:rFonts w:ascii="Arial" w:hAnsi="Arial" w:cs="Arial"/>
          <w:sz w:val="21"/>
          <w:szCs w:val="21"/>
        </w:rPr>
        <w:t xml:space="preserve"> </w:t>
      </w:r>
      <w:r w:rsidR="0059297A">
        <w:rPr>
          <w:rFonts w:ascii="Arial" w:hAnsi="Arial" w:cs="Arial"/>
          <w:sz w:val="21"/>
          <w:szCs w:val="21"/>
        </w:rPr>
        <w:t>NOT be returned to the student. The device will be returned to a</w:t>
      </w:r>
      <w:r>
        <w:rPr>
          <w:rFonts w:ascii="Arial" w:hAnsi="Arial" w:cs="Arial"/>
          <w:sz w:val="21"/>
          <w:szCs w:val="21"/>
        </w:rPr>
        <w:t xml:space="preserve"> </w:t>
      </w:r>
      <w:r w:rsidR="0059297A">
        <w:rPr>
          <w:rFonts w:ascii="Arial" w:hAnsi="Arial" w:cs="Arial"/>
          <w:sz w:val="21"/>
          <w:szCs w:val="21"/>
        </w:rPr>
        <w:t>parent/guardian at the conclusion of the current school semester,</w:t>
      </w:r>
      <w:r>
        <w:rPr>
          <w:rFonts w:ascii="Arial" w:hAnsi="Arial" w:cs="Arial"/>
          <w:sz w:val="21"/>
          <w:szCs w:val="21"/>
        </w:rPr>
        <w:t xml:space="preserve"> </w:t>
      </w:r>
      <w:r w:rsidR="0059297A">
        <w:rPr>
          <w:rFonts w:ascii="Arial" w:hAnsi="Arial" w:cs="Arial"/>
          <w:sz w:val="21"/>
          <w:szCs w:val="21"/>
        </w:rPr>
        <w:t>either January or June.</w:t>
      </w:r>
    </w:p>
    <w:p w:rsidR="0059297A" w:rsidRDefault="009469DE" w:rsidP="009469DE">
      <w:pPr>
        <w:autoSpaceDE w:val="0"/>
        <w:autoSpaceDN w:val="0"/>
        <w:adjustRightInd w:val="0"/>
        <w:ind w:left="720"/>
        <w:rPr>
          <w:rFonts w:ascii="Arial" w:hAnsi="Arial" w:cs="Arial"/>
          <w:sz w:val="21"/>
          <w:szCs w:val="21"/>
        </w:rPr>
      </w:pPr>
      <w:r>
        <w:rPr>
          <w:rFonts w:ascii="Arial,Bold" w:hAnsi="Arial,Bold" w:cs="Arial,Bold"/>
          <w:b/>
          <w:bCs/>
          <w:sz w:val="21"/>
          <w:szCs w:val="21"/>
        </w:rPr>
        <w:br/>
      </w:r>
      <w:r w:rsidR="0059297A">
        <w:rPr>
          <w:rFonts w:ascii="Arial,Bold" w:hAnsi="Arial,Bold" w:cs="Arial,Bold"/>
          <w:b/>
          <w:bCs/>
          <w:sz w:val="21"/>
          <w:szCs w:val="21"/>
        </w:rPr>
        <w:t>Fifth Offense or More</w:t>
      </w:r>
      <w:r w:rsidR="0059297A">
        <w:rPr>
          <w:rFonts w:ascii="Arial" w:hAnsi="Arial" w:cs="Arial"/>
          <w:sz w:val="21"/>
          <w:szCs w:val="21"/>
        </w:rPr>
        <w:t>: The device will be confiscated and held until</w:t>
      </w:r>
      <w:r>
        <w:rPr>
          <w:rFonts w:ascii="Arial" w:hAnsi="Arial" w:cs="Arial"/>
          <w:sz w:val="21"/>
          <w:szCs w:val="21"/>
        </w:rPr>
        <w:t xml:space="preserve"> </w:t>
      </w:r>
      <w:r w:rsidR="0059297A">
        <w:rPr>
          <w:rFonts w:ascii="Arial" w:hAnsi="Arial" w:cs="Arial"/>
          <w:sz w:val="21"/>
          <w:szCs w:val="21"/>
        </w:rPr>
        <w:t>the end of the school year. Additional discipline will be assigned as</w:t>
      </w:r>
      <w:r>
        <w:rPr>
          <w:rFonts w:ascii="Arial" w:hAnsi="Arial" w:cs="Arial"/>
          <w:sz w:val="21"/>
          <w:szCs w:val="21"/>
        </w:rPr>
        <w:t xml:space="preserve"> </w:t>
      </w:r>
      <w:r w:rsidR="0059297A">
        <w:rPr>
          <w:rFonts w:ascii="Arial" w:hAnsi="Arial" w:cs="Arial"/>
          <w:sz w:val="21"/>
          <w:szCs w:val="21"/>
        </w:rPr>
        <w:t>appropriate for continual defiance.</w:t>
      </w:r>
    </w:p>
    <w:p w:rsidR="0059297A" w:rsidRDefault="003370D5" w:rsidP="0059297A">
      <w:pPr>
        <w:autoSpaceDE w:val="0"/>
        <w:autoSpaceDN w:val="0"/>
        <w:adjustRightInd w:val="0"/>
        <w:rPr>
          <w:rFonts w:ascii="Arial" w:hAnsi="Arial" w:cs="Arial"/>
          <w:sz w:val="21"/>
          <w:szCs w:val="21"/>
        </w:rPr>
      </w:pPr>
      <w:r>
        <w:rPr>
          <w:rFonts w:ascii="Arial" w:hAnsi="Arial" w:cs="Arial"/>
          <w:sz w:val="21"/>
          <w:szCs w:val="21"/>
        </w:rPr>
        <w:br/>
      </w:r>
      <w:r w:rsidR="0059297A">
        <w:rPr>
          <w:rFonts w:ascii="Arial" w:hAnsi="Arial" w:cs="Arial"/>
          <w:sz w:val="21"/>
          <w:szCs w:val="21"/>
        </w:rPr>
        <w:t>Students will receive additional discipline if they are defiant or</w:t>
      </w:r>
    </w:p>
    <w:p w:rsidR="0059297A" w:rsidRDefault="0059297A" w:rsidP="0059297A">
      <w:pPr>
        <w:autoSpaceDE w:val="0"/>
        <w:autoSpaceDN w:val="0"/>
        <w:adjustRightInd w:val="0"/>
        <w:rPr>
          <w:rFonts w:ascii="Arial" w:hAnsi="Arial" w:cs="Arial"/>
          <w:sz w:val="21"/>
          <w:szCs w:val="21"/>
        </w:rPr>
      </w:pPr>
      <w:r>
        <w:rPr>
          <w:rFonts w:ascii="Arial" w:hAnsi="Arial" w:cs="Arial"/>
          <w:sz w:val="21"/>
          <w:szCs w:val="21"/>
        </w:rPr>
        <w:t>disrespectful when confronted about violating this policy. Students will</w:t>
      </w:r>
    </w:p>
    <w:p w:rsidR="0059297A" w:rsidRDefault="0059297A" w:rsidP="0059297A">
      <w:pPr>
        <w:autoSpaceDE w:val="0"/>
        <w:autoSpaceDN w:val="0"/>
        <w:adjustRightInd w:val="0"/>
        <w:rPr>
          <w:rFonts w:ascii="Arial" w:hAnsi="Arial" w:cs="Arial"/>
          <w:sz w:val="21"/>
          <w:szCs w:val="21"/>
        </w:rPr>
      </w:pPr>
      <w:r>
        <w:rPr>
          <w:rFonts w:ascii="Arial" w:hAnsi="Arial" w:cs="Arial"/>
          <w:sz w:val="21"/>
          <w:szCs w:val="21"/>
        </w:rPr>
        <w:t>also receive additional discipline if they remove a phone’s memory card,</w:t>
      </w:r>
      <w:r w:rsidR="003370D5">
        <w:rPr>
          <w:rFonts w:ascii="Arial" w:hAnsi="Arial" w:cs="Arial"/>
          <w:sz w:val="21"/>
          <w:szCs w:val="21"/>
        </w:rPr>
        <w:t xml:space="preserve"> </w:t>
      </w:r>
      <w:r>
        <w:rPr>
          <w:rFonts w:ascii="Arial" w:hAnsi="Arial" w:cs="Arial"/>
          <w:sz w:val="21"/>
          <w:szCs w:val="21"/>
        </w:rPr>
        <w:t>“sim card,” or battery before confiscation. The school is not responsible</w:t>
      </w:r>
      <w:r w:rsidR="003370D5">
        <w:rPr>
          <w:rFonts w:ascii="Arial" w:hAnsi="Arial" w:cs="Arial"/>
          <w:sz w:val="21"/>
          <w:szCs w:val="21"/>
        </w:rPr>
        <w:t xml:space="preserve"> </w:t>
      </w:r>
      <w:r>
        <w:rPr>
          <w:rFonts w:ascii="Arial" w:hAnsi="Arial" w:cs="Arial"/>
          <w:sz w:val="21"/>
          <w:szCs w:val="21"/>
        </w:rPr>
        <w:t>for cell phones that are lost or stolen on school property.</w:t>
      </w:r>
    </w:p>
    <w:p w:rsidR="00E60FD1" w:rsidRDefault="003370D5" w:rsidP="003370D5">
      <w:pPr>
        <w:autoSpaceDE w:val="0"/>
        <w:autoSpaceDN w:val="0"/>
        <w:adjustRightInd w:val="0"/>
        <w:rPr>
          <w:rFonts w:ascii="Arial" w:hAnsi="Arial" w:cs="Arial"/>
          <w:sz w:val="21"/>
          <w:szCs w:val="21"/>
        </w:rPr>
      </w:pPr>
      <w:r>
        <w:rPr>
          <w:rFonts w:ascii="Arial,Bold" w:hAnsi="Arial,Bold" w:cs="Arial,Bold"/>
          <w:b/>
          <w:bCs/>
          <w:sz w:val="21"/>
          <w:szCs w:val="21"/>
        </w:rPr>
        <w:br/>
      </w:r>
    </w:p>
    <w:tbl>
      <w:tblPr>
        <w:tblStyle w:val="TableGrid"/>
        <w:tblW w:w="0" w:type="auto"/>
        <w:tblLook w:val="04A0" w:firstRow="1" w:lastRow="0" w:firstColumn="1" w:lastColumn="0" w:noHBand="0" w:noVBand="1"/>
      </w:tblPr>
      <w:tblGrid>
        <w:gridCol w:w="3355"/>
        <w:gridCol w:w="3355"/>
      </w:tblGrid>
      <w:tr w:rsidR="00E60FD1" w:rsidTr="00E60FD1">
        <w:tc>
          <w:tcPr>
            <w:tcW w:w="3355" w:type="dxa"/>
          </w:tcPr>
          <w:p w:rsidR="00E60FD1" w:rsidRPr="00E60FD1" w:rsidRDefault="00E60FD1" w:rsidP="00E60FD1">
            <w:pPr>
              <w:tabs>
                <w:tab w:val="left" w:pos="1665"/>
              </w:tabs>
              <w:autoSpaceDE w:val="0"/>
              <w:autoSpaceDN w:val="0"/>
              <w:adjustRightInd w:val="0"/>
              <w:rPr>
                <w:rFonts w:ascii="Arial" w:hAnsi="Arial" w:cs="Arial"/>
                <w:b/>
                <w:sz w:val="21"/>
                <w:szCs w:val="21"/>
              </w:rPr>
            </w:pPr>
            <w:r w:rsidRPr="00E60FD1">
              <w:rPr>
                <w:rFonts w:ascii="Arial" w:hAnsi="Arial" w:cs="Arial"/>
                <w:b/>
                <w:sz w:val="21"/>
                <w:szCs w:val="21"/>
              </w:rPr>
              <w:t>PERMITTED</w:t>
            </w:r>
          </w:p>
        </w:tc>
        <w:tc>
          <w:tcPr>
            <w:tcW w:w="3355" w:type="dxa"/>
          </w:tcPr>
          <w:p w:rsidR="00E60FD1" w:rsidRPr="00E60FD1" w:rsidRDefault="00E60FD1" w:rsidP="00E60FD1">
            <w:pPr>
              <w:autoSpaceDE w:val="0"/>
              <w:autoSpaceDN w:val="0"/>
              <w:adjustRightInd w:val="0"/>
              <w:rPr>
                <w:rFonts w:ascii="Arial" w:hAnsi="Arial" w:cs="Arial"/>
                <w:b/>
                <w:sz w:val="21"/>
                <w:szCs w:val="21"/>
              </w:rPr>
            </w:pPr>
            <w:r w:rsidRPr="00E60FD1">
              <w:rPr>
                <w:rFonts w:ascii="Arial" w:hAnsi="Arial" w:cs="Arial"/>
                <w:b/>
                <w:sz w:val="21"/>
                <w:szCs w:val="21"/>
              </w:rPr>
              <w:t>PROHIBITED</w:t>
            </w:r>
          </w:p>
        </w:tc>
      </w:tr>
      <w:tr w:rsidR="00E60FD1" w:rsidTr="00E60FD1">
        <w:tc>
          <w:tcPr>
            <w:tcW w:w="3355" w:type="dxa"/>
          </w:tcPr>
          <w:p w:rsidR="00E60FD1" w:rsidRDefault="00E60FD1" w:rsidP="003370D5">
            <w:pPr>
              <w:autoSpaceDE w:val="0"/>
              <w:autoSpaceDN w:val="0"/>
              <w:adjustRightInd w:val="0"/>
              <w:rPr>
                <w:rFonts w:ascii="Arial" w:hAnsi="Arial" w:cs="Arial"/>
                <w:sz w:val="21"/>
                <w:szCs w:val="21"/>
              </w:rPr>
            </w:pPr>
            <w:r>
              <w:rPr>
                <w:rFonts w:ascii="Arial" w:hAnsi="Arial" w:cs="Arial"/>
                <w:sz w:val="21"/>
                <w:szCs w:val="21"/>
              </w:rPr>
              <w:t>Prior to 7:50 AM</w:t>
            </w:r>
          </w:p>
        </w:tc>
        <w:tc>
          <w:tcPr>
            <w:tcW w:w="3355" w:type="dxa"/>
          </w:tcPr>
          <w:p w:rsidR="00E60FD1" w:rsidRDefault="00E60FD1" w:rsidP="003370D5">
            <w:pPr>
              <w:autoSpaceDE w:val="0"/>
              <w:autoSpaceDN w:val="0"/>
              <w:adjustRightInd w:val="0"/>
              <w:rPr>
                <w:rFonts w:ascii="Arial" w:hAnsi="Arial" w:cs="Arial"/>
                <w:sz w:val="21"/>
                <w:szCs w:val="21"/>
              </w:rPr>
            </w:pPr>
            <w:r>
              <w:rPr>
                <w:rFonts w:ascii="Arial" w:hAnsi="Arial" w:cs="Arial"/>
                <w:sz w:val="21"/>
                <w:szCs w:val="21"/>
              </w:rPr>
              <w:t>In between periods</w:t>
            </w:r>
          </w:p>
        </w:tc>
      </w:tr>
      <w:tr w:rsidR="00E60FD1" w:rsidTr="00E60FD1">
        <w:tc>
          <w:tcPr>
            <w:tcW w:w="3355" w:type="dxa"/>
          </w:tcPr>
          <w:p w:rsidR="00E60FD1" w:rsidRDefault="00E60FD1" w:rsidP="003370D5">
            <w:pPr>
              <w:autoSpaceDE w:val="0"/>
              <w:autoSpaceDN w:val="0"/>
              <w:adjustRightInd w:val="0"/>
              <w:rPr>
                <w:rFonts w:ascii="Arial" w:hAnsi="Arial" w:cs="Arial"/>
                <w:sz w:val="21"/>
                <w:szCs w:val="21"/>
              </w:rPr>
            </w:pPr>
            <w:r>
              <w:rPr>
                <w:rFonts w:ascii="Arial" w:hAnsi="Arial" w:cs="Arial"/>
                <w:sz w:val="21"/>
                <w:szCs w:val="21"/>
              </w:rPr>
              <w:t>Lunch – Cafeteria Only</w:t>
            </w:r>
          </w:p>
        </w:tc>
        <w:tc>
          <w:tcPr>
            <w:tcW w:w="3355" w:type="dxa"/>
          </w:tcPr>
          <w:p w:rsidR="00E60FD1" w:rsidRDefault="00E60FD1" w:rsidP="003370D5">
            <w:pPr>
              <w:autoSpaceDE w:val="0"/>
              <w:autoSpaceDN w:val="0"/>
              <w:adjustRightInd w:val="0"/>
              <w:rPr>
                <w:rFonts w:ascii="Arial" w:hAnsi="Arial" w:cs="Arial"/>
                <w:sz w:val="21"/>
                <w:szCs w:val="21"/>
              </w:rPr>
            </w:pPr>
            <w:r>
              <w:rPr>
                <w:rFonts w:ascii="Arial" w:hAnsi="Arial" w:cs="Arial"/>
                <w:sz w:val="21"/>
                <w:szCs w:val="21"/>
              </w:rPr>
              <w:t>Study Halls/Homeroom</w:t>
            </w:r>
          </w:p>
        </w:tc>
      </w:tr>
      <w:tr w:rsidR="00E60FD1" w:rsidTr="00E60FD1">
        <w:tc>
          <w:tcPr>
            <w:tcW w:w="3355" w:type="dxa"/>
          </w:tcPr>
          <w:p w:rsidR="00E60FD1" w:rsidRDefault="00E60FD1" w:rsidP="003370D5">
            <w:pPr>
              <w:autoSpaceDE w:val="0"/>
              <w:autoSpaceDN w:val="0"/>
              <w:adjustRightInd w:val="0"/>
              <w:rPr>
                <w:rFonts w:ascii="Arial" w:hAnsi="Arial" w:cs="Arial"/>
                <w:sz w:val="21"/>
                <w:szCs w:val="21"/>
              </w:rPr>
            </w:pPr>
            <w:r>
              <w:rPr>
                <w:rFonts w:ascii="Arial" w:hAnsi="Arial" w:cs="Arial"/>
                <w:sz w:val="21"/>
                <w:szCs w:val="21"/>
              </w:rPr>
              <w:t>After 3:01 PM</w:t>
            </w:r>
          </w:p>
        </w:tc>
        <w:tc>
          <w:tcPr>
            <w:tcW w:w="3355" w:type="dxa"/>
          </w:tcPr>
          <w:p w:rsidR="00E60FD1" w:rsidRDefault="00E60FD1" w:rsidP="003370D5">
            <w:pPr>
              <w:autoSpaceDE w:val="0"/>
              <w:autoSpaceDN w:val="0"/>
              <w:adjustRightInd w:val="0"/>
              <w:rPr>
                <w:rFonts w:ascii="Arial" w:hAnsi="Arial" w:cs="Arial"/>
                <w:sz w:val="21"/>
                <w:szCs w:val="21"/>
              </w:rPr>
            </w:pPr>
            <w:r>
              <w:rPr>
                <w:rFonts w:ascii="Arial" w:hAnsi="Arial" w:cs="Arial"/>
                <w:sz w:val="21"/>
                <w:szCs w:val="21"/>
              </w:rPr>
              <w:t>Instructional Time</w:t>
            </w:r>
          </w:p>
        </w:tc>
      </w:tr>
    </w:tbl>
    <w:p w:rsidR="0059297A" w:rsidRDefault="0059297A" w:rsidP="003370D5">
      <w:pPr>
        <w:autoSpaceDE w:val="0"/>
        <w:autoSpaceDN w:val="0"/>
        <w:adjustRightInd w:val="0"/>
        <w:rPr>
          <w:rFonts w:ascii="Arial" w:hAnsi="Arial" w:cs="Arial"/>
          <w:sz w:val="21"/>
          <w:szCs w:val="21"/>
        </w:rPr>
      </w:pPr>
    </w:p>
    <w:p w:rsidR="0059297A" w:rsidRDefault="003370D5" w:rsidP="00F742C2">
      <w:pPr>
        <w:autoSpaceDE w:val="0"/>
        <w:autoSpaceDN w:val="0"/>
        <w:adjustRightInd w:val="0"/>
        <w:jc w:val="center"/>
        <w:rPr>
          <w:rFonts w:ascii="Arial,Bold" w:hAnsi="Arial,Bold" w:cs="Arial,Bold"/>
          <w:b/>
          <w:bCs/>
          <w:sz w:val="21"/>
          <w:szCs w:val="21"/>
        </w:rPr>
      </w:pPr>
      <w:r>
        <w:rPr>
          <w:rFonts w:ascii="Arial,Bold" w:hAnsi="Arial,Bold" w:cs="Arial,Bold"/>
          <w:b/>
          <w:bCs/>
          <w:sz w:val="21"/>
          <w:szCs w:val="21"/>
        </w:rPr>
        <w:br/>
      </w:r>
      <w:r w:rsidR="0059297A">
        <w:rPr>
          <w:rFonts w:ascii="Arial,Bold" w:hAnsi="Arial,Bold" w:cs="Arial,Bold"/>
          <w:b/>
          <w:bCs/>
          <w:sz w:val="21"/>
          <w:szCs w:val="21"/>
        </w:rPr>
        <w:t>Employment Certificate (Working Papers)</w:t>
      </w:r>
    </w:p>
    <w:p w:rsidR="0059297A" w:rsidRDefault="0059297A" w:rsidP="0059297A">
      <w:pPr>
        <w:autoSpaceDE w:val="0"/>
        <w:autoSpaceDN w:val="0"/>
        <w:adjustRightInd w:val="0"/>
        <w:rPr>
          <w:rFonts w:ascii="Arial" w:hAnsi="Arial" w:cs="Arial"/>
          <w:sz w:val="21"/>
          <w:szCs w:val="21"/>
        </w:rPr>
      </w:pPr>
      <w:r>
        <w:rPr>
          <w:rFonts w:ascii="Arial" w:hAnsi="Arial" w:cs="Arial"/>
          <w:sz w:val="21"/>
          <w:szCs w:val="21"/>
        </w:rPr>
        <w:t>Employment certificates are required by Pennsylvania law for</w:t>
      </w:r>
    </w:p>
    <w:p w:rsidR="0059297A" w:rsidRDefault="0059297A" w:rsidP="0059297A">
      <w:pPr>
        <w:autoSpaceDE w:val="0"/>
        <w:autoSpaceDN w:val="0"/>
        <w:adjustRightInd w:val="0"/>
        <w:rPr>
          <w:rFonts w:ascii="Arial" w:hAnsi="Arial" w:cs="Arial"/>
          <w:sz w:val="21"/>
          <w:szCs w:val="21"/>
        </w:rPr>
      </w:pPr>
      <w:r>
        <w:rPr>
          <w:rFonts w:ascii="Arial" w:hAnsi="Arial" w:cs="Arial"/>
          <w:sz w:val="21"/>
          <w:szCs w:val="21"/>
        </w:rPr>
        <w:t>employment of all persons between the ages of 14 and 1</w:t>
      </w:r>
      <w:r w:rsidR="00E60FD1">
        <w:rPr>
          <w:rFonts w:ascii="Arial" w:hAnsi="Arial" w:cs="Arial"/>
          <w:sz w:val="21"/>
          <w:szCs w:val="21"/>
        </w:rPr>
        <w:t>7</w:t>
      </w:r>
      <w:r>
        <w:rPr>
          <w:rFonts w:ascii="Arial" w:hAnsi="Arial" w:cs="Arial"/>
          <w:sz w:val="21"/>
          <w:szCs w:val="21"/>
        </w:rPr>
        <w:t>. Students</w:t>
      </w:r>
    </w:p>
    <w:p w:rsidR="0059297A" w:rsidRDefault="0059297A" w:rsidP="0059297A">
      <w:pPr>
        <w:autoSpaceDE w:val="0"/>
        <w:autoSpaceDN w:val="0"/>
        <w:adjustRightInd w:val="0"/>
        <w:rPr>
          <w:rFonts w:ascii="Arial" w:hAnsi="Arial" w:cs="Arial"/>
          <w:sz w:val="21"/>
          <w:szCs w:val="21"/>
        </w:rPr>
      </w:pPr>
      <w:r>
        <w:rPr>
          <w:rFonts w:ascii="Arial" w:hAnsi="Arial" w:cs="Arial"/>
          <w:sz w:val="21"/>
          <w:szCs w:val="21"/>
        </w:rPr>
        <w:t>desiring an employment certificate should consult the high school office</w:t>
      </w:r>
      <w:r w:rsidR="00E60FD1">
        <w:rPr>
          <w:rFonts w:ascii="Arial" w:hAnsi="Arial" w:cs="Arial"/>
          <w:sz w:val="21"/>
          <w:szCs w:val="21"/>
        </w:rPr>
        <w:t xml:space="preserve"> </w:t>
      </w:r>
      <w:r>
        <w:rPr>
          <w:rFonts w:ascii="Arial" w:hAnsi="Arial" w:cs="Arial"/>
          <w:sz w:val="21"/>
          <w:szCs w:val="21"/>
        </w:rPr>
        <w:t>for the necessary information and forms. Students must bring with them</w:t>
      </w:r>
      <w:r w:rsidR="00E60FD1">
        <w:rPr>
          <w:rFonts w:ascii="Arial" w:hAnsi="Arial" w:cs="Arial"/>
          <w:sz w:val="21"/>
          <w:szCs w:val="21"/>
        </w:rPr>
        <w:t xml:space="preserve"> </w:t>
      </w:r>
      <w:r>
        <w:rPr>
          <w:rFonts w:ascii="Arial" w:hAnsi="Arial" w:cs="Arial"/>
          <w:sz w:val="21"/>
          <w:szCs w:val="21"/>
        </w:rPr>
        <w:t>a document showing proof of birth date (birth certificate, baptism, driver’s</w:t>
      </w:r>
      <w:r w:rsidR="00E60FD1">
        <w:rPr>
          <w:rFonts w:ascii="Arial" w:hAnsi="Arial" w:cs="Arial"/>
          <w:sz w:val="21"/>
          <w:szCs w:val="21"/>
        </w:rPr>
        <w:t xml:space="preserve"> </w:t>
      </w:r>
      <w:r>
        <w:rPr>
          <w:rFonts w:ascii="Arial" w:hAnsi="Arial" w:cs="Arial"/>
          <w:sz w:val="21"/>
          <w:szCs w:val="21"/>
        </w:rPr>
        <w:t>license, passport).</w:t>
      </w:r>
    </w:p>
    <w:p w:rsidR="0059297A" w:rsidRDefault="00E60FD1" w:rsidP="0059297A">
      <w:pPr>
        <w:autoSpaceDE w:val="0"/>
        <w:autoSpaceDN w:val="0"/>
        <w:adjustRightInd w:val="0"/>
        <w:rPr>
          <w:rFonts w:ascii="Arial" w:hAnsi="Arial" w:cs="Arial"/>
          <w:sz w:val="21"/>
          <w:szCs w:val="21"/>
        </w:rPr>
      </w:pPr>
      <w:r>
        <w:rPr>
          <w:rFonts w:ascii="Arial" w:hAnsi="Arial" w:cs="Arial"/>
          <w:sz w:val="21"/>
          <w:szCs w:val="21"/>
        </w:rPr>
        <w:br/>
      </w:r>
      <w:r w:rsidR="0059297A">
        <w:rPr>
          <w:rFonts w:ascii="Arial" w:hAnsi="Arial" w:cs="Arial"/>
          <w:sz w:val="21"/>
          <w:szCs w:val="21"/>
        </w:rPr>
        <w:t>Under the Pennsylvania Child Labor Act, the Warwick School District</w:t>
      </w:r>
    </w:p>
    <w:p w:rsidR="0059297A" w:rsidRDefault="0059297A" w:rsidP="0059297A">
      <w:pPr>
        <w:autoSpaceDE w:val="0"/>
        <w:autoSpaceDN w:val="0"/>
        <w:adjustRightInd w:val="0"/>
        <w:rPr>
          <w:rFonts w:ascii="Arial" w:hAnsi="Arial" w:cs="Arial"/>
          <w:sz w:val="21"/>
          <w:szCs w:val="21"/>
        </w:rPr>
      </w:pPr>
      <w:r>
        <w:rPr>
          <w:rFonts w:ascii="Arial" w:hAnsi="Arial" w:cs="Arial"/>
          <w:sz w:val="21"/>
          <w:szCs w:val="21"/>
        </w:rPr>
        <w:t>may deny or revoke a work permit due to a student not maintaining</w:t>
      </w:r>
    </w:p>
    <w:p w:rsidR="0059297A" w:rsidRDefault="0059297A" w:rsidP="0059297A">
      <w:pPr>
        <w:autoSpaceDE w:val="0"/>
        <w:autoSpaceDN w:val="0"/>
        <w:adjustRightInd w:val="0"/>
        <w:rPr>
          <w:rFonts w:ascii="Arial" w:hAnsi="Arial" w:cs="Arial"/>
          <w:sz w:val="21"/>
          <w:szCs w:val="21"/>
        </w:rPr>
      </w:pPr>
      <w:r>
        <w:rPr>
          <w:rFonts w:ascii="Arial" w:hAnsi="Arial" w:cs="Arial"/>
          <w:sz w:val="21"/>
          <w:szCs w:val="21"/>
        </w:rPr>
        <w:t>adequate academic achievement.</w:t>
      </w:r>
    </w:p>
    <w:p w:rsidR="00CE5148" w:rsidRDefault="00CE5148">
      <w:pPr>
        <w:rPr>
          <w:rFonts w:ascii="Arial,Bold" w:hAnsi="Arial,Bold" w:cs="Arial,Bold"/>
          <w:b/>
          <w:bCs/>
          <w:sz w:val="21"/>
          <w:szCs w:val="21"/>
        </w:rPr>
      </w:pPr>
    </w:p>
    <w:p w:rsidR="00A00EEB" w:rsidRDefault="00A00EEB">
      <w:pPr>
        <w:rPr>
          <w:rFonts w:ascii="Arial,Bold" w:hAnsi="Arial,Bold" w:cs="Arial,Bold"/>
          <w:b/>
          <w:bCs/>
          <w:sz w:val="21"/>
          <w:szCs w:val="21"/>
        </w:rPr>
      </w:pPr>
      <w:r>
        <w:rPr>
          <w:rFonts w:ascii="Arial,Bold" w:hAnsi="Arial,Bold" w:cs="Arial,Bold"/>
          <w:b/>
          <w:bCs/>
          <w:sz w:val="21"/>
          <w:szCs w:val="21"/>
        </w:rPr>
        <w:br w:type="page"/>
      </w:r>
    </w:p>
    <w:p w:rsidR="0059297A" w:rsidRDefault="0059297A" w:rsidP="00F742C2">
      <w:pPr>
        <w:autoSpaceDE w:val="0"/>
        <w:autoSpaceDN w:val="0"/>
        <w:adjustRightInd w:val="0"/>
        <w:jc w:val="center"/>
        <w:rPr>
          <w:rFonts w:ascii="Arial,Bold" w:hAnsi="Arial,Bold" w:cs="Arial,Bold"/>
          <w:b/>
          <w:bCs/>
          <w:sz w:val="21"/>
          <w:szCs w:val="21"/>
        </w:rPr>
      </w:pPr>
      <w:r>
        <w:rPr>
          <w:rFonts w:ascii="Arial,Bold" w:hAnsi="Arial,Bold" w:cs="Arial,Bold"/>
          <w:b/>
          <w:bCs/>
          <w:sz w:val="21"/>
          <w:szCs w:val="21"/>
        </w:rPr>
        <w:lastRenderedPageBreak/>
        <w:t>Flag Salute and Pledge of Allegiance</w:t>
      </w:r>
    </w:p>
    <w:p w:rsidR="0059297A" w:rsidRDefault="0059297A" w:rsidP="0059297A">
      <w:pPr>
        <w:autoSpaceDE w:val="0"/>
        <w:autoSpaceDN w:val="0"/>
        <w:adjustRightInd w:val="0"/>
        <w:rPr>
          <w:rFonts w:ascii="Arial" w:hAnsi="Arial" w:cs="Arial"/>
          <w:sz w:val="21"/>
          <w:szCs w:val="21"/>
        </w:rPr>
      </w:pPr>
      <w:r>
        <w:rPr>
          <w:rFonts w:ascii="Arial" w:hAnsi="Arial" w:cs="Arial"/>
          <w:sz w:val="21"/>
          <w:szCs w:val="21"/>
        </w:rPr>
        <w:t>It is the responsibility of every citizen to show proper respect for his/her</w:t>
      </w:r>
      <w:r w:rsidR="00E60FD1">
        <w:rPr>
          <w:rFonts w:ascii="Arial" w:hAnsi="Arial" w:cs="Arial"/>
          <w:sz w:val="21"/>
          <w:szCs w:val="21"/>
        </w:rPr>
        <w:t xml:space="preserve"> </w:t>
      </w:r>
      <w:r>
        <w:rPr>
          <w:rFonts w:ascii="Arial" w:hAnsi="Arial" w:cs="Arial"/>
          <w:sz w:val="21"/>
          <w:szCs w:val="21"/>
        </w:rPr>
        <w:t>country and its flag. Students may decline to recite the Pledge of</w:t>
      </w:r>
      <w:r w:rsidR="00E60FD1">
        <w:rPr>
          <w:rFonts w:ascii="Arial" w:hAnsi="Arial" w:cs="Arial"/>
          <w:sz w:val="21"/>
          <w:szCs w:val="21"/>
        </w:rPr>
        <w:t xml:space="preserve"> </w:t>
      </w:r>
      <w:r>
        <w:rPr>
          <w:rFonts w:ascii="Arial" w:hAnsi="Arial" w:cs="Arial"/>
          <w:sz w:val="21"/>
          <w:szCs w:val="21"/>
        </w:rPr>
        <w:t>Allegiance and may refrain from saluting the flag on the basis of personal</w:t>
      </w:r>
      <w:r w:rsidR="00E60FD1">
        <w:rPr>
          <w:rFonts w:ascii="Arial" w:hAnsi="Arial" w:cs="Arial"/>
          <w:sz w:val="21"/>
          <w:szCs w:val="21"/>
        </w:rPr>
        <w:t xml:space="preserve"> </w:t>
      </w:r>
      <w:r>
        <w:rPr>
          <w:rFonts w:ascii="Arial" w:hAnsi="Arial" w:cs="Arial"/>
          <w:sz w:val="21"/>
          <w:szCs w:val="21"/>
        </w:rPr>
        <w:t>belief or religious convictions. Students who choose to refrain from such</w:t>
      </w:r>
      <w:r w:rsidR="00E60FD1">
        <w:rPr>
          <w:rFonts w:ascii="Arial" w:hAnsi="Arial" w:cs="Arial"/>
          <w:sz w:val="21"/>
          <w:szCs w:val="21"/>
        </w:rPr>
        <w:t xml:space="preserve"> </w:t>
      </w:r>
      <w:r>
        <w:rPr>
          <w:rFonts w:ascii="Arial" w:hAnsi="Arial" w:cs="Arial"/>
          <w:sz w:val="21"/>
          <w:szCs w:val="21"/>
        </w:rPr>
        <w:t>participation shall respect the rights and interests of classmates who do</w:t>
      </w:r>
      <w:r w:rsidR="00E60FD1">
        <w:rPr>
          <w:rFonts w:ascii="Arial" w:hAnsi="Arial" w:cs="Arial"/>
          <w:sz w:val="21"/>
          <w:szCs w:val="21"/>
        </w:rPr>
        <w:t xml:space="preserve"> </w:t>
      </w:r>
      <w:r>
        <w:rPr>
          <w:rFonts w:ascii="Arial" w:hAnsi="Arial" w:cs="Arial"/>
          <w:sz w:val="21"/>
          <w:szCs w:val="21"/>
        </w:rPr>
        <w:t>wish to participate.</w:t>
      </w:r>
    </w:p>
    <w:p w:rsidR="0075555E" w:rsidRDefault="0075555E" w:rsidP="0075555E">
      <w:pPr>
        <w:autoSpaceDE w:val="0"/>
        <w:autoSpaceDN w:val="0"/>
        <w:adjustRightInd w:val="0"/>
        <w:jc w:val="center"/>
        <w:rPr>
          <w:rFonts w:ascii="Arial,Bold" w:hAnsi="Arial,Bold" w:cs="Arial,Bold"/>
          <w:b/>
          <w:bCs/>
          <w:sz w:val="21"/>
          <w:szCs w:val="21"/>
        </w:rPr>
      </w:pPr>
    </w:p>
    <w:p w:rsidR="0075555E" w:rsidRDefault="0075555E" w:rsidP="0075555E">
      <w:pPr>
        <w:autoSpaceDE w:val="0"/>
        <w:autoSpaceDN w:val="0"/>
        <w:adjustRightInd w:val="0"/>
        <w:jc w:val="center"/>
        <w:rPr>
          <w:rFonts w:ascii="Arial,Bold" w:hAnsi="Arial,Bold" w:cs="Arial,Bold"/>
          <w:b/>
          <w:bCs/>
          <w:sz w:val="21"/>
          <w:szCs w:val="21"/>
        </w:rPr>
      </w:pPr>
      <w:r>
        <w:rPr>
          <w:rFonts w:ascii="Arial,Bold" w:hAnsi="Arial,Bold" w:cs="Arial,Bold"/>
          <w:b/>
          <w:bCs/>
          <w:sz w:val="21"/>
          <w:szCs w:val="21"/>
        </w:rPr>
        <w:t>National Anthem</w:t>
      </w:r>
    </w:p>
    <w:p w:rsidR="0075555E" w:rsidRDefault="0075555E" w:rsidP="0075555E">
      <w:pPr>
        <w:autoSpaceDE w:val="0"/>
        <w:autoSpaceDN w:val="0"/>
        <w:adjustRightInd w:val="0"/>
        <w:rPr>
          <w:rFonts w:ascii="Arial" w:hAnsi="Arial" w:cs="Arial"/>
          <w:sz w:val="21"/>
          <w:szCs w:val="21"/>
        </w:rPr>
      </w:pPr>
      <w:r>
        <w:rPr>
          <w:rFonts w:ascii="Arial" w:hAnsi="Arial" w:cs="Arial"/>
          <w:sz w:val="21"/>
          <w:szCs w:val="21"/>
        </w:rPr>
        <w:t>The playing of the National Anthem is an important and special part of a school activity or event. Showing proper honor and respect for the Flag and the National Anthem is an important part of positive student</w:t>
      </w:r>
    </w:p>
    <w:p w:rsidR="0075555E" w:rsidRDefault="0075555E" w:rsidP="0075555E">
      <w:pPr>
        <w:autoSpaceDE w:val="0"/>
        <w:autoSpaceDN w:val="0"/>
        <w:adjustRightInd w:val="0"/>
        <w:rPr>
          <w:rFonts w:ascii="Arial" w:hAnsi="Arial" w:cs="Arial"/>
          <w:sz w:val="21"/>
          <w:szCs w:val="21"/>
        </w:rPr>
      </w:pPr>
      <w:r>
        <w:rPr>
          <w:rFonts w:ascii="Arial" w:hAnsi="Arial" w:cs="Arial"/>
          <w:sz w:val="21"/>
          <w:szCs w:val="21"/>
        </w:rPr>
        <w:t>citizenship. Students are reminded that the proper level of respect</w:t>
      </w:r>
    </w:p>
    <w:p w:rsidR="0075555E" w:rsidRDefault="0075555E" w:rsidP="0075555E">
      <w:pPr>
        <w:autoSpaceDE w:val="0"/>
        <w:autoSpaceDN w:val="0"/>
        <w:adjustRightInd w:val="0"/>
        <w:rPr>
          <w:rFonts w:ascii="Arial" w:hAnsi="Arial" w:cs="Arial"/>
          <w:sz w:val="21"/>
          <w:szCs w:val="21"/>
        </w:rPr>
      </w:pPr>
      <w:r>
        <w:rPr>
          <w:rFonts w:ascii="Arial" w:hAnsi="Arial" w:cs="Arial"/>
          <w:sz w:val="21"/>
          <w:szCs w:val="21"/>
        </w:rPr>
        <w:t>should be demonstrated during the playing of the National Anthem.</w:t>
      </w:r>
      <w:r w:rsidRPr="0075555E">
        <w:rPr>
          <w:rFonts w:ascii="Arial" w:hAnsi="Arial" w:cs="Arial"/>
          <w:sz w:val="21"/>
          <w:szCs w:val="21"/>
        </w:rPr>
        <w:t xml:space="preserve"> </w:t>
      </w:r>
      <w:r>
        <w:rPr>
          <w:rFonts w:ascii="Arial" w:hAnsi="Arial" w:cs="Arial"/>
          <w:sz w:val="21"/>
          <w:szCs w:val="21"/>
        </w:rPr>
        <w:t>Students who choose to refrain from such participation shall respect the rights and interests of classmates who do wish to participate.</w:t>
      </w:r>
    </w:p>
    <w:p w:rsidR="0075555E" w:rsidRDefault="0075555E" w:rsidP="0075555E">
      <w:pPr>
        <w:autoSpaceDE w:val="0"/>
        <w:autoSpaceDN w:val="0"/>
        <w:adjustRightInd w:val="0"/>
        <w:rPr>
          <w:rFonts w:ascii="Arial" w:hAnsi="Arial" w:cs="Arial"/>
          <w:sz w:val="21"/>
          <w:szCs w:val="21"/>
        </w:rPr>
      </w:pPr>
    </w:p>
    <w:p w:rsidR="0075555E" w:rsidRDefault="0075555E" w:rsidP="0075555E">
      <w:pPr>
        <w:autoSpaceDE w:val="0"/>
        <w:autoSpaceDN w:val="0"/>
        <w:adjustRightInd w:val="0"/>
        <w:rPr>
          <w:rFonts w:ascii="Arial" w:hAnsi="Arial" w:cs="Arial"/>
          <w:sz w:val="21"/>
          <w:szCs w:val="21"/>
        </w:rPr>
      </w:pPr>
      <w:r>
        <w:rPr>
          <w:rFonts w:ascii="Arial" w:hAnsi="Arial" w:cs="Arial"/>
          <w:sz w:val="21"/>
          <w:szCs w:val="21"/>
        </w:rPr>
        <w:br/>
        <w:t>Appropriate demonstration of respect includes:</w:t>
      </w:r>
    </w:p>
    <w:p w:rsidR="0075555E" w:rsidRPr="00346680" w:rsidRDefault="0075555E" w:rsidP="0075555E">
      <w:pPr>
        <w:pStyle w:val="ListParagraph"/>
        <w:numPr>
          <w:ilvl w:val="0"/>
          <w:numId w:val="6"/>
        </w:numPr>
        <w:autoSpaceDE w:val="0"/>
        <w:autoSpaceDN w:val="0"/>
        <w:adjustRightInd w:val="0"/>
        <w:rPr>
          <w:rFonts w:ascii="Arial" w:hAnsi="Arial" w:cs="Arial"/>
          <w:sz w:val="21"/>
          <w:szCs w:val="21"/>
        </w:rPr>
      </w:pPr>
      <w:r w:rsidRPr="00346680">
        <w:rPr>
          <w:rFonts w:ascii="Arial" w:hAnsi="Arial" w:cs="Arial"/>
          <w:sz w:val="21"/>
          <w:szCs w:val="21"/>
        </w:rPr>
        <w:t>removing hats</w:t>
      </w:r>
    </w:p>
    <w:p w:rsidR="0075555E" w:rsidRPr="00346680" w:rsidRDefault="0075555E" w:rsidP="0075555E">
      <w:pPr>
        <w:pStyle w:val="ListParagraph"/>
        <w:numPr>
          <w:ilvl w:val="0"/>
          <w:numId w:val="6"/>
        </w:numPr>
        <w:autoSpaceDE w:val="0"/>
        <w:autoSpaceDN w:val="0"/>
        <w:adjustRightInd w:val="0"/>
        <w:rPr>
          <w:rFonts w:ascii="Arial" w:hAnsi="Arial" w:cs="Arial"/>
          <w:sz w:val="21"/>
          <w:szCs w:val="21"/>
        </w:rPr>
      </w:pPr>
      <w:r w:rsidRPr="00346680">
        <w:rPr>
          <w:rFonts w:ascii="Arial" w:hAnsi="Arial" w:cs="Arial"/>
          <w:sz w:val="21"/>
          <w:szCs w:val="21"/>
        </w:rPr>
        <w:t xml:space="preserve">remaining quiet during the playing of the </w:t>
      </w:r>
      <w:r w:rsidRPr="00346680">
        <w:rPr>
          <w:rFonts w:ascii="Arial" w:hAnsi="Arial" w:cs="Arial"/>
          <w:sz w:val="21"/>
          <w:szCs w:val="21"/>
          <w:u w:val="single"/>
        </w:rPr>
        <w:t>entire</w:t>
      </w:r>
      <w:r w:rsidRPr="00346680">
        <w:rPr>
          <w:rFonts w:ascii="Arial" w:hAnsi="Arial" w:cs="Arial"/>
          <w:sz w:val="21"/>
          <w:szCs w:val="21"/>
        </w:rPr>
        <w:t xml:space="preserve"> National Anthem</w:t>
      </w:r>
    </w:p>
    <w:p w:rsidR="0075555E" w:rsidRPr="00346680" w:rsidRDefault="0075555E" w:rsidP="0075555E">
      <w:pPr>
        <w:pStyle w:val="ListParagraph"/>
        <w:numPr>
          <w:ilvl w:val="0"/>
          <w:numId w:val="6"/>
        </w:numPr>
        <w:autoSpaceDE w:val="0"/>
        <w:autoSpaceDN w:val="0"/>
        <w:adjustRightInd w:val="0"/>
        <w:rPr>
          <w:rFonts w:ascii="Arial" w:hAnsi="Arial" w:cs="Arial"/>
          <w:sz w:val="21"/>
          <w:szCs w:val="21"/>
        </w:rPr>
      </w:pPr>
      <w:r w:rsidRPr="00346680">
        <w:rPr>
          <w:rFonts w:ascii="Arial" w:hAnsi="Arial" w:cs="Arial"/>
          <w:sz w:val="21"/>
          <w:szCs w:val="21"/>
        </w:rPr>
        <w:t>standing and turning toward the Flag</w:t>
      </w:r>
    </w:p>
    <w:p w:rsidR="0075555E" w:rsidRDefault="0075555E" w:rsidP="00F742C2">
      <w:pPr>
        <w:autoSpaceDE w:val="0"/>
        <w:autoSpaceDN w:val="0"/>
        <w:adjustRightInd w:val="0"/>
        <w:jc w:val="center"/>
        <w:rPr>
          <w:rFonts w:ascii="Arial,Bold" w:hAnsi="Arial,Bold" w:cs="Arial,Bold"/>
          <w:b/>
          <w:bCs/>
          <w:sz w:val="21"/>
          <w:szCs w:val="21"/>
        </w:rPr>
      </w:pPr>
    </w:p>
    <w:p w:rsidR="0059297A" w:rsidRDefault="0059297A" w:rsidP="00F742C2">
      <w:pPr>
        <w:autoSpaceDE w:val="0"/>
        <w:autoSpaceDN w:val="0"/>
        <w:adjustRightInd w:val="0"/>
        <w:jc w:val="center"/>
        <w:rPr>
          <w:rFonts w:ascii="Arial,Bold" w:hAnsi="Arial,Bold" w:cs="Arial,Bold"/>
          <w:b/>
          <w:bCs/>
          <w:sz w:val="21"/>
          <w:szCs w:val="21"/>
        </w:rPr>
      </w:pPr>
      <w:r>
        <w:rPr>
          <w:rFonts w:ascii="Arial,Bold" w:hAnsi="Arial,Bold" w:cs="Arial,Bold"/>
          <w:b/>
          <w:bCs/>
          <w:sz w:val="21"/>
          <w:szCs w:val="21"/>
        </w:rPr>
        <w:t>Hallway Guidelines</w:t>
      </w:r>
    </w:p>
    <w:p w:rsidR="0059297A" w:rsidRDefault="0059297A" w:rsidP="0059297A">
      <w:pPr>
        <w:autoSpaceDE w:val="0"/>
        <w:autoSpaceDN w:val="0"/>
        <w:adjustRightInd w:val="0"/>
        <w:rPr>
          <w:rFonts w:ascii="Arial" w:hAnsi="Arial" w:cs="Arial"/>
          <w:sz w:val="21"/>
          <w:szCs w:val="21"/>
        </w:rPr>
      </w:pPr>
      <w:r>
        <w:rPr>
          <w:rFonts w:ascii="Arial" w:hAnsi="Arial" w:cs="Arial"/>
          <w:sz w:val="21"/>
          <w:szCs w:val="21"/>
        </w:rPr>
        <w:t>Students should not loiter and/or congregate in hallways during change</w:t>
      </w:r>
      <w:r w:rsidR="009E3034">
        <w:rPr>
          <w:rFonts w:ascii="Arial" w:hAnsi="Arial" w:cs="Arial"/>
          <w:sz w:val="21"/>
          <w:szCs w:val="21"/>
        </w:rPr>
        <w:t xml:space="preserve"> </w:t>
      </w:r>
      <w:r>
        <w:rPr>
          <w:rFonts w:ascii="Arial" w:hAnsi="Arial" w:cs="Arial"/>
          <w:sz w:val="21"/>
          <w:szCs w:val="21"/>
        </w:rPr>
        <w:t>of classes but proceed to their destination in a timely manner. Students</w:t>
      </w:r>
      <w:r w:rsidR="009E3034">
        <w:rPr>
          <w:rFonts w:ascii="Arial" w:hAnsi="Arial" w:cs="Arial"/>
          <w:sz w:val="21"/>
          <w:szCs w:val="21"/>
        </w:rPr>
        <w:t xml:space="preserve"> </w:t>
      </w:r>
      <w:r>
        <w:rPr>
          <w:rFonts w:ascii="Arial" w:hAnsi="Arial" w:cs="Arial"/>
          <w:sz w:val="21"/>
          <w:szCs w:val="21"/>
        </w:rPr>
        <w:t>in halls, except when classes are passing, must have appropriate, signed</w:t>
      </w:r>
      <w:r w:rsidR="009E3034">
        <w:rPr>
          <w:rFonts w:ascii="Arial" w:hAnsi="Arial" w:cs="Arial"/>
          <w:sz w:val="21"/>
          <w:szCs w:val="21"/>
        </w:rPr>
        <w:t xml:space="preserve"> </w:t>
      </w:r>
      <w:r>
        <w:rPr>
          <w:rFonts w:ascii="Arial" w:hAnsi="Arial" w:cs="Arial"/>
          <w:sz w:val="21"/>
          <w:szCs w:val="21"/>
        </w:rPr>
        <w:t>passes from the teachers to whom they are responsible.</w:t>
      </w:r>
    </w:p>
    <w:p w:rsidR="0059297A" w:rsidRDefault="0059297A" w:rsidP="0059297A">
      <w:pPr>
        <w:autoSpaceDE w:val="0"/>
        <w:autoSpaceDN w:val="0"/>
        <w:adjustRightInd w:val="0"/>
        <w:rPr>
          <w:rFonts w:ascii="Arial" w:hAnsi="Arial" w:cs="Arial"/>
          <w:sz w:val="21"/>
          <w:szCs w:val="21"/>
        </w:rPr>
      </w:pPr>
      <w:r>
        <w:rPr>
          <w:rFonts w:ascii="Arial" w:hAnsi="Arial" w:cs="Arial"/>
          <w:sz w:val="21"/>
          <w:szCs w:val="21"/>
        </w:rPr>
        <w:t>Students arriving at school to meet with a teacher to do work assigned</w:t>
      </w:r>
      <w:r w:rsidR="009E3034">
        <w:rPr>
          <w:rFonts w:ascii="Arial" w:hAnsi="Arial" w:cs="Arial"/>
          <w:sz w:val="21"/>
          <w:szCs w:val="21"/>
        </w:rPr>
        <w:t xml:space="preserve"> </w:t>
      </w:r>
      <w:r>
        <w:rPr>
          <w:rFonts w:ascii="Arial" w:hAnsi="Arial" w:cs="Arial"/>
          <w:sz w:val="21"/>
          <w:szCs w:val="21"/>
        </w:rPr>
        <w:t>by the teacher must have a hall pass signed by the teacher so they may</w:t>
      </w:r>
      <w:r w:rsidR="009E3034">
        <w:rPr>
          <w:rFonts w:ascii="Arial" w:hAnsi="Arial" w:cs="Arial"/>
          <w:sz w:val="21"/>
          <w:szCs w:val="21"/>
        </w:rPr>
        <w:t xml:space="preserve"> </w:t>
      </w:r>
      <w:r>
        <w:rPr>
          <w:rFonts w:ascii="Arial" w:hAnsi="Arial" w:cs="Arial"/>
          <w:sz w:val="21"/>
          <w:szCs w:val="21"/>
        </w:rPr>
        <w:t xml:space="preserve">be admitted to the building before the doors are opened at the </w:t>
      </w:r>
      <w:r w:rsidR="0075555E">
        <w:rPr>
          <w:rFonts w:ascii="Arial" w:hAnsi="Arial" w:cs="Arial"/>
          <w:sz w:val="21"/>
          <w:szCs w:val="21"/>
        </w:rPr>
        <w:t xml:space="preserve">7:50 a.m. </w:t>
      </w:r>
      <w:r>
        <w:rPr>
          <w:rFonts w:ascii="Arial" w:hAnsi="Arial" w:cs="Arial"/>
          <w:sz w:val="21"/>
          <w:szCs w:val="21"/>
        </w:rPr>
        <w:t>bell. Students leaving classes and/or study halls to meet with another</w:t>
      </w:r>
      <w:r w:rsidR="009E3034">
        <w:rPr>
          <w:rFonts w:ascii="Arial" w:hAnsi="Arial" w:cs="Arial"/>
          <w:sz w:val="21"/>
          <w:szCs w:val="21"/>
        </w:rPr>
        <w:t xml:space="preserve"> </w:t>
      </w:r>
      <w:r>
        <w:rPr>
          <w:rFonts w:ascii="Arial" w:hAnsi="Arial" w:cs="Arial"/>
          <w:sz w:val="21"/>
          <w:szCs w:val="21"/>
        </w:rPr>
        <w:t>teacher must secure hall passes in advance of the period they are being</w:t>
      </w:r>
      <w:r w:rsidR="009E3034">
        <w:rPr>
          <w:rFonts w:ascii="Arial" w:hAnsi="Arial" w:cs="Arial"/>
          <w:sz w:val="21"/>
          <w:szCs w:val="21"/>
        </w:rPr>
        <w:t xml:space="preserve"> </w:t>
      </w:r>
      <w:r>
        <w:rPr>
          <w:rFonts w:ascii="Arial" w:hAnsi="Arial" w:cs="Arial"/>
          <w:sz w:val="21"/>
          <w:szCs w:val="21"/>
        </w:rPr>
        <w:t>excused.</w:t>
      </w:r>
    </w:p>
    <w:p w:rsidR="0059297A" w:rsidRDefault="009E3034" w:rsidP="00F742C2">
      <w:pPr>
        <w:autoSpaceDE w:val="0"/>
        <w:autoSpaceDN w:val="0"/>
        <w:adjustRightInd w:val="0"/>
        <w:jc w:val="center"/>
        <w:rPr>
          <w:rFonts w:ascii="Arial,Bold" w:hAnsi="Arial,Bold" w:cs="Arial,Bold"/>
          <w:b/>
          <w:bCs/>
          <w:sz w:val="21"/>
          <w:szCs w:val="21"/>
        </w:rPr>
      </w:pPr>
      <w:r>
        <w:rPr>
          <w:rFonts w:ascii="Arial,Bold" w:hAnsi="Arial,Bold" w:cs="Arial,Bold"/>
          <w:b/>
          <w:bCs/>
          <w:sz w:val="21"/>
          <w:szCs w:val="21"/>
        </w:rPr>
        <w:br/>
      </w:r>
      <w:r w:rsidR="0059297A">
        <w:rPr>
          <w:rFonts w:ascii="Arial,Bold" w:hAnsi="Arial,Bold" w:cs="Arial,Bold"/>
          <w:b/>
          <w:bCs/>
          <w:sz w:val="21"/>
          <w:szCs w:val="21"/>
        </w:rPr>
        <w:t>Internet Safety and Network Acceptable Use Policy</w:t>
      </w:r>
    </w:p>
    <w:p w:rsidR="0059297A" w:rsidRDefault="0059297A" w:rsidP="0059297A">
      <w:pPr>
        <w:autoSpaceDE w:val="0"/>
        <w:autoSpaceDN w:val="0"/>
        <w:adjustRightInd w:val="0"/>
        <w:rPr>
          <w:rFonts w:ascii="Arial" w:hAnsi="Arial" w:cs="Arial"/>
          <w:sz w:val="21"/>
          <w:szCs w:val="21"/>
        </w:rPr>
      </w:pPr>
      <w:r>
        <w:rPr>
          <w:rFonts w:ascii="Arial" w:hAnsi="Arial" w:cs="Arial"/>
          <w:sz w:val="21"/>
          <w:szCs w:val="21"/>
        </w:rPr>
        <w:t>An Acceptable Use Policy has been developed to establish guidelines for</w:t>
      </w:r>
      <w:r w:rsidR="009E3034">
        <w:rPr>
          <w:rFonts w:ascii="Arial" w:hAnsi="Arial" w:cs="Arial"/>
          <w:sz w:val="21"/>
          <w:szCs w:val="21"/>
        </w:rPr>
        <w:t xml:space="preserve"> </w:t>
      </w:r>
      <w:r>
        <w:rPr>
          <w:rFonts w:ascii="Arial" w:hAnsi="Arial" w:cs="Arial"/>
          <w:sz w:val="21"/>
          <w:szCs w:val="21"/>
        </w:rPr>
        <w:t>all students and staff on the use of network resources in the district,</w:t>
      </w:r>
      <w:r w:rsidR="009E3034">
        <w:rPr>
          <w:rFonts w:ascii="Arial" w:hAnsi="Arial" w:cs="Arial"/>
          <w:sz w:val="21"/>
          <w:szCs w:val="21"/>
        </w:rPr>
        <w:t xml:space="preserve"> </w:t>
      </w:r>
      <w:r>
        <w:rPr>
          <w:rFonts w:ascii="Arial" w:hAnsi="Arial" w:cs="Arial"/>
          <w:sz w:val="21"/>
          <w:szCs w:val="21"/>
        </w:rPr>
        <w:t xml:space="preserve">including Internet access. With the Internet comes the </w:t>
      </w:r>
      <w:r>
        <w:rPr>
          <w:rFonts w:ascii="Arial" w:hAnsi="Arial" w:cs="Arial"/>
          <w:sz w:val="21"/>
          <w:szCs w:val="21"/>
        </w:rPr>
        <w:lastRenderedPageBreak/>
        <w:t>availability</w:t>
      </w:r>
      <w:r w:rsidR="00935DB0">
        <w:rPr>
          <w:rFonts w:ascii="Arial" w:hAnsi="Arial" w:cs="Arial"/>
          <w:sz w:val="21"/>
          <w:szCs w:val="21"/>
        </w:rPr>
        <w:t xml:space="preserve"> </w:t>
      </w:r>
      <w:r>
        <w:rPr>
          <w:rFonts w:ascii="Arial" w:hAnsi="Arial" w:cs="Arial"/>
          <w:sz w:val="21"/>
          <w:szCs w:val="21"/>
        </w:rPr>
        <w:t>of</w:t>
      </w:r>
      <w:r w:rsidR="009E3034">
        <w:rPr>
          <w:rFonts w:ascii="Arial" w:hAnsi="Arial" w:cs="Arial"/>
          <w:sz w:val="21"/>
          <w:szCs w:val="21"/>
        </w:rPr>
        <w:t xml:space="preserve"> </w:t>
      </w:r>
      <w:r>
        <w:rPr>
          <w:rFonts w:ascii="Arial" w:hAnsi="Arial" w:cs="Arial"/>
          <w:sz w:val="21"/>
          <w:szCs w:val="21"/>
        </w:rPr>
        <w:t>material that may not be considered appropriate in a school setting. The</w:t>
      </w:r>
      <w:r w:rsidR="009E3034">
        <w:rPr>
          <w:rFonts w:ascii="Arial" w:hAnsi="Arial" w:cs="Arial"/>
          <w:sz w:val="21"/>
          <w:szCs w:val="21"/>
        </w:rPr>
        <w:t xml:space="preserve"> </w:t>
      </w:r>
      <w:r>
        <w:rPr>
          <w:rFonts w:ascii="Arial" w:hAnsi="Arial" w:cs="Arial"/>
          <w:sz w:val="21"/>
          <w:szCs w:val="21"/>
        </w:rPr>
        <w:t>School District cannot regulate and monitor all the information received</w:t>
      </w:r>
      <w:r w:rsidR="009E3034">
        <w:rPr>
          <w:rFonts w:ascii="Arial" w:hAnsi="Arial" w:cs="Arial"/>
          <w:sz w:val="21"/>
          <w:szCs w:val="21"/>
        </w:rPr>
        <w:t xml:space="preserve"> </w:t>
      </w:r>
      <w:r>
        <w:rPr>
          <w:rFonts w:ascii="Arial" w:hAnsi="Arial" w:cs="Arial"/>
          <w:sz w:val="21"/>
          <w:szCs w:val="21"/>
        </w:rPr>
        <w:t>or sent by persons who use the Internet; and the School District cannot</w:t>
      </w:r>
      <w:r w:rsidR="009E3034">
        <w:rPr>
          <w:rFonts w:ascii="Arial" w:hAnsi="Arial" w:cs="Arial"/>
          <w:sz w:val="21"/>
          <w:szCs w:val="21"/>
        </w:rPr>
        <w:t xml:space="preserve"> </w:t>
      </w:r>
      <w:r>
        <w:rPr>
          <w:rFonts w:ascii="Arial" w:hAnsi="Arial" w:cs="Arial"/>
          <w:sz w:val="21"/>
          <w:szCs w:val="21"/>
        </w:rPr>
        <w:t>ensure that students who use the Internet will be prevented from</w:t>
      </w:r>
      <w:r w:rsidR="009E3034">
        <w:rPr>
          <w:rFonts w:ascii="Arial" w:hAnsi="Arial" w:cs="Arial"/>
          <w:sz w:val="21"/>
          <w:szCs w:val="21"/>
        </w:rPr>
        <w:t xml:space="preserve"> </w:t>
      </w:r>
      <w:r>
        <w:rPr>
          <w:rFonts w:ascii="Arial" w:hAnsi="Arial" w:cs="Arial"/>
          <w:sz w:val="21"/>
          <w:szCs w:val="21"/>
        </w:rPr>
        <w:t>accessing inappropriate materials or sending or receiving objectionable</w:t>
      </w:r>
      <w:r w:rsidR="009E3034">
        <w:rPr>
          <w:rFonts w:ascii="Arial" w:hAnsi="Arial" w:cs="Arial"/>
          <w:sz w:val="21"/>
          <w:szCs w:val="21"/>
        </w:rPr>
        <w:t xml:space="preserve"> </w:t>
      </w:r>
      <w:r>
        <w:rPr>
          <w:rFonts w:ascii="Arial" w:hAnsi="Arial" w:cs="Arial"/>
          <w:sz w:val="21"/>
          <w:szCs w:val="21"/>
        </w:rPr>
        <w:t>communications.</w:t>
      </w:r>
    </w:p>
    <w:p w:rsidR="0059297A" w:rsidRDefault="009E3034" w:rsidP="0059297A">
      <w:pPr>
        <w:autoSpaceDE w:val="0"/>
        <w:autoSpaceDN w:val="0"/>
        <w:adjustRightInd w:val="0"/>
        <w:rPr>
          <w:rFonts w:ascii="Arial" w:hAnsi="Arial" w:cs="Arial"/>
          <w:sz w:val="21"/>
          <w:szCs w:val="21"/>
        </w:rPr>
      </w:pPr>
      <w:r>
        <w:rPr>
          <w:rFonts w:ascii="Arial" w:hAnsi="Arial" w:cs="Arial"/>
          <w:sz w:val="21"/>
          <w:szCs w:val="21"/>
        </w:rPr>
        <w:br/>
      </w:r>
      <w:r w:rsidR="0059297A">
        <w:rPr>
          <w:rFonts w:ascii="Arial" w:hAnsi="Arial" w:cs="Arial"/>
          <w:sz w:val="21"/>
          <w:szCs w:val="21"/>
        </w:rPr>
        <w:t>The School District believes, however, that the availability and value of</w:t>
      </w:r>
      <w:r>
        <w:rPr>
          <w:rFonts w:ascii="Arial" w:hAnsi="Arial" w:cs="Arial"/>
          <w:sz w:val="21"/>
          <w:szCs w:val="21"/>
        </w:rPr>
        <w:t xml:space="preserve"> </w:t>
      </w:r>
      <w:r w:rsidR="0059297A">
        <w:rPr>
          <w:rFonts w:ascii="Arial" w:hAnsi="Arial" w:cs="Arial"/>
          <w:sz w:val="21"/>
          <w:szCs w:val="21"/>
        </w:rPr>
        <w:t>the Internet far outweigh the possibility that users may procure</w:t>
      </w:r>
    </w:p>
    <w:p w:rsidR="0059297A" w:rsidRDefault="0059297A" w:rsidP="0059297A">
      <w:pPr>
        <w:autoSpaceDE w:val="0"/>
        <w:autoSpaceDN w:val="0"/>
        <w:adjustRightInd w:val="0"/>
        <w:rPr>
          <w:rFonts w:ascii="Arial" w:hAnsi="Arial" w:cs="Arial"/>
          <w:sz w:val="21"/>
          <w:szCs w:val="21"/>
        </w:rPr>
      </w:pPr>
      <w:r>
        <w:rPr>
          <w:rFonts w:ascii="Arial" w:hAnsi="Arial" w:cs="Arial"/>
          <w:sz w:val="21"/>
          <w:szCs w:val="21"/>
        </w:rPr>
        <w:t>inappropriate or offensive material. Internet access and network</w:t>
      </w:r>
    </w:p>
    <w:p w:rsidR="0059297A" w:rsidRPr="00A642B3" w:rsidRDefault="0059297A" w:rsidP="0059297A">
      <w:pPr>
        <w:autoSpaceDE w:val="0"/>
        <w:autoSpaceDN w:val="0"/>
        <w:adjustRightInd w:val="0"/>
        <w:rPr>
          <w:rFonts w:ascii="Arial,Bold" w:hAnsi="Arial,Bold" w:cs="Arial,Bold"/>
          <w:bCs/>
          <w:sz w:val="21"/>
          <w:szCs w:val="21"/>
        </w:rPr>
      </w:pPr>
      <w:r>
        <w:rPr>
          <w:rFonts w:ascii="Arial" w:hAnsi="Arial" w:cs="Arial"/>
          <w:sz w:val="21"/>
          <w:szCs w:val="21"/>
        </w:rPr>
        <w:t>resources are available to teachers, administrators, and students in the</w:t>
      </w:r>
      <w:r w:rsidR="009E3034">
        <w:rPr>
          <w:rFonts w:ascii="Arial" w:hAnsi="Arial" w:cs="Arial"/>
          <w:sz w:val="21"/>
          <w:szCs w:val="21"/>
        </w:rPr>
        <w:t xml:space="preserve"> </w:t>
      </w:r>
      <w:r>
        <w:rPr>
          <w:rFonts w:ascii="Arial" w:hAnsi="Arial" w:cs="Arial"/>
          <w:sz w:val="21"/>
          <w:szCs w:val="21"/>
        </w:rPr>
        <w:t xml:space="preserve">Warwick School District </w:t>
      </w:r>
      <w:r w:rsidRPr="00A642B3">
        <w:rPr>
          <w:rFonts w:ascii="Arial" w:hAnsi="Arial" w:cs="Arial"/>
          <w:sz w:val="21"/>
          <w:szCs w:val="21"/>
        </w:rPr>
        <w:t xml:space="preserve">solely </w:t>
      </w:r>
      <w:r w:rsidRPr="00A642B3">
        <w:rPr>
          <w:rFonts w:ascii="Arial,Bold" w:hAnsi="Arial,Bold" w:cs="Arial,Bold"/>
          <w:bCs/>
          <w:sz w:val="21"/>
          <w:szCs w:val="21"/>
        </w:rPr>
        <w:t>for educational and instructional</w:t>
      </w:r>
    </w:p>
    <w:p w:rsidR="0059297A" w:rsidRDefault="0059297A" w:rsidP="0059297A">
      <w:pPr>
        <w:autoSpaceDE w:val="0"/>
        <w:autoSpaceDN w:val="0"/>
        <w:adjustRightInd w:val="0"/>
        <w:rPr>
          <w:rFonts w:ascii="Arial" w:hAnsi="Arial" w:cs="Arial"/>
          <w:sz w:val="21"/>
          <w:szCs w:val="21"/>
        </w:rPr>
      </w:pPr>
      <w:r w:rsidRPr="00A642B3">
        <w:rPr>
          <w:rFonts w:ascii="Arial,Bold" w:hAnsi="Arial,Bold" w:cs="Arial,Bold"/>
          <w:bCs/>
          <w:sz w:val="21"/>
          <w:szCs w:val="21"/>
        </w:rPr>
        <w:t xml:space="preserve">purposes </w:t>
      </w:r>
      <w:r w:rsidRPr="00A642B3">
        <w:rPr>
          <w:rFonts w:ascii="Arial" w:hAnsi="Arial" w:cs="Arial"/>
          <w:sz w:val="21"/>
          <w:szCs w:val="21"/>
        </w:rPr>
        <w:t xml:space="preserve">and other purposes consistent with the educational </w:t>
      </w:r>
      <w:r>
        <w:rPr>
          <w:rFonts w:ascii="Arial" w:hAnsi="Arial" w:cs="Arial"/>
          <w:sz w:val="21"/>
          <w:szCs w:val="21"/>
        </w:rPr>
        <w:t>mission of</w:t>
      </w:r>
      <w:r w:rsidR="009E3034">
        <w:rPr>
          <w:rFonts w:ascii="Arial" w:hAnsi="Arial" w:cs="Arial"/>
          <w:sz w:val="21"/>
          <w:szCs w:val="21"/>
        </w:rPr>
        <w:t xml:space="preserve"> </w:t>
      </w:r>
      <w:r>
        <w:rPr>
          <w:rFonts w:ascii="Arial" w:hAnsi="Arial" w:cs="Arial"/>
          <w:sz w:val="21"/>
          <w:szCs w:val="21"/>
        </w:rPr>
        <w:t>the School District.</w:t>
      </w:r>
    </w:p>
    <w:p w:rsidR="0059297A" w:rsidRPr="00A642B3" w:rsidRDefault="009E3034" w:rsidP="0059297A">
      <w:pPr>
        <w:autoSpaceDE w:val="0"/>
        <w:autoSpaceDN w:val="0"/>
        <w:adjustRightInd w:val="0"/>
        <w:rPr>
          <w:rFonts w:ascii="Arial,Bold" w:hAnsi="Arial,Bold" w:cs="Arial,Bold"/>
          <w:bCs/>
          <w:sz w:val="21"/>
          <w:szCs w:val="21"/>
        </w:rPr>
      </w:pPr>
      <w:r>
        <w:rPr>
          <w:rFonts w:ascii="Arial" w:hAnsi="Arial" w:cs="Arial"/>
          <w:sz w:val="21"/>
          <w:szCs w:val="21"/>
        </w:rPr>
        <w:br/>
      </w:r>
      <w:r w:rsidR="0059297A">
        <w:rPr>
          <w:rFonts w:ascii="Arial" w:hAnsi="Arial" w:cs="Arial"/>
          <w:sz w:val="21"/>
          <w:szCs w:val="21"/>
        </w:rPr>
        <w:t>The School District employs the use of an Internet filter as a technology</w:t>
      </w:r>
      <w:r>
        <w:rPr>
          <w:rFonts w:ascii="Arial" w:hAnsi="Arial" w:cs="Arial"/>
          <w:sz w:val="21"/>
          <w:szCs w:val="21"/>
        </w:rPr>
        <w:t xml:space="preserve"> </w:t>
      </w:r>
      <w:r w:rsidR="0059297A">
        <w:rPr>
          <w:rFonts w:ascii="Arial" w:hAnsi="Arial" w:cs="Arial"/>
          <w:sz w:val="21"/>
          <w:szCs w:val="21"/>
        </w:rPr>
        <w:t>protection. The filter may not be disabled for any reason. All Internet</w:t>
      </w:r>
      <w:r>
        <w:rPr>
          <w:rFonts w:ascii="Arial" w:hAnsi="Arial" w:cs="Arial"/>
          <w:sz w:val="21"/>
          <w:szCs w:val="21"/>
        </w:rPr>
        <w:t xml:space="preserve"> </w:t>
      </w:r>
      <w:r w:rsidR="0059297A">
        <w:rPr>
          <w:rFonts w:ascii="Arial" w:hAnsi="Arial" w:cs="Arial"/>
          <w:sz w:val="21"/>
          <w:szCs w:val="21"/>
        </w:rPr>
        <w:t xml:space="preserve">activities that students engage in at school </w:t>
      </w:r>
      <w:r w:rsidR="0059297A" w:rsidRPr="00A642B3">
        <w:rPr>
          <w:rFonts w:ascii="Arial,Bold" w:hAnsi="Arial,Bold" w:cs="Arial,Bold"/>
          <w:bCs/>
          <w:sz w:val="21"/>
          <w:szCs w:val="21"/>
        </w:rPr>
        <w:t>must be in support of</w:t>
      </w:r>
      <w:r w:rsidRPr="00A642B3">
        <w:rPr>
          <w:rFonts w:ascii="Arial,Bold" w:hAnsi="Arial,Bold" w:cs="Arial,Bold"/>
          <w:bCs/>
          <w:sz w:val="21"/>
          <w:szCs w:val="21"/>
        </w:rPr>
        <w:t xml:space="preserve"> </w:t>
      </w:r>
      <w:r w:rsidR="0059297A" w:rsidRPr="00A642B3">
        <w:rPr>
          <w:rFonts w:ascii="Arial,Bold" w:hAnsi="Arial,Bold" w:cs="Arial,Bold"/>
          <w:bCs/>
          <w:sz w:val="21"/>
          <w:szCs w:val="21"/>
        </w:rPr>
        <w:t>curriculum objectives.</w:t>
      </w:r>
    </w:p>
    <w:p w:rsidR="0059297A" w:rsidRDefault="009E3034" w:rsidP="0059297A">
      <w:pPr>
        <w:autoSpaceDE w:val="0"/>
        <w:autoSpaceDN w:val="0"/>
        <w:adjustRightInd w:val="0"/>
        <w:rPr>
          <w:rFonts w:ascii="Arial" w:hAnsi="Arial" w:cs="Arial"/>
          <w:sz w:val="21"/>
          <w:szCs w:val="21"/>
        </w:rPr>
      </w:pPr>
      <w:r w:rsidRPr="00A642B3">
        <w:rPr>
          <w:rFonts w:ascii="Arial" w:hAnsi="Arial" w:cs="Arial"/>
          <w:sz w:val="21"/>
          <w:szCs w:val="21"/>
        </w:rPr>
        <w:br/>
      </w:r>
      <w:r w:rsidR="0059297A">
        <w:rPr>
          <w:rFonts w:ascii="Arial" w:hAnsi="Arial" w:cs="Arial"/>
          <w:sz w:val="21"/>
          <w:szCs w:val="21"/>
        </w:rPr>
        <w:t>Examples of inappropriate technology use follow:</w:t>
      </w:r>
    </w:p>
    <w:p w:rsidR="0059297A" w:rsidRDefault="0059297A" w:rsidP="009E3034">
      <w:pPr>
        <w:autoSpaceDE w:val="0"/>
        <w:autoSpaceDN w:val="0"/>
        <w:adjustRightInd w:val="0"/>
        <w:ind w:left="720"/>
        <w:rPr>
          <w:rFonts w:ascii="Arial" w:hAnsi="Arial" w:cs="Arial"/>
          <w:sz w:val="21"/>
          <w:szCs w:val="21"/>
        </w:rPr>
      </w:pPr>
      <w:r>
        <w:rPr>
          <w:rFonts w:ascii="Arial" w:hAnsi="Arial" w:cs="Arial"/>
          <w:sz w:val="21"/>
          <w:szCs w:val="21"/>
        </w:rPr>
        <w:t>Use for inappropriate or illegal purposes, for commercial or for-profit</w:t>
      </w:r>
      <w:r w:rsidR="009E3034">
        <w:rPr>
          <w:rFonts w:ascii="Arial" w:hAnsi="Arial" w:cs="Arial"/>
          <w:sz w:val="21"/>
          <w:szCs w:val="21"/>
        </w:rPr>
        <w:t xml:space="preserve"> </w:t>
      </w:r>
      <w:r>
        <w:rPr>
          <w:rFonts w:ascii="Arial" w:hAnsi="Arial" w:cs="Arial"/>
          <w:sz w:val="21"/>
          <w:szCs w:val="21"/>
        </w:rPr>
        <w:t>purposes, or for lobbying and political purposes.</w:t>
      </w:r>
    </w:p>
    <w:p w:rsidR="0059297A" w:rsidRDefault="009E3034" w:rsidP="009E3034">
      <w:pPr>
        <w:autoSpaceDE w:val="0"/>
        <w:autoSpaceDN w:val="0"/>
        <w:adjustRightInd w:val="0"/>
        <w:ind w:left="720"/>
        <w:rPr>
          <w:rFonts w:ascii="Arial" w:hAnsi="Arial" w:cs="Arial"/>
          <w:sz w:val="21"/>
          <w:szCs w:val="21"/>
        </w:rPr>
      </w:pPr>
      <w:r>
        <w:rPr>
          <w:rFonts w:ascii="Arial" w:hAnsi="Arial" w:cs="Arial"/>
          <w:sz w:val="21"/>
          <w:szCs w:val="21"/>
        </w:rPr>
        <w:br/>
      </w:r>
      <w:r w:rsidR="0059297A">
        <w:rPr>
          <w:rFonts w:ascii="Arial" w:hAnsi="Arial" w:cs="Arial"/>
          <w:sz w:val="21"/>
          <w:szCs w:val="21"/>
        </w:rPr>
        <w:t>Use to access, view, or obtain material that is obscene or</w:t>
      </w:r>
    </w:p>
    <w:p w:rsidR="0059297A" w:rsidRDefault="0059297A" w:rsidP="009E3034">
      <w:pPr>
        <w:autoSpaceDE w:val="0"/>
        <w:autoSpaceDN w:val="0"/>
        <w:adjustRightInd w:val="0"/>
        <w:ind w:left="720"/>
        <w:rPr>
          <w:rFonts w:ascii="Arial" w:hAnsi="Arial" w:cs="Arial"/>
          <w:sz w:val="21"/>
          <w:szCs w:val="21"/>
        </w:rPr>
      </w:pPr>
      <w:r>
        <w:rPr>
          <w:rFonts w:ascii="Arial" w:hAnsi="Arial" w:cs="Arial"/>
          <w:sz w:val="21"/>
          <w:szCs w:val="21"/>
        </w:rPr>
        <w:t>pornographic, including child pornography, or harmful to minors.</w:t>
      </w:r>
    </w:p>
    <w:p w:rsidR="0059297A" w:rsidRDefault="009E3034" w:rsidP="009E3034">
      <w:pPr>
        <w:autoSpaceDE w:val="0"/>
        <w:autoSpaceDN w:val="0"/>
        <w:adjustRightInd w:val="0"/>
        <w:ind w:left="720"/>
        <w:rPr>
          <w:rFonts w:ascii="Arial" w:hAnsi="Arial" w:cs="Arial"/>
          <w:sz w:val="21"/>
          <w:szCs w:val="21"/>
        </w:rPr>
      </w:pPr>
      <w:r>
        <w:rPr>
          <w:rFonts w:ascii="Arial" w:hAnsi="Arial" w:cs="Arial"/>
          <w:sz w:val="21"/>
          <w:szCs w:val="21"/>
        </w:rPr>
        <w:br/>
      </w:r>
      <w:r w:rsidR="0059297A">
        <w:rPr>
          <w:rFonts w:ascii="Arial" w:hAnsi="Arial" w:cs="Arial"/>
          <w:sz w:val="21"/>
          <w:szCs w:val="21"/>
        </w:rPr>
        <w:t>Use to transmit material likely to be offensive, including harassing or</w:t>
      </w:r>
      <w:r>
        <w:rPr>
          <w:rFonts w:ascii="Arial" w:hAnsi="Arial" w:cs="Arial"/>
          <w:sz w:val="21"/>
          <w:szCs w:val="21"/>
        </w:rPr>
        <w:t xml:space="preserve"> </w:t>
      </w:r>
      <w:r w:rsidR="0059297A">
        <w:rPr>
          <w:rFonts w:ascii="Arial" w:hAnsi="Arial" w:cs="Arial"/>
          <w:sz w:val="21"/>
          <w:szCs w:val="21"/>
        </w:rPr>
        <w:t>discriminatory remarks, or sexually-oriented material.</w:t>
      </w:r>
    </w:p>
    <w:p w:rsidR="0059297A" w:rsidRDefault="009E3034" w:rsidP="009E3034">
      <w:pPr>
        <w:autoSpaceDE w:val="0"/>
        <w:autoSpaceDN w:val="0"/>
        <w:adjustRightInd w:val="0"/>
        <w:ind w:left="720"/>
        <w:rPr>
          <w:rFonts w:ascii="Arial" w:hAnsi="Arial" w:cs="Arial"/>
          <w:sz w:val="21"/>
          <w:szCs w:val="21"/>
        </w:rPr>
      </w:pPr>
      <w:r>
        <w:rPr>
          <w:rFonts w:ascii="Arial" w:hAnsi="Arial" w:cs="Arial"/>
          <w:sz w:val="21"/>
          <w:szCs w:val="21"/>
        </w:rPr>
        <w:br/>
      </w:r>
      <w:r w:rsidR="0059297A">
        <w:rPr>
          <w:rFonts w:ascii="Arial" w:hAnsi="Arial" w:cs="Arial"/>
          <w:sz w:val="21"/>
          <w:szCs w:val="21"/>
        </w:rPr>
        <w:t>Illegal installation, distribution, reproduction, or use of copyrighted</w:t>
      </w:r>
      <w:r>
        <w:rPr>
          <w:rFonts w:ascii="Arial" w:hAnsi="Arial" w:cs="Arial"/>
          <w:sz w:val="21"/>
          <w:szCs w:val="21"/>
        </w:rPr>
        <w:t xml:space="preserve"> </w:t>
      </w:r>
      <w:r w:rsidR="0059297A">
        <w:rPr>
          <w:rFonts w:ascii="Arial" w:hAnsi="Arial" w:cs="Arial"/>
          <w:sz w:val="21"/>
          <w:szCs w:val="21"/>
        </w:rPr>
        <w:t>software, including the loading or use of unauthorized games,</w:t>
      </w:r>
      <w:r>
        <w:rPr>
          <w:rFonts w:ascii="Arial" w:hAnsi="Arial" w:cs="Arial"/>
          <w:sz w:val="21"/>
          <w:szCs w:val="21"/>
        </w:rPr>
        <w:t xml:space="preserve"> </w:t>
      </w:r>
      <w:r w:rsidR="0059297A">
        <w:rPr>
          <w:rFonts w:ascii="Arial" w:hAnsi="Arial" w:cs="Arial"/>
          <w:sz w:val="21"/>
          <w:szCs w:val="21"/>
        </w:rPr>
        <w:t>programs, files, music, or other electronic media.</w:t>
      </w:r>
    </w:p>
    <w:p w:rsidR="0059297A" w:rsidRDefault="009E3034" w:rsidP="009E3034">
      <w:pPr>
        <w:autoSpaceDE w:val="0"/>
        <w:autoSpaceDN w:val="0"/>
        <w:adjustRightInd w:val="0"/>
        <w:ind w:left="720"/>
        <w:rPr>
          <w:rFonts w:ascii="Arial" w:hAnsi="Arial" w:cs="Arial"/>
          <w:sz w:val="21"/>
          <w:szCs w:val="21"/>
        </w:rPr>
      </w:pPr>
      <w:r>
        <w:rPr>
          <w:rFonts w:ascii="Arial" w:hAnsi="Arial" w:cs="Arial"/>
          <w:sz w:val="21"/>
          <w:szCs w:val="21"/>
        </w:rPr>
        <w:br/>
      </w:r>
      <w:r w:rsidR="0059297A">
        <w:rPr>
          <w:rFonts w:ascii="Arial" w:hAnsi="Arial" w:cs="Arial"/>
          <w:sz w:val="21"/>
          <w:szCs w:val="21"/>
        </w:rPr>
        <w:t>Use which involves any copyright violation or for copying,</w:t>
      </w:r>
    </w:p>
    <w:p w:rsidR="0059297A" w:rsidRDefault="0059297A" w:rsidP="009E3034">
      <w:pPr>
        <w:autoSpaceDE w:val="0"/>
        <w:autoSpaceDN w:val="0"/>
        <w:adjustRightInd w:val="0"/>
        <w:ind w:left="720"/>
        <w:rPr>
          <w:rFonts w:ascii="Arial" w:hAnsi="Arial" w:cs="Arial"/>
          <w:sz w:val="21"/>
          <w:szCs w:val="21"/>
        </w:rPr>
      </w:pPr>
      <w:r>
        <w:rPr>
          <w:rFonts w:ascii="Arial" w:hAnsi="Arial" w:cs="Arial"/>
          <w:sz w:val="21"/>
          <w:szCs w:val="21"/>
        </w:rPr>
        <w:t>downloading or distributing copyrighted material without the owner’s</w:t>
      </w:r>
      <w:r w:rsidR="009E3034">
        <w:rPr>
          <w:rFonts w:ascii="Arial" w:hAnsi="Arial" w:cs="Arial"/>
          <w:sz w:val="21"/>
          <w:szCs w:val="21"/>
        </w:rPr>
        <w:t xml:space="preserve"> </w:t>
      </w:r>
      <w:r>
        <w:rPr>
          <w:rFonts w:ascii="Arial" w:hAnsi="Arial" w:cs="Arial"/>
          <w:sz w:val="21"/>
          <w:szCs w:val="21"/>
        </w:rPr>
        <w:t>permission, unless permitted in accordance with the Fair Use</w:t>
      </w:r>
      <w:r w:rsidR="009E3034">
        <w:rPr>
          <w:rFonts w:ascii="Arial" w:hAnsi="Arial" w:cs="Arial"/>
          <w:sz w:val="21"/>
          <w:szCs w:val="21"/>
        </w:rPr>
        <w:t xml:space="preserve"> </w:t>
      </w:r>
      <w:r>
        <w:rPr>
          <w:rFonts w:ascii="Arial" w:hAnsi="Arial" w:cs="Arial"/>
          <w:sz w:val="21"/>
          <w:szCs w:val="21"/>
        </w:rPr>
        <w:t>Guidelines.</w:t>
      </w:r>
    </w:p>
    <w:p w:rsidR="0059297A" w:rsidRDefault="009E3034" w:rsidP="009E3034">
      <w:pPr>
        <w:autoSpaceDE w:val="0"/>
        <w:autoSpaceDN w:val="0"/>
        <w:adjustRightInd w:val="0"/>
        <w:ind w:left="720"/>
        <w:rPr>
          <w:rFonts w:ascii="Arial" w:hAnsi="Arial" w:cs="Arial"/>
          <w:sz w:val="21"/>
          <w:szCs w:val="21"/>
        </w:rPr>
      </w:pPr>
      <w:r>
        <w:rPr>
          <w:rFonts w:ascii="Arial" w:hAnsi="Arial" w:cs="Arial"/>
          <w:sz w:val="21"/>
          <w:szCs w:val="21"/>
        </w:rPr>
        <w:lastRenderedPageBreak/>
        <w:br/>
      </w:r>
      <w:r w:rsidR="0059297A">
        <w:rPr>
          <w:rFonts w:ascii="Arial" w:hAnsi="Arial" w:cs="Arial"/>
          <w:sz w:val="21"/>
          <w:szCs w:val="21"/>
        </w:rPr>
        <w:t>Use to obtain, copy or modify files, passwords, data, or information</w:t>
      </w:r>
      <w:r>
        <w:rPr>
          <w:rFonts w:ascii="Arial" w:hAnsi="Arial" w:cs="Arial"/>
          <w:sz w:val="21"/>
          <w:szCs w:val="21"/>
        </w:rPr>
        <w:t xml:space="preserve"> </w:t>
      </w:r>
      <w:r w:rsidR="0059297A">
        <w:rPr>
          <w:rFonts w:ascii="Arial" w:hAnsi="Arial" w:cs="Arial"/>
          <w:sz w:val="21"/>
          <w:szCs w:val="21"/>
        </w:rPr>
        <w:t>belonging to other uses, or to misrepresent other users on the</w:t>
      </w:r>
      <w:r>
        <w:rPr>
          <w:rFonts w:ascii="Arial" w:hAnsi="Arial" w:cs="Arial"/>
          <w:sz w:val="21"/>
          <w:szCs w:val="21"/>
        </w:rPr>
        <w:t xml:space="preserve"> </w:t>
      </w:r>
      <w:r w:rsidR="0059297A">
        <w:rPr>
          <w:rFonts w:ascii="Arial" w:hAnsi="Arial" w:cs="Arial"/>
          <w:sz w:val="21"/>
          <w:szCs w:val="21"/>
        </w:rPr>
        <w:t>network.</w:t>
      </w:r>
    </w:p>
    <w:p w:rsidR="0059297A" w:rsidRDefault="0059297A" w:rsidP="009E3034">
      <w:pPr>
        <w:autoSpaceDE w:val="0"/>
        <w:autoSpaceDN w:val="0"/>
        <w:adjustRightInd w:val="0"/>
        <w:ind w:left="720"/>
        <w:rPr>
          <w:rFonts w:ascii="Arial" w:hAnsi="Arial" w:cs="Arial"/>
          <w:sz w:val="21"/>
          <w:szCs w:val="21"/>
        </w:rPr>
      </w:pPr>
      <w:r>
        <w:rPr>
          <w:rFonts w:ascii="Arial" w:hAnsi="Arial" w:cs="Arial"/>
          <w:sz w:val="21"/>
          <w:szCs w:val="21"/>
        </w:rPr>
        <w:t>Any attempt to circumvent or disable the filter or any other security</w:t>
      </w:r>
      <w:r w:rsidR="009E3034">
        <w:rPr>
          <w:rFonts w:ascii="Arial" w:hAnsi="Arial" w:cs="Arial"/>
          <w:sz w:val="21"/>
          <w:szCs w:val="21"/>
        </w:rPr>
        <w:t xml:space="preserve"> </w:t>
      </w:r>
      <w:r>
        <w:rPr>
          <w:rFonts w:ascii="Arial" w:hAnsi="Arial" w:cs="Arial"/>
          <w:sz w:val="21"/>
          <w:szCs w:val="21"/>
        </w:rPr>
        <w:t>measure.</w:t>
      </w:r>
    </w:p>
    <w:p w:rsidR="0059297A" w:rsidRDefault="0059297A" w:rsidP="0059297A">
      <w:pPr>
        <w:autoSpaceDE w:val="0"/>
        <w:autoSpaceDN w:val="0"/>
        <w:adjustRightInd w:val="0"/>
        <w:rPr>
          <w:rFonts w:ascii="Arial" w:hAnsi="Arial" w:cs="Arial"/>
          <w:sz w:val="21"/>
          <w:szCs w:val="21"/>
        </w:rPr>
      </w:pPr>
      <w:r>
        <w:rPr>
          <w:rFonts w:ascii="Arial" w:hAnsi="Arial" w:cs="Arial"/>
          <w:sz w:val="21"/>
          <w:szCs w:val="21"/>
        </w:rPr>
        <w:t>All students are encouraged to have a flash drive. Students will need to</w:t>
      </w:r>
      <w:r w:rsidR="009E3034">
        <w:rPr>
          <w:rFonts w:ascii="Arial" w:hAnsi="Arial" w:cs="Arial"/>
          <w:sz w:val="21"/>
          <w:szCs w:val="21"/>
        </w:rPr>
        <w:t xml:space="preserve"> </w:t>
      </w:r>
      <w:r>
        <w:rPr>
          <w:rFonts w:ascii="Arial" w:hAnsi="Arial" w:cs="Arial"/>
          <w:sz w:val="21"/>
          <w:szCs w:val="21"/>
        </w:rPr>
        <w:t>save all work created at school on their flash drive as a backup. Certain</w:t>
      </w:r>
      <w:r w:rsidR="009E3034">
        <w:rPr>
          <w:rFonts w:ascii="Arial" w:hAnsi="Arial" w:cs="Arial"/>
          <w:sz w:val="21"/>
          <w:szCs w:val="21"/>
        </w:rPr>
        <w:t xml:space="preserve"> </w:t>
      </w:r>
      <w:r>
        <w:rPr>
          <w:rFonts w:ascii="Arial" w:hAnsi="Arial" w:cs="Arial"/>
          <w:sz w:val="21"/>
          <w:szCs w:val="21"/>
        </w:rPr>
        <w:t>files containing images or movies could be large in size and you should</w:t>
      </w:r>
      <w:r w:rsidR="009E3034">
        <w:rPr>
          <w:rFonts w:ascii="Arial" w:hAnsi="Arial" w:cs="Arial"/>
          <w:sz w:val="21"/>
          <w:szCs w:val="21"/>
        </w:rPr>
        <w:t xml:space="preserve"> </w:t>
      </w:r>
      <w:r>
        <w:rPr>
          <w:rFonts w:ascii="Arial" w:hAnsi="Arial" w:cs="Arial"/>
          <w:sz w:val="21"/>
          <w:szCs w:val="21"/>
        </w:rPr>
        <w:t>take into consideration file sizes when purchasing your drive. (Minimum</w:t>
      </w:r>
      <w:r w:rsidR="009E3034">
        <w:rPr>
          <w:rFonts w:ascii="Arial" w:hAnsi="Arial" w:cs="Arial"/>
          <w:sz w:val="21"/>
          <w:szCs w:val="21"/>
        </w:rPr>
        <w:t xml:space="preserve"> </w:t>
      </w:r>
      <w:r>
        <w:rPr>
          <w:rFonts w:ascii="Arial" w:hAnsi="Arial" w:cs="Arial"/>
          <w:sz w:val="21"/>
          <w:szCs w:val="21"/>
        </w:rPr>
        <w:t>recommended size 8GB).</w:t>
      </w:r>
    </w:p>
    <w:p w:rsidR="0059297A" w:rsidRDefault="009E3034" w:rsidP="0059297A">
      <w:pPr>
        <w:autoSpaceDE w:val="0"/>
        <w:autoSpaceDN w:val="0"/>
        <w:adjustRightInd w:val="0"/>
        <w:rPr>
          <w:rFonts w:ascii="Arial" w:hAnsi="Arial" w:cs="Arial"/>
          <w:sz w:val="21"/>
          <w:szCs w:val="21"/>
        </w:rPr>
      </w:pPr>
      <w:r>
        <w:rPr>
          <w:rFonts w:ascii="Arial" w:hAnsi="Arial" w:cs="Arial"/>
          <w:sz w:val="21"/>
          <w:szCs w:val="21"/>
        </w:rPr>
        <w:br/>
      </w:r>
      <w:r w:rsidR="0059297A">
        <w:rPr>
          <w:rFonts w:ascii="Arial" w:hAnsi="Arial" w:cs="Arial"/>
          <w:sz w:val="21"/>
          <w:szCs w:val="21"/>
        </w:rPr>
        <w:t>In addition, student users shall not use the system to disclose, use, or</w:t>
      </w:r>
    </w:p>
    <w:p w:rsidR="0059297A" w:rsidRDefault="0059297A" w:rsidP="0059297A">
      <w:pPr>
        <w:autoSpaceDE w:val="0"/>
        <w:autoSpaceDN w:val="0"/>
        <w:adjustRightInd w:val="0"/>
        <w:rPr>
          <w:rFonts w:ascii="Arial" w:hAnsi="Arial" w:cs="Arial"/>
          <w:sz w:val="21"/>
          <w:szCs w:val="21"/>
        </w:rPr>
      </w:pPr>
      <w:r>
        <w:rPr>
          <w:rFonts w:ascii="Arial" w:hAnsi="Arial" w:cs="Arial"/>
          <w:sz w:val="21"/>
          <w:szCs w:val="21"/>
        </w:rPr>
        <w:t>disseminate any personal identification information of themselves or</w:t>
      </w:r>
    </w:p>
    <w:p w:rsidR="0059297A" w:rsidRDefault="0059297A" w:rsidP="0059297A">
      <w:pPr>
        <w:autoSpaceDE w:val="0"/>
        <w:autoSpaceDN w:val="0"/>
        <w:adjustRightInd w:val="0"/>
        <w:rPr>
          <w:rFonts w:ascii="Arial" w:hAnsi="Arial" w:cs="Arial"/>
          <w:sz w:val="21"/>
          <w:szCs w:val="21"/>
        </w:rPr>
      </w:pPr>
      <w:r>
        <w:rPr>
          <w:rFonts w:ascii="Arial" w:hAnsi="Arial" w:cs="Arial"/>
          <w:sz w:val="21"/>
          <w:szCs w:val="21"/>
        </w:rPr>
        <w:t>other students, or engage in or access chat rooms or instant messaging</w:t>
      </w:r>
      <w:r w:rsidR="00297DA1">
        <w:rPr>
          <w:rFonts w:ascii="Arial" w:hAnsi="Arial" w:cs="Arial"/>
          <w:sz w:val="21"/>
          <w:szCs w:val="21"/>
        </w:rPr>
        <w:t xml:space="preserve"> </w:t>
      </w:r>
      <w:r>
        <w:rPr>
          <w:rFonts w:ascii="Arial" w:hAnsi="Arial" w:cs="Arial"/>
          <w:sz w:val="21"/>
          <w:szCs w:val="21"/>
        </w:rPr>
        <w:t>without the permission and direct supervision of a teacher or</w:t>
      </w:r>
      <w:r w:rsidR="00297DA1">
        <w:rPr>
          <w:rFonts w:ascii="Arial" w:hAnsi="Arial" w:cs="Arial"/>
          <w:sz w:val="21"/>
          <w:szCs w:val="21"/>
        </w:rPr>
        <w:t xml:space="preserve"> </w:t>
      </w:r>
      <w:r>
        <w:rPr>
          <w:rFonts w:ascii="Arial" w:hAnsi="Arial" w:cs="Arial"/>
          <w:sz w:val="21"/>
          <w:szCs w:val="21"/>
        </w:rPr>
        <w:t>administrator. Students and parents should review the Acceptable Use</w:t>
      </w:r>
      <w:r w:rsidR="00297DA1">
        <w:rPr>
          <w:rFonts w:ascii="Arial" w:hAnsi="Arial" w:cs="Arial"/>
          <w:sz w:val="21"/>
          <w:szCs w:val="21"/>
        </w:rPr>
        <w:t xml:space="preserve"> </w:t>
      </w:r>
      <w:r>
        <w:rPr>
          <w:rFonts w:ascii="Arial" w:hAnsi="Arial" w:cs="Arial"/>
          <w:sz w:val="21"/>
          <w:szCs w:val="21"/>
        </w:rPr>
        <w:t>Policy in its entirety at http://www.warwicksd.org/aup.</w:t>
      </w:r>
    </w:p>
    <w:p w:rsidR="0059297A" w:rsidRDefault="00297DA1" w:rsidP="00F742C2">
      <w:pPr>
        <w:autoSpaceDE w:val="0"/>
        <w:autoSpaceDN w:val="0"/>
        <w:adjustRightInd w:val="0"/>
        <w:jc w:val="center"/>
        <w:rPr>
          <w:rFonts w:ascii="Arial,Bold" w:hAnsi="Arial,Bold" w:cs="Arial,Bold"/>
          <w:b/>
          <w:bCs/>
          <w:sz w:val="21"/>
          <w:szCs w:val="21"/>
        </w:rPr>
      </w:pPr>
      <w:r>
        <w:rPr>
          <w:rFonts w:ascii="Arial,Bold" w:hAnsi="Arial,Bold" w:cs="Arial,Bold"/>
          <w:b/>
          <w:bCs/>
          <w:sz w:val="21"/>
          <w:szCs w:val="21"/>
        </w:rPr>
        <w:br/>
      </w:r>
      <w:r w:rsidR="0059297A">
        <w:rPr>
          <w:rFonts w:ascii="Arial,Bold" w:hAnsi="Arial,Bold" w:cs="Arial,Bold"/>
          <w:b/>
          <w:bCs/>
          <w:sz w:val="21"/>
          <w:szCs w:val="21"/>
        </w:rPr>
        <w:t>Library</w:t>
      </w:r>
    </w:p>
    <w:p w:rsidR="0059297A" w:rsidRDefault="0059297A" w:rsidP="0059297A">
      <w:pPr>
        <w:autoSpaceDE w:val="0"/>
        <w:autoSpaceDN w:val="0"/>
        <w:adjustRightInd w:val="0"/>
        <w:rPr>
          <w:rFonts w:ascii="Arial" w:hAnsi="Arial" w:cs="Arial"/>
          <w:sz w:val="21"/>
          <w:szCs w:val="21"/>
        </w:rPr>
      </w:pPr>
      <w:r>
        <w:rPr>
          <w:rFonts w:ascii="Arial" w:hAnsi="Arial" w:cs="Arial"/>
          <w:sz w:val="21"/>
          <w:szCs w:val="21"/>
        </w:rPr>
        <w:t>The Warwick High School Library is an important asset for helping</w:t>
      </w:r>
    </w:p>
    <w:p w:rsidR="0059297A" w:rsidRDefault="0059297A" w:rsidP="0059297A">
      <w:pPr>
        <w:autoSpaceDE w:val="0"/>
        <w:autoSpaceDN w:val="0"/>
        <w:adjustRightInd w:val="0"/>
        <w:rPr>
          <w:rFonts w:ascii="Arial" w:hAnsi="Arial" w:cs="Arial"/>
          <w:sz w:val="21"/>
          <w:szCs w:val="21"/>
        </w:rPr>
      </w:pPr>
      <w:r>
        <w:rPr>
          <w:rFonts w:ascii="Arial" w:hAnsi="Arial" w:cs="Arial"/>
          <w:sz w:val="21"/>
          <w:szCs w:val="21"/>
        </w:rPr>
        <w:t>students achieve academically and become life-long learners. It serves</w:t>
      </w:r>
      <w:r w:rsidR="00346680">
        <w:rPr>
          <w:rFonts w:ascii="Arial" w:hAnsi="Arial" w:cs="Arial"/>
          <w:sz w:val="21"/>
          <w:szCs w:val="21"/>
        </w:rPr>
        <w:t xml:space="preserve"> </w:t>
      </w:r>
      <w:r>
        <w:rPr>
          <w:rFonts w:ascii="Arial" w:hAnsi="Arial" w:cs="Arial"/>
          <w:sz w:val="21"/>
          <w:szCs w:val="21"/>
        </w:rPr>
        <w:t>as a source for ideas, information, diverse resources, and professional</w:t>
      </w:r>
      <w:r w:rsidR="00346680">
        <w:rPr>
          <w:rFonts w:ascii="Arial" w:hAnsi="Arial" w:cs="Arial"/>
          <w:sz w:val="21"/>
          <w:szCs w:val="21"/>
        </w:rPr>
        <w:t xml:space="preserve"> </w:t>
      </w:r>
      <w:r>
        <w:rPr>
          <w:rFonts w:ascii="Arial" w:hAnsi="Arial" w:cs="Arial"/>
          <w:sz w:val="21"/>
          <w:szCs w:val="21"/>
        </w:rPr>
        <w:t>guidance for completing assignments.</w:t>
      </w:r>
    </w:p>
    <w:p w:rsidR="0059297A" w:rsidRDefault="0059297A" w:rsidP="0059297A">
      <w:pPr>
        <w:autoSpaceDE w:val="0"/>
        <w:autoSpaceDN w:val="0"/>
        <w:adjustRightInd w:val="0"/>
        <w:rPr>
          <w:rFonts w:ascii="Arial" w:hAnsi="Arial" w:cs="Arial"/>
          <w:sz w:val="21"/>
          <w:szCs w:val="21"/>
        </w:rPr>
      </w:pPr>
      <w:r>
        <w:rPr>
          <w:rFonts w:ascii="Arial" w:hAnsi="Arial" w:cs="Arial"/>
          <w:sz w:val="21"/>
          <w:szCs w:val="21"/>
        </w:rPr>
        <w:t>In accordance with the WSD Acceptable Use Policy, library computers</w:t>
      </w:r>
      <w:r w:rsidR="00346680">
        <w:rPr>
          <w:rFonts w:ascii="Arial" w:hAnsi="Arial" w:cs="Arial"/>
          <w:sz w:val="21"/>
          <w:szCs w:val="21"/>
        </w:rPr>
        <w:t xml:space="preserve"> </w:t>
      </w:r>
      <w:r>
        <w:rPr>
          <w:rFonts w:ascii="Arial" w:hAnsi="Arial" w:cs="Arial"/>
          <w:sz w:val="21"/>
          <w:szCs w:val="21"/>
        </w:rPr>
        <w:t>and the Internet may be used only for educational purposes.</w:t>
      </w:r>
      <w:r w:rsidR="00346680">
        <w:rPr>
          <w:rFonts w:ascii="Arial" w:hAnsi="Arial" w:cs="Arial"/>
          <w:sz w:val="21"/>
          <w:szCs w:val="21"/>
        </w:rPr>
        <w:t xml:space="preserve">  </w:t>
      </w:r>
      <w:r w:rsidR="00346680">
        <w:rPr>
          <w:rFonts w:ascii="Arial" w:hAnsi="Arial" w:cs="Arial"/>
          <w:sz w:val="21"/>
          <w:szCs w:val="21"/>
        </w:rPr>
        <w:br/>
      </w:r>
      <w:r w:rsidR="00346680">
        <w:rPr>
          <w:rFonts w:ascii="Arial" w:hAnsi="Arial" w:cs="Arial"/>
          <w:sz w:val="21"/>
          <w:szCs w:val="21"/>
        </w:rPr>
        <w:br/>
      </w:r>
      <w:r>
        <w:rPr>
          <w:rFonts w:ascii="Arial" w:hAnsi="Arial" w:cs="Arial"/>
          <w:sz w:val="21"/>
          <w:szCs w:val="21"/>
        </w:rPr>
        <w:t>Students may go to the library before and after school, from study halls,</w:t>
      </w:r>
      <w:r w:rsidR="00346680">
        <w:rPr>
          <w:rFonts w:ascii="Arial" w:hAnsi="Arial" w:cs="Arial"/>
          <w:sz w:val="21"/>
          <w:szCs w:val="21"/>
        </w:rPr>
        <w:t xml:space="preserve"> </w:t>
      </w:r>
      <w:r>
        <w:rPr>
          <w:rFonts w:ascii="Arial" w:hAnsi="Arial" w:cs="Arial"/>
          <w:sz w:val="21"/>
          <w:szCs w:val="21"/>
        </w:rPr>
        <w:t>and during a class period if sent by the teacher. Passes are available at</w:t>
      </w:r>
      <w:r w:rsidR="00346680">
        <w:rPr>
          <w:rFonts w:ascii="Arial" w:hAnsi="Arial" w:cs="Arial"/>
          <w:sz w:val="21"/>
          <w:szCs w:val="21"/>
        </w:rPr>
        <w:t xml:space="preserve"> </w:t>
      </w:r>
      <w:r>
        <w:rPr>
          <w:rFonts w:ascii="Arial" w:hAnsi="Arial" w:cs="Arial"/>
          <w:sz w:val="21"/>
          <w:szCs w:val="21"/>
        </w:rPr>
        <w:t>the cafeteria entrance for students who wish to use the library before</w:t>
      </w:r>
      <w:r w:rsidR="00346680">
        <w:rPr>
          <w:rFonts w:ascii="Arial" w:hAnsi="Arial" w:cs="Arial"/>
          <w:sz w:val="21"/>
          <w:szCs w:val="21"/>
        </w:rPr>
        <w:t xml:space="preserve"> </w:t>
      </w:r>
      <w:r>
        <w:rPr>
          <w:rFonts w:ascii="Arial" w:hAnsi="Arial" w:cs="Arial"/>
          <w:sz w:val="21"/>
          <w:szCs w:val="21"/>
        </w:rPr>
        <w:t>7:50 a.m. No passes are required after school. During the school day,</w:t>
      </w:r>
      <w:r w:rsidR="00346680">
        <w:rPr>
          <w:rFonts w:ascii="Arial" w:hAnsi="Arial" w:cs="Arial"/>
          <w:sz w:val="21"/>
          <w:szCs w:val="21"/>
        </w:rPr>
        <w:t xml:space="preserve"> </w:t>
      </w:r>
      <w:r>
        <w:rPr>
          <w:rFonts w:ascii="Arial" w:hAnsi="Arial" w:cs="Arial"/>
          <w:sz w:val="21"/>
          <w:szCs w:val="21"/>
        </w:rPr>
        <w:t>students may obtain a reference pass from the teacher whose</w:t>
      </w:r>
      <w:r w:rsidR="00346680">
        <w:rPr>
          <w:rFonts w:ascii="Arial" w:hAnsi="Arial" w:cs="Arial"/>
          <w:sz w:val="21"/>
          <w:szCs w:val="21"/>
        </w:rPr>
        <w:t xml:space="preserve"> </w:t>
      </w:r>
      <w:r>
        <w:rPr>
          <w:rFonts w:ascii="Arial" w:hAnsi="Arial" w:cs="Arial"/>
          <w:sz w:val="21"/>
          <w:szCs w:val="21"/>
        </w:rPr>
        <w:t>assignment requires library resources, or they may check with the library</w:t>
      </w:r>
      <w:r w:rsidR="00346680">
        <w:rPr>
          <w:rFonts w:ascii="Arial" w:hAnsi="Arial" w:cs="Arial"/>
          <w:sz w:val="21"/>
          <w:szCs w:val="21"/>
        </w:rPr>
        <w:t xml:space="preserve"> </w:t>
      </w:r>
      <w:r>
        <w:rPr>
          <w:rFonts w:ascii="Arial" w:hAnsi="Arial" w:cs="Arial"/>
          <w:sz w:val="21"/>
          <w:szCs w:val="21"/>
        </w:rPr>
        <w:t>staff regarding space availability for leisure reading. Students going to</w:t>
      </w:r>
      <w:r w:rsidR="00346680">
        <w:rPr>
          <w:rFonts w:ascii="Arial" w:hAnsi="Arial" w:cs="Arial"/>
          <w:sz w:val="21"/>
          <w:szCs w:val="21"/>
        </w:rPr>
        <w:t xml:space="preserve"> </w:t>
      </w:r>
      <w:r>
        <w:rPr>
          <w:rFonts w:ascii="Arial" w:hAnsi="Arial" w:cs="Arial"/>
          <w:sz w:val="21"/>
          <w:szCs w:val="21"/>
        </w:rPr>
        <w:t>the library from study hall will remain in the library until the end of the</w:t>
      </w:r>
      <w:r w:rsidR="00346680">
        <w:rPr>
          <w:rFonts w:ascii="Arial" w:hAnsi="Arial" w:cs="Arial"/>
          <w:sz w:val="21"/>
          <w:szCs w:val="21"/>
        </w:rPr>
        <w:t xml:space="preserve"> </w:t>
      </w:r>
      <w:r>
        <w:rPr>
          <w:rFonts w:ascii="Arial" w:hAnsi="Arial" w:cs="Arial"/>
          <w:sz w:val="21"/>
          <w:szCs w:val="21"/>
        </w:rPr>
        <w:t xml:space="preserve">period.  </w:t>
      </w:r>
      <w:r w:rsidR="00346680">
        <w:rPr>
          <w:rFonts w:ascii="Arial" w:hAnsi="Arial" w:cs="Arial"/>
          <w:sz w:val="21"/>
          <w:szCs w:val="21"/>
        </w:rPr>
        <w:br/>
      </w:r>
      <w:r w:rsidR="00346680">
        <w:rPr>
          <w:rFonts w:ascii="Arial" w:hAnsi="Arial" w:cs="Arial"/>
          <w:sz w:val="21"/>
          <w:szCs w:val="21"/>
        </w:rPr>
        <w:br/>
      </w:r>
      <w:r>
        <w:rPr>
          <w:rFonts w:ascii="Arial" w:hAnsi="Arial" w:cs="Arial"/>
          <w:sz w:val="21"/>
          <w:szCs w:val="21"/>
        </w:rPr>
        <w:t>All materials borrowed from the library must be checked out to the</w:t>
      </w:r>
    </w:p>
    <w:p w:rsidR="0059297A" w:rsidRDefault="0059297A" w:rsidP="0059297A">
      <w:pPr>
        <w:autoSpaceDE w:val="0"/>
        <w:autoSpaceDN w:val="0"/>
        <w:adjustRightInd w:val="0"/>
        <w:rPr>
          <w:rFonts w:ascii="Arial" w:hAnsi="Arial" w:cs="Arial"/>
          <w:sz w:val="21"/>
          <w:szCs w:val="21"/>
        </w:rPr>
      </w:pPr>
      <w:r>
        <w:rPr>
          <w:rFonts w:ascii="Arial" w:hAnsi="Arial" w:cs="Arial"/>
          <w:sz w:val="21"/>
          <w:szCs w:val="21"/>
        </w:rPr>
        <w:t>student using the items. Failure to return materials will result in fines.</w:t>
      </w:r>
    </w:p>
    <w:p w:rsidR="0059297A" w:rsidRDefault="0059297A" w:rsidP="0059297A">
      <w:pPr>
        <w:autoSpaceDE w:val="0"/>
        <w:autoSpaceDN w:val="0"/>
        <w:adjustRightInd w:val="0"/>
        <w:rPr>
          <w:rFonts w:ascii="Arial" w:hAnsi="Arial" w:cs="Arial"/>
          <w:sz w:val="21"/>
          <w:szCs w:val="21"/>
        </w:rPr>
      </w:pPr>
      <w:r>
        <w:rPr>
          <w:rFonts w:ascii="Arial" w:hAnsi="Arial" w:cs="Arial"/>
          <w:sz w:val="21"/>
          <w:szCs w:val="21"/>
        </w:rPr>
        <w:t>The student will be charged replacement cost for damaged or</w:t>
      </w:r>
    </w:p>
    <w:p w:rsidR="0059297A" w:rsidRDefault="0059297A" w:rsidP="0059297A">
      <w:pPr>
        <w:autoSpaceDE w:val="0"/>
        <w:autoSpaceDN w:val="0"/>
        <w:adjustRightInd w:val="0"/>
        <w:rPr>
          <w:rFonts w:ascii="Arial" w:hAnsi="Arial" w:cs="Arial"/>
          <w:sz w:val="21"/>
          <w:szCs w:val="21"/>
        </w:rPr>
      </w:pPr>
      <w:r>
        <w:rPr>
          <w:rFonts w:ascii="Arial" w:hAnsi="Arial" w:cs="Arial"/>
          <w:sz w:val="21"/>
          <w:szCs w:val="21"/>
        </w:rPr>
        <w:lastRenderedPageBreak/>
        <w:t xml:space="preserve">lost items. </w:t>
      </w:r>
      <w:r w:rsidR="00044EC9">
        <w:rPr>
          <w:rFonts w:ascii="Arial" w:hAnsi="Arial" w:cs="Arial"/>
          <w:sz w:val="21"/>
          <w:szCs w:val="21"/>
        </w:rPr>
        <w:br/>
      </w:r>
      <w:r w:rsidR="00346680">
        <w:rPr>
          <w:rFonts w:ascii="Arial" w:hAnsi="Arial" w:cs="Arial"/>
          <w:sz w:val="21"/>
          <w:szCs w:val="21"/>
        </w:rPr>
        <w:br/>
      </w:r>
      <w:r>
        <w:rPr>
          <w:rFonts w:ascii="Arial" w:hAnsi="Arial" w:cs="Arial"/>
          <w:sz w:val="21"/>
          <w:szCs w:val="21"/>
        </w:rPr>
        <w:t>The library is the WHS gateway for research, leisure reading, and</w:t>
      </w:r>
    </w:p>
    <w:p w:rsidR="0059297A" w:rsidRDefault="0059297A" w:rsidP="0059297A">
      <w:pPr>
        <w:autoSpaceDE w:val="0"/>
        <w:autoSpaceDN w:val="0"/>
        <w:adjustRightInd w:val="0"/>
        <w:rPr>
          <w:rFonts w:ascii="Arial" w:hAnsi="Arial" w:cs="Arial"/>
          <w:sz w:val="21"/>
          <w:szCs w:val="21"/>
        </w:rPr>
      </w:pPr>
      <w:r>
        <w:rPr>
          <w:rFonts w:ascii="Arial" w:hAnsi="Arial" w:cs="Arial"/>
          <w:sz w:val="21"/>
          <w:szCs w:val="21"/>
        </w:rPr>
        <w:t>professional guidance in the location, selection, and use of the vast</w:t>
      </w:r>
    </w:p>
    <w:p w:rsidR="0059297A" w:rsidRDefault="0059297A" w:rsidP="0059297A">
      <w:pPr>
        <w:autoSpaceDE w:val="0"/>
        <w:autoSpaceDN w:val="0"/>
        <w:adjustRightInd w:val="0"/>
        <w:rPr>
          <w:rFonts w:ascii="Arial" w:hAnsi="Arial" w:cs="Arial"/>
          <w:sz w:val="21"/>
          <w:szCs w:val="21"/>
        </w:rPr>
      </w:pPr>
      <w:r>
        <w:rPr>
          <w:rFonts w:ascii="Arial" w:hAnsi="Arial" w:cs="Arial"/>
          <w:sz w:val="21"/>
          <w:szCs w:val="21"/>
        </w:rPr>
        <w:t>amount of information available to 21st century learners. Students are</w:t>
      </w:r>
    </w:p>
    <w:p w:rsidR="0059297A" w:rsidRDefault="0059297A" w:rsidP="0059297A">
      <w:pPr>
        <w:autoSpaceDE w:val="0"/>
        <w:autoSpaceDN w:val="0"/>
        <w:adjustRightInd w:val="0"/>
        <w:rPr>
          <w:rFonts w:ascii="Arial" w:hAnsi="Arial" w:cs="Arial"/>
          <w:sz w:val="21"/>
          <w:szCs w:val="21"/>
        </w:rPr>
      </w:pPr>
      <w:r>
        <w:rPr>
          <w:rFonts w:ascii="Arial" w:hAnsi="Arial" w:cs="Arial"/>
          <w:sz w:val="21"/>
          <w:szCs w:val="21"/>
        </w:rPr>
        <w:t>encouraged to make full use of this resource.</w:t>
      </w:r>
    </w:p>
    <w:p w:rsidR="00CE5148" w:rsidRDefault="00CE5148">
      <w:pPr>
        <w:rPr>
          <w:rFonts w:ascii="Arial#20Bold,Bold" w:hAnsi="Arial#20Bold,Bold" w:cs="Arial#20Bold,Bold"/>
          <w:b/>
          <w:bCs/>
          <w:sz w:val="21"/>
          <w:szCs w:val="21"/>
        </w:rPr>
      </w:pPr>
    </w:p>
    <w:p w:rsidR="0059297A" w:rsidRDefault="0059297A" w:rsidP="00F742C2">
      <w:pPr>
        <w:autoSpaceDE w:val="0"/>
        <w:autoSpaceDN w:val="0"/>
        <w:adjustRightInd w:val="0"/>
        <w:jc w:val="center"/>
        <w:rPr>
          <w:rFonts w:ascii="Arial#20Bold,Bold" w:hAnsi="Arial#20Bold,Bold" w:cs="Arial#20Bold,Bold"/>
          <w:b/>
          <w:bCs/>
          <w:sz w:val="21"/>
          <w:szCs w:val="21"/>
        </w:rPr>
      </w:pPr>
      <w:r>
        <w:rPr>
          <w:rFonts w:ascii="Arial#20Bold,Bold" w:hAnsi="Arial#20Bold,Bold" w:cs="Arial#20Bold,Bold"/>
          <w:b/>
          <w:bCs/>
          <w:sz w:val="21"/>
          <w:szCs w:val="21"/>
        </w:rPr>
        <w:t>Lockers</w:t>
      </w:r>
    </w:p>
    <w:p w:rsidR="0059297A" w:rsidRDefault="0059297A" w:rsidP="0059297A">
      <w:pPr>
        <w:autoSpaceDE w:val="0"/>
        <w:autoSpaceDN w:val="0"/>
        <w:adjustRightInd w:val="0"/>
        <w:rPr>
          <w:rFonts w:ascii="Arial" w:hAnsi="Arial" w:cs="Arial"/>
          <w:sz w:val="21"/>
          <w:szCs w:val="21"/>
        </w:rPr>
      </w:pPr>
      <w:r>
        <w:rPr>
          <w:rFonts w:ascii="Arial" w:hAnsi="Arial" w:cs="Arial"/>
          <w:sz w:val="21"/>
          <w:szCs w:val="21"/>
        </w:rPr>
        <w:t>Homeroom teachers will assign each student a hall locker. Please note</w:t>
      </w:r>
      <w:r w:rsidR="00346680">
        <w:rPr>
          <w:rFonts w:ascii="Arial" w:hAnsi="Arial" w:cs="Arial"/>
          <w:sz w:val="21"/>
          <w:szCs w:val="21"/>
        </w:rPr>
        <w:t xml:space="preserve"> </w:t>
      </w:r>
      <w:r>
        <w:rPr>
          <w:rFonts w:ascii="Arial" w:hAnsi="Arial" w:cs="Arial"/>
          <w:sz w:val="21"/>
          <w:szCs w:val="21"/>
        </w:rPr>
        <w:t>that lockers are school property and school officials may conduct random</w:t>
      </w:r>
      <w:r w:rsidR="00346680">
        <w:rPr>
          <w:rFonts w:ascii="Arial" w:hAnsi="Arial" w:cs="Arial"/>
          <w:sz w:val="21"/>
          <w:szCs w:val="21"/>
        </w:rPr>
        <w:t xml:space="preserve"> </w:t>
      </w:r>
      <w:r>
        <w:rPr>
          <w:rFonts w:ascii="Arial" w:hAnsi="Arial" w:cs="Arial"/>
          <w:sz w:val="21"/>
          <w:szCs w:val="21"/>
        </w:rPr>
        <w:t>searches of lockers. Prior to a locker search, a student shall be notified</w:t>
      </w:r>
      <w:r w:rsidR="00346680">
        <w:rPr>
          <w:rFonts w:ascii="Arial" w:hAnsi="Arial" w:cs="Arial"/>
          <w:sz w:val="21"/>
          <w:szCs w:val="21"/>
        </w:rPr>
        <w:t xml:space="preserve"> </w:t>
      </w:r>
      <w:r>
        <w:rPr>
          <w:rFonts w:ascii="Arial" w:hAnsi="Arial" w:cs="Arial"/>
          <w:sz w:val="21"/>
          <w:szCs w:val="21"/>
        </w:rPr>
        <w:t>and given an opportunity to be present.</w:t>
      </w:r>
    </w:p>
    <w:p w:rsidR="0059297A" w:rsidRDefault="00346680" w:rsidP="0059297A">
      <w:pPr>
        <w:autoSpaceDE w:val="0"/>
        <w:autoSpaceDN w:val="0"/>
        <w:adjustRightInd w:val="0"/>
        <w:rPr>
          <w:rFonts w:ascii="Arial" w:hAnsi="Arial" w:cs="Arial"/>
          <w:sz w:val="21"/>
          <w:szCs w:val="21"/>
        </w:rPr>
      </w:pPr>
      <w:r>
        <w:rPr>
          <w:rFonts w:ascii="Arial" w:hAnsi="Arial" w:cs="Arial"/>
          <w:sz w:val="21"/>
          <w:szCs w:val="21"/>
        </w:rPr>
        <w:br/>
      </w:r>
      <w:r w:rsidR="0059297A">
        <w:rPr>
          <w:rFonts w:ascii="Arial" w:hAnsi="Arial" w:cs="Arial"/>
          <w:sz w:val="21"/>
          <w:szCs w:val="21"/>
        </w:rPr>
        <w:t>However, where school officials have a reasonable suspicion that a</w:t>
      </w:r>
    </w:p>
    <w:p w:rsidR="0059297A" w:rsidRDefault="0059297A" w:rsidP="0059297A">
      <w:pPr>
        <w:autoSpaceDE w:val="0"/>
        <w:autoSpaceDN w:val="0"/>
        <w:adjustRightInd w:val="0"/>
        <w:rPr>
          <w:rFonts w:ascii="Arial" w:hAnsi="Arial" w:cs="Arial"/>
          <w:sz w:val="21"/>
          <w:szCs w:val="21"/>
        </w:rPr>
      </w:pPr>
      <w:r>
        <w:rPr>
          <w:rFonts w:ascii="Arial" w:hAnsi="Arial" w:cs="Arial"/>
          <w:sz w:val="21"/>
          <w:szCs w:val="21"/>
        </w:rPr>
        <w:t>locker contains materials which pose a threat to the health, welfare and</w:t>
      </w:r>
      <w:r w:rsidR="00346680">
        <w:rPr>
          <w:rFonts w:ascii="Arial" w:hAnsi="Arial" w:cs="Arial"/>
          <w:sz w:val="21"/>
          <w:szCs w:val="21"/>
        </w:rPr>
        <w:t xml:space="preserve"> </w:t>
      </w:r>
      <w:r>
        <w:rPr>
          <w:rFonts w:ascii="Arial" w:hAnsi="Arial" w:cs="Arial"/>
          <w:sz w:val="21"/>
          <w:szCs w:val="21"/>
        </w:rPr>
        <w:t>safety of students in the school, students’ lockers may be searched</w:t>
      </w:r>
      <w:r w:rsidR="00346680">
        <w:rPr>
          <w:rFonts w:ascii="Arial" w:hAnsi="Arial" w:cs="Arial"/>
          <w:sz w:val="21"/>
          <w:szCs w:val="21"/>
        </w:rPr>
        <w:t xml:space="preserve"> </w:t>
      </w:r>
      <w:r>
        <w:rPr>
          <w:rFonts w:ascii="Arial" w:hAnsi="Arial" w:cs="Arial"/>
          <w:sz w:val="21"/>
          <w:szCs w:val="21"/>
        </w:rPr>
        <w:t>without prior warning. School officials may seize any illegal materials</w:t>
      </w:r>
      <w:r w:rsidR="00346680">
        <w:rPr>
          <w:rFonts w:ascii="Arial" w:hAnsi="Arial" w:cs="Arial"/>
          <w:sz w:val="21"/>
          <w:szCs w:val="21"/>
        </w:rPr>
        <w:t xml:space="preserve"> </w:t>
      </w:r>
      <w:r>
        <w:rPr>
          <w:rFonts w:ascii="Arial" w:hAnsi="Arial" w:cs="Arial"/>
          <w:sz w:val="21"/>
          <w:szCs w:val="21"/>
        </w:rPr>
        <w:t>found to be in a student’s locker and such materials may be used as</w:t>
      </w:r>
      <w:r w:rsidR="00346680">
        <w:rPr>
          <w:rFonts w:ascii="Arial" w:hAnsi="Arial" w:cs="Arial"/>
          <w:sz w:val="21"/>
          <w:szCs w:val="21"/>
        </w:rPr>
        <w:t xml:space="preserve"> </w:t>
      </w:r>
      <w:r>
        <w:rPr>
          <w:rFonts w:ascii="Arial" w:hAnsi="Arial" w:cs="Arial"/>
          <w:sz w:val="21"/>
          <w:szCs w:val="21"/>
        </w:rPr>
        <w:t>evidence against the student in disciplinary proceedings.</w:t>
      </w:r>
    </w:p>
    <w:p w:rsidR="0059297A" w:rsidRDefault="00346680" w:rsidP="0059297A">
      <w:pPr>
        <w:autoSpaceDE w:val="0"/>
        <w:autoSpaceDN w:val="0"/>
        <w:adjustRightInd w:val="0"/>
        <w:rPr>
          <w:rFonts w:ascii="Arial" w:hAnsi="Arial" w:cs="Arial"/>
          <w:sz w:val="21"/>
          <w:szCs w:val="21"/>
        </w:rPr>
      </w:pPr>
      <w:r>
        <w:rPr>
          <w:rFonts w:ascii="Arial" w:hAnsi="Arial" w:cs="Arial"/>
          <w:sz w:val="21"/>
          <w:szCs w:val="21"/>
        </w:rPr>
        <w:br/>
      </w:r>
      <w:r w:rsidR="0059297A">
        <w:rPr>
          <w:rFonts w:ascii="Arial" w:hAnsi="Arial" w:cs="Arial"/>
          <w:sz w:val="21"/>
          <w:szCs w:val="21"/>
        </w:rPr>
        <w:t>All students are asked to secure their locker with a lock which may be</w:t>
      </w:r>
    </w:p>
    <w:p w:rsidR="0059297A" w:rsidRDefault="0059297A" w:rsidP="0059297A">
      <w:pPr>
        <w:autoSpaceDE w:val="0"/>
        <w:autoSpaceDN w:val="0"/>
        <w:adjustRightInd w:val="0"/>
        <w:rPr>
          <w:rFonts w:ascii="Arial" w:hAnsi="Arial" w:cs="Arial"/>
          <w:sz w:val="21"/>
          <w:szCs w:val="21"/>
        </w:rPr>
      </w:pPr>
      <w:r>
        <w:rPr>
          <w:rFonts w:ascii="Arial" w:hAnsi="Arial" w:cs="Arial"/>
          <w:sz w:val="21"/>
          <w:szCs w:val="21"/>
        </w:rPr>
        <w:t>obtained in the high school office. All students will be required to return</w:t>
      </w:r>
      <w:r w:rsidR="00346680">
        <w:rPr>
          <w:rFonts w:ascii="Arial" w:hAnsi="Arial" w:cs="Arial"/>
          <w:sz w:val="21"/>
          <w:szCs w:val="21"/>
        </w:rPr>
        <w:t xml:space="preserve"> </w:t>
      </w:r>
      <w:r>
        <w:rPr>
          <w:rFonts w:ascii="Arial" w:hAnsi="Arial" w:cs="Arial"/>
          <w:sz w:val="21"/>
          <w:szCs w:val="21"/>
        </w:rPr>
        <w:t>locks to the high school office at the end of the school year. If a student</w:t>
      </w:r>
      <w:r w:rsidR="00346680">
        <w:rPr>
          <w:rFonts w:ascii="Arial" w:hAnsi="Arial" w:cs="Arial"/>
          <w:sz w:val="21"/>
          <w:szCs w:val="21"/>
        </w:rPr>
        <w:t xml:space="preserve"> </w:t>
      </w:r>
      <w:r>
        <w:rPr>
          <w:rFonts w:ascii="Arial" w:hAnsi="Arial" w:cs="Arial"/>
          <w:sz w:val="21"/>
          <w:szCs w:val="21"/>
        </w:rPr>
        <w:t>does not return a lock to the office they will be required to pay</w:t>
      </w:r>
    </w:p>
    <w:p w:rsidR="0059297A" w:rsidRPr="003630C4" w:rsidRDefault="0059297A" w:rsidP="0059297A">
      <w:pPr>
        <w:autoSpaceDE w:val="0"/>
        <w:autoSpaceDN w:val="0"/>
        <w:adjustRightInd w:val="0"/>
        <w:rPr>
          <w:rFonts w:ascii="Arial,Bold" w:hAnsi="Arial,Bold" w:cs="Arial,Bold"/>
          <w:bCs/>
          <w:sz w:val="21"/>
          <w:szCs w:val="21"/>
        </w:rPr>
      </w:pPr>
      <w:r>
        <w:rPr>
          <w:rFonts w:ascii="Arial" w:hAnsi="Arial" w:cs="Arial"/>
          <w:sz w:val="21"/>
          <w:szCs w:val="21"/>
        </w:rPr>
        <w:t xml:space="preserve">replacement costs ($5.00) for the missing lock. </w:t>
      </w:r>
      <w:r w:rsidRPr="003630C4">
        <w:rPr>
          <w:rFonts w:ascii="Arial,Bold" w:hAnsi="Arial,Bold" w:cs="Arial,Bold"/>
          <w:bCs/>
          <w:sz w:val="21"/>
          <w:szCs w:val="21"/>
        </w:rPr>
        <w:t>STUDENTS ARE NOT</w:t>
      </w:r>
      <w:r w:rsidR="00346680" w:rsidRPr="003630C4">
        <w:rPr>
          <w:rFonts w:ascii="Arial,Bold" w:hAnsi="Arial,Bold" w:cs="Arial,Bold"/>
          <w:bCs/>
          <w:sz w:val="21"/>
          <w:szCs w:val="21"/>
        </w:rPr>
        <w:t xml:space="preserve"> </w:t>
      </w:r>
      <w:r w:rsidRPr="003630C4">
        <w:rPr>
          <w:rFonts w:ascii="Arial,Bold" w:hAnsi="Arial,Bold" w:cs="Arial,Bold"/>
          <w:bCs/>
          <w:sz w:val="21"/>
          <w:szCs w:val="21"/>
        </w:rPr>
        <w:t>PERMITTED TO SECURE THEIR LOCKER WITH A LOCK THEY</w:t>
      </w:r>
      <w:r w:rsidR="00346680" w:rsidRPr="003630C4">
        <w:rPr>
          <w:rFonts w:ascii="Arial,Bold" w:hAnsi="Arial,Bold" w:cs="Arial,Bold"/>
          <w:bCs/>
          <w:sz w:val="21"/>
          <w:szCs w:val="21"/>
        </w:rPr>
        <w:t xml:space="preserve"> </w:t>
      </w:r>
      <w:r w:rsidRPr="003630C4">
        <w:rPr>
          <w:rFonts w:ascii="Arial,Bold" w:hAnsi="Arial,Bold" w:cs="Arial,Bold"/>
          <w:bCs/>
          <w:sz w:val="21"/>
          <w:szCs w:val="21"/>
        </w:rPr>
        <w:t>BRING FROM HOME.</w:t>
      </w:r>
    </w:p>
    <w:p w:rsidR="0059297A" w:rsidRDefault="00346680" w:rsidP="00F742C2">
      <w:pPr>
        <w:autoSpaceDE w:val="0"/>
        <w:autoSpaceDN w:val="0"/>
        <w:adjustRightInd w:val="0"/>
        <w:jc w:val="center"/>
        <w:rPr>
          <w:rFonts w:ascii="Arial,Bold" w:hAnsi="Arial,Bold" w:cs="Arial,Bold"/>
          <w:b/>
          <w:bCs/>
          <w:sz w:val="21"/>
          <w:szCs w:val="21"/>
        </w:rPr>
      </w:pPr>
      <w:r>
        <w:rPr>
          <w:rFonts w:ascii="Arial,Bold" w:hAnsi="Arial,Bold" w:cs="Arial,Bold"/>
          <w:b/>
          <w:bCs/>
          <w:sz w:val="21"/>
          <w:szCs w:val="21"/>
        </w:rPr>
        <w:br/>
      </w:r>
      <w:r w:rsidR="0059297A">
        <w:rPr>
          <w:rFonts w:ascii="Arial,Bold" w:hAnsi="Arial,Bold" w:cs="Arial,Bold"/>
          <w:b/>
          <w:bCs/>
          <w:sz w:val="21"/>
          <w:szCs w:val="21"/>
        </w:rPr>
        <w:t>Lost and Found</w:t>
      </w:r>
    </w:p>
    <w:p w:rsidR="0059297A" w:rsidRDefault="0059297A" w:rsidP="0059297A">
      <w:pPr>
        <w:autoSpaceDE w:val="0"/>
        <w:autoSpaceDN w:val="0"/>
        <w:adjustRightInd w:val="0"/>
        <w:rPr>
          <w:rFonts w:ascii="Arial" w:hAnsi="Arial" w:cs="Arial"/>
          <w:sz w:val="21"/>
          <w:szCs w:val="21"/>
        </w:rPr>
      </w:pPr>
      <w:r>
        <w:rPr>
          <w:rFonts w:ascii="Arial" w:hAnsi="Arial" w:cs="Arial"/>
          <w:sz w:val="21"/>
          <w:szCs w:val="21"/>
        </w:rPr>
        <w:t>Articles that have been found should be turned in to the high school</w:t>
      </w:r>
    </w:p>
    <w:p w:rsidR="0059297A" w:rsidRDefault="0059297A" w:rsidP="0059297A">
      <w:pPr>
        <w:autoSpaceDE w:val="0"/>
        <w:autoSpaceDN w:val="0"/>
        <w:adjustRightInd w:val="0"/>
        <w:rPr>
          <w:rFonts w:ascii="Arial" w:hAnsi="Arial" w:cs="Arial"/>
          <w:sz w:val="21"/>
          <w:szCs w:val="21"/>
        </w:rPr>
      </w:pPr>
      <w:r>
        <w:rPr>
          <w:rFonts w:ascii="Arial" w:hAnsi="Arial" w:cs="Arial"/>
          <w:sz w:val="21"/>
          <w:szCs w:val="21"/>
        </w:rPr>
        <w:t>office. Lost items may be claimed by the owner upon proper</w:t>
      </w:r>
    </w:p>
    <w:p w:rsidR="0059297A" w:rsidRDefault="0059297A" w:rsidP="0059297A">
      <w:pPr>
        <w:autoSpaceDE w:val="0"/>
        <w:autoSpaceDN w:val="0"/>
        <w:adjustRightInd w:val="0"/>
        <w:rPr>
          <w:rFonts w:ascii="Arial" w:hAnsi="Arial" w:cs="Arial"/>
          <w:sz w:val="21"/>
          <w:szCs w:val="21"/>
        </w:rPr>
      </w:pPr>
      <w:r>
        <w:rPr>
          <w:rFonts w:ascii="Arial" w:hAnsi="Arial" w:cs="Arial"/>
          <w:sz w:val="21"/>
          <w:szCs w:val="21"/>
        </w:rPr>
        <w:t>identification. The Physical Education offices also maintain a lost and</w:t>
      </w:r>
    </w:p>
    <w:p w:rsidR="0059297A" w:rsidRDefault="0059297A" w:rsidP="0059297A">
      <w:pPr>
        <w:autoSpaceDE w:val="0"/>
        <w:autoSpaceDN w:val="0"/>
        <w:adjustRightInd w:val="0"/>
        <w:rPr>
          <w:rFonts w:ascii="Arial" w:hAnsi="Arial" w:cs="Arial"/>
          <w:sz w:val="21"/>
          <w:szCs w:val="21"/>
        </w:rPr>
      </w:pPr>
      <w:r>
        <w:rPr>
          <w:rFonts w:ascii="Arial" w:hAnsi="Arial" w:cs="Arial"/>
          <w:sz w:val="21"/>
          <w:szCs w:val="21"/>
        </w:rPr>
        <w:t>found box. Check these for lost physical education equipment.</w:t>
      </w:r>
    </w:p>
    <w:p w:rsidR="00AC62E6" w:rsidRDefault="00AC62E6">
      <w:pPr>
        <w:rPr>
          <w:rFonts w:ascii="Arial,Bold" w:hAnsi="Arial,Bold" w:cs="Arial,Bold"/>
          <w:b/>
          <w:bCs/>
          <w:sz w:val="21"/>
          <w:szCs w:val="21"/>
        </w:rPr>
      </w:pPr>
    </w:p>
    <w:p w:rsidR="0059297A" w:rsidRDefault="0059297A" w:rsidP="00F742C2">
      <w:pPr>
        <w:autoSpaceDE w:val="0"/>
        <w:autoSpaceDN w:val="0"/>
        <w:adjustRightInd w:val="0"/>
        <w:jc w:val="center"/>
        <w:rPr>
          <w:rFonts w:ascii="Arial,Bold" w:hAnsi="Arial,Bold" w:cs="Arial,Bold"/>
          <w:b/>
          <w:bCs/>
          <w:sz w:val="21"/>
          <w:szCs w:val="21"/>
        </w:rPr>
      </w:pPr>
      <w:r>
        <w:rPr>
          <w:rFonts w:ascii="Arial,Bold" w:hAnsi="Arial,Bold" w:cs="Arial,Bold"/>
          <w:b/>
          <w:bCs/>
          <w:sz w:val="21"/>
          <w:szCs w:val="21"/>
        </w:rPr>
        <w:t>School Transportation</w:t>
      </w:r>
    </w:p>
    <w:p w:rsidR="0059297A" w:rsidRDefault="0059297A" w:rsidP="0059297A">
      <w:pPr>
        <w:autoSpaceDE w:val="0"/>
        <w:autoSpaceDN w:val="0"/>
        <w:adjustRightInd w:val="0"/>
        <w:rPr>
          <w:rFonts w:ascii="Arial" w:hAnsi="Arial" w:cs="Arial"/>
          <w:sz w:val="21"/>
          <w:szCs w:val="21"/>
        </w:rPr>
      </w:pPr>
      <w:r>
        <w:rPr>
          <w:rFonts w:ascii="Arial" w:hAnsi="Arial" w:cs="Arial"/>
          <w:sz w:val="21"/>
          <w:szCs w:val="21"/>
        </w:rPr>
        <w:t>Proper conduct is expected on all school-related vehicles. This includes</w:t>
      </w:r>
      <w:r w:rsidR="00346680">
        <w:rPr>
          <w:rFonts w:ascii="Arial" w:hAnsi="Arial" w:cs="Arial"/>
          <w:sz w:val="21"/>
          <w:szCs w:val="21"/>
        </w:rPr>
        <w:t xml:space="preserve"> </w:t>
      </w:r>
      <w:r>
        <w:rPr>
          <w:rFonts w:ascii="Arial" w:hAnsi="Arial" w:cs="Arial"/>
          <w:sz w:val="21"/>
          <w:szCs w:val="21"/>
        </w:rPr>
        <w:t>the transportation of students to and from school, athletic practices and</w:t>
      </w:r>
      <w:r w:rsidR="00346680">
        <w:rPr>
          <w:rFonts w:ascii="Arial" w:hAnsi="Arial" w:cs="Arial"/>
          <w:sz w:val="21"/>
          <w:szCs w:val="21"/>
        </w:rPr>
        <w:t xml:space="preserve"> </w:t>
      </w:r>
      <w:r>
        <w:rPr>
          <w:rFonts w:ascii="Arial" w:hAnsi="Arial" w:cs="Arial"/>
          <w:sz w:val="21"/>
          <w:szCs w:val="21"/>
        </w:rPr>
        <w:t>events, and field trips. Riding on school-related transportation is a</w:t>
      </w:r>
      <w:r w:rsidR="00346680">
        <w:rPr>
          <w:rFonts w:ascii="Arial" w:hAnsi="Arial" w:cs="Arial"/>
          <w:sz w:val="21"/>
          <w:szCs w:val="21"/>
        </w:rPr>
        <w:t xml:space="preserve"> </w:t>
      </w:r>
      <w:r>
        <w:rPr>
          <w:rFonts w:ascii="Arial" w:hAnsi="Arial" w:cs="Arial"/>
          <w:sz w:val="21"/>
          <w:szCs w:val="21"/>
        </w:rPr>
        <w:t>privilege and, like any privilege, can be taken away for violation of rules.</w:t>
      </w:r>
    </w:p>
    <w:p w:rsidR="00935DB0" w:rsidRDefault="00935DB0">
      <w:pPr>
        <w:rPr>
          <w:rFonts w:ascii="Arial" w:hAnsi="Arial" w:cs="Arial"/>
          <w:sz w:val="21"/>
          <w:szCs w:val="21"/>
        </w:rPr>
      </w:pPr>
      <w:r>
        <w:rPr>
          <w:rFonts w:ascii="Arial" w:hAnsi="Arial" w:cs="Arial"/>
          <w:sz w:val="21"/>
          <w:szCs w:val="21"/>
        </w:rPr>
        <w:br w:type="page"/>
      </w:r>
    </w:p>
    <w:p w:rsidR="0059297A" w:rsidRDefault="0059297A" w:rsidP="0059297A">
      <w:pPr>
        <w:autoSpaceDE w:val="0"/>
        <w:autoSpaceDN w:val="0"/>
        <w:adjustRightInd w:val="0"/>
        <w:rPr>
          <w:rFonts w:ascii="Arial" w:hAnsi="Arial" w:cs="Arial"/>
          <w:sz w:val="21"/>
          <w:szCs w:val="21"/>
        </w:rPr>
      </w:pPr>
      <w:r>
        <w:rPr>
          <w:rFonts w:ascii="Arial" w:hAnsi="Arial" w:cs="Arial"/>
          <w:sz w:val="21"/>
          <w:szCs w:val="21"/>
        </w:rPr>
        <w:lastRenderedPageBreak/>
        <w:t>Changes in transportation arrangements must be made through the</w:t>
      </w:r>
    </w:p>
    <w:p w:rsidR="0059297A" w:rsidRDefault="0059297A" w:rsidP="0059297A">
      <w:pPr>
        <w:autoSpaceDE w:val="0"/>
        <w:autoSpaceDN w:val="0"/>
        <w:adjustRightInd w:val="0"/>
        <w:rPr>
          <w:rFonts w:ascii="Arial" w:hAnsi="Arial" w:cs="Arial"/>
          <w:sz w:val="21"/>
          <w:szCs w:val="21"/>
        </w:rPr>
      </w:pPr>
      <w:r>
        <w:rPr>
          <w:rFonts w:ascii="Arial" w:hAnsi="Arial" w:cs="Arial"/>
          <w:sz w:val="21"/>
          <w:szCs w:val="21"/>
        </w:rPr>
        <w:t>district transportation office. Notes signed by parents will not be</w:t>
      </w:r>
    </w:p>
    <w:p w:rsidR="0059297A" w:rsidRDefault="0059297A" w:rsidP="0059297A">
      <w:pPr>
        <w:autoSpaceDE w:val="0"/>
        <w:autoSpaceDN w:val="0"/>
        <w:adjustRightInd w:val="0"/>
        <w:rPr>
          <w:rFonts w:ascii="Arial" w:hAnsi="Arial" w:cs="Arial"/>
          <w:sz w:val="21"/>
          <w:szCs w:val="21"/>
        </w:rPr>
      </w:pPr>
      <w:r>
        <w:rPr>
          <w:rFonts w:ascii="Arial" w:hAnsi="Arial" w:cs="Arial"/>
          <w:sz w:val="21"/>
          <w:szCs w:val="21"/>
        </w:rPr>
        <w:t>accepted by bus drivers. Students are expected to be at their assigned</w:t>
      </w:r>
      <w:r w:rsidR="00346680">
        <w:rPr>
          <w:rFonts w:ascii="Arial" w:hAnsi="Arial" w:cs="Arial"/>
          <w:sz w:val="21"/>
          <w:szCs w:val="21"/>
        </w:rPr>
        <w:t xml:space="preserve"> </w:t>
      </w:r>
      <w:r>
        <w:rPr>
          <w:rFonts w:ascii="Arial" w:hAnsi="Arial" w:cs="Arial"/>
          <w:sz w:val="21"/>
          <w:szCs w:val="21"/>
        </w:rPr>
        <w:t>bus stop at least five minutes before the scheduled pick-up time.</w:t>
      </w:r>
    </w:p>
    <w:p w:rsidR="0059297A" w:rsidRDefault="00346680" w:rsidP="00F742C2">
      <w:pPr>
        <w:autoSpaceDE w:val="0"/>
        <w:autoSpaceDN w:val="0"/>
        <w:adjustRightInd w:val="0"/>
        <w:jc w:val="center"/>
        <w:rPr>
          <w:rFonts w:ascii="Arial,Bold" w:hAnsi="Arial,Bold" w:cs="Arial,Bold"/>
          <w:b/>
          <w:bCs/>
          <w:sz w:val="21"/>
          <w:szCs w:val="21"/>
        </w:rPr>
      </w:pPr>
      <w:r>
        <w:rPr>
          <w:rFonts w:ascii="Arial,Bold" w:hAnsi="Arial,Bold" w:cs="Arial,Bold"/>
          <w:b/>
          <w:bCs/>
          <w:sz w:val="21"/>
          <w:szCs w:val="21"/>
        </w:rPr>
        <w:br/>
      </w:r>
      <w:r w:rsidR="0059297A">
        <w:rPr>
          <w:rFonts w:ascii="Arial,Bold" w:hAnsi="Arial,Bold" w:cs="Arial,Bold"/>
          <w:b/>
          <w:bCs/>
          <w:sz w:val="21"/>
          <w:szCs w:val="21"/>
        </w:rPr>
        <w:t>Student Government</w:t>
      </w:r>
    </w:p>
    <w:p w:rsidR="0059297A" w:rsidRDefault="0059297A" w:rsidP="0059297A">
      <w:pPr>
        <w:autoSpaceDE w:val="0"/>
        <w:autoSpaceDN w:val="0"/>
        <w:adjustRightInd w:val="0"/>
        <w:rPr>
          <w:rFonts w:ascii="Arial" w:hAnsi="Arial" w:cs="Arial"/>
          <w:sz w:val="21"/>
          <w:szCs w:val="21"/>
        </w:rPr>
      </w:pPr>
      <w:r>
        <w:rPr>
          <w:rFonts w:ascii="Arial" w:hAnsi="Arial" w:cs="Arial"/>
          <w:sz w:val="21"/>
          <w:szCs w:val="21"/>
        </w:rPr>
        <w:t>Any registered student of Warwick High School is eligible for election to</w:t>
      </w:r>
      <w:r w:rsidR="00346680">
        <w:rPr>
          <w:rFonts w:ascii="Arial" w:hAnsi="Arial" w:cs="Arial"/>
          <w:sz w:val="21"/>
          <w:szCs w:val="21"/>
        </w:rPr>
        <w:t xml:space="preserve"> </w:t>
      </w:r>
      <w:r>
        <w:rPr>
          <w:rFonts w:ascii="Arial" w:hAnsi="Arial" w:cs="Arial"/>
          <w:sz w:val="21"/>
          <w:szCs w:val="21"/>
        </w:rPr>
        <w:t>the Student Government and class officer position, provided the</w:t>
      </w:r>
    </w:p>
    <w:p w:rsidR="0059297A" w:rsidRDefault="0059297A" w:rsidP="0059297A">
      <w:pPr>
        <w:autoSpaceDE w:val="0"/>
        <w:autoSpaceDN w:val="0"/>
        <w:adjustRightInd w:val="0"/>
        <w:rPr>
          <w:rFonts w:ascii="Arial" w:hAnsi="Arial" w:cs="Arial"/>
          <w:sz w:val="21"/>
          <w:szCs w:val="21"/>
        </w:rPr>
      </w:pPr>
      <w:r>
        <w:rPr>
          <w:rFonts w:ascii="Arial" w:hAnsi="Arial" w:cs="Arial"/>
          <w:sz w:val="21"/>
          <w:szCs w:val="21"/>
        </w:rPr>
        <w:t>candidate has an overall grade average of C (2.0) the year preceding the</w:t>
      </w:r>
      <w:r w:rsidR="0067762B">
        <w:rPr>
          <w:rFonts w:ascii="Arial" w:hAnsi="Arial" w:cs="Arial"/>
          <w:sz w:val="21"/>
          <w:szCs w:val="21"/>
        </w:rPr>
        <w:t xml:space="preserve"> </w:t>
      </w:r>
      <w:r>
        <w:rPr>
          <w:rFonts w:ascii="Arial" w:hAnsi="Arial" w:cs="Arial"/>
          <w:sz w:val="21"/>
          <w:szCs w:val="21"/>
        </w:rPr>
        <w:t>election, and that he/she maintains this average the year in office, if</w:t>
      </w:r>
      <w:r w:rsidR="0067762B">
        <w:rPr>
          <w:rFonts w:ascii="Arial" w:hAnsi="Arial" w:cs="Arial"/>
          <w:sz w:val="21"/>
          <w:szCs w:val="21"/>
        </w:rPr>
        <w:t xml:space="preserve"> </w:t>
      </w:r>
      <w:r>
        <w:rPr>
          <w:rFonts w:ascii="Arial" w:hAnsi="Arial" w:cs="Arial"/>
          <w:sz w:val="21"/>
          <w:szCs w:val="21"/>
        </w:rPr>
        <w:t>elected. The candidate also must display good citizenship and must not</w:t>
      </w:r>
      <w:r w:rsidR="0067762B">
        <w:rPr>
          <w:rFonts w:ascii="Arial" w:hAnsi="Arial" w:cs="Arial"/>
          <w:sz w:val="21"/>
          <w:szCs w:val="21"/>
        </w:rPr>
        <w:t xml:space="preserve"> </w:t>
      </w:r>
      <w:r>
        <w:rPr>
          <w:rFonts w:ascii="Arial" w:hAnsi="Arial" w:cs="Arial"/>
          <w:sz w:val="21"/>
          <w:szCs w:val="21"/>
        </w:rPr>
        <w:t xml:space="preserve">have had </w:t>
      </w:r>
      <w:r w:rsidR="00044EC9">
        <w:rPr>
          <w:rFonts w:ascii="Arial" w:hAnsi="Arial" w:cs="Arial"/>
          <w:sz w:val="21"/>
          <w:szCs w:val="21"/>
        </w:rPr>
        <w:t xml:space="preserve">a </w:t>
      </w:r>
      <w:r>
        <w:rPr>
          <w:rFonts w:ascii="Arial" w:hAnsi="Arial" w:cs="Arial"/>
          <w:sz w:val="21"/>
          <w:szCs w:val="21"/>
        </w:rPr>
        <w:t>suspension the year preceding the election or have</w:t>
      </w:r>
      <w:r w:rsidR="009E1CF1">
        <w:rPr>
          <w:rFonts w:ascii="Arial" w:hAnsi="Arial" w:cs="Arial"/>
          <w:sz w:val="21"/>
          <w:szCs w:val="21"/>
        </w:rPr>
        <w:t xml:space="preserve"> had a</w:t>
      </w:r>
      <w:r>
        <w:rPr>
          <w:rFonts w:ascii="Arial" w:hAnsi="Arial" w:cs="Arial"/>
          <w:sz w:val="21"/>
          <w:szCs w:val="21"/>
        </w:rPr>
        <w:t xml:space="preserve"> suspension</w:t>
      </w:r>
      <w:r w:rsidR="0067762B">
        <w:rPr>
          <w:rFonts w:ascii="Arial" w:hAnsi="Arial" w:cs="Arial"/>
          <w:sz w:val="21"/>
          <w:szCs w:val="21"/>
        </w:rPr>
        <w:t xml:space="preserve"> </w:t>
      </w:r>
      <w:r>
        <w:rPr>
          <w:rFonts w:ascii="Arial" w:hAnsi="Arial" w:cs="Arial"/>
          <w:sz w:val="21"/>
          <w:szCs w:val="21"/>
        </w:rPr>
        <w:t>during the year in office, if elected. If the grade average of C is not</w:t>
      </w:r>
      <w:r w:rsidR="0067762B">
        <w:rPr>
          <w:rFonts w:ascii="Arial" w:hAnsi="Arial" w:cs="Arial"/>
          <w:sz w:val="21"/>
          <w:szCs w:val="21"/>
        </w:rPr>
        <w:t xml:space="preserve"> </w:t>
      </w:r>
      <w:r>
        <w:rPr>
          <w:rFonts w:ascii="Arial" w:hAnsi="Arial" w:cs="Arial"/>
          <w:sz w:val="21"/>
          <w:szCs w:val="21"/>
        </w:rPr>
        <w:t xml:space="preserve">maintained, or the candidate receives </w:t>
      </w:r>
      <w:r w:rsidR="009E1CF1">
        <w:rPr>
          <w:rFonts w:ascii="Arial" w:hAnsi="Arial" w:cs="Arial"/>
          <w:sz w:val="21"/>
          <w:szCs w:val="21"/>
        </w:rPr>
        <w:t xml:space="preserve">a </w:t>
      </w:r>
      <w:r>
        <w:rPr>
          <w:rFonts w:ascii="Arial" w:hAnsi="Arial" w:cs="Arial"/>
          <w:sz w:val="21"/>
          <w:szCs w:val="21"/>
        </w:rPr>
        <w:t>suspension, he/she will be</w:t>
      </w:r>
      <w:r w:rsidR="0067762B">
        <w:rPr>
          <w:rFonts w:ascii="Arial" w:hAnsi="Arial" w:cs="Arial"/>
          <w:sz w:val="21"/>
          <w:szCs w:val="21"/>
        </w:rPr>
        <w:t xml:space="preserve"> </w:t>
      </w:r>
      <w:r>
        <w:rPr>
          <w:rFonts w:ascii="Arial" w:hAnsi="Arial" w:cs="Arial"/>
          <w:sz w:val="21"/>
          <w:szCs w:val="21"/>
        </w:rPr>
        <w:t>removed from the organization.</w:t>
      </w:r>
    </w:p>
    <w:p w:rsidR="0059297A" w:rsidRDefault="0067762B" w:rsidP="0059297A">
      <w:pPr>
        <w:autoSpaceDE w:val="0"/>
        <w:autoSpaceDN w:val="0"/>
        <w:adjustRightInd w:val="0"/>
        <w:rPr>
          <w:rFonts w:ascii="Arial" w:hAnsi="Arial" w:cs="Arial"/>
          <w:sz w:val="21"/>
          <w:szCs w:val="21"/>
        </w:rPr>
      </w:pPr>
      <w:r>
        <w:rPr>
          <w:rFonts w:ascii="Arial" w:hAnsi="Arial" w:cs="Arial"/>
          <w:sz w:val="21"/>
          <w:szCs w:val="21"/>
        </w:rPr>
        <w:br/>
      </w:r>
      <w:r w:rsidR="0059297A">
        <w:rPr>
          <w:rFonts w:ascii="Arial" w:hAnsi="Arial" w:cs="Arial"/>
          <w:sz w:val="21"/>
          <w:szCs w:val="21"/>
        </w:rPr>
        <w:t>Any student who has served as a representative or member at large of</w:t>
      </w:r>
      <w:r>
        <w:rPr>
          <w:rFonts w:ascii="Arial" w:hAnsi="Arial" w:cs="Arial"/>
          <w:sz w:val="21"/>
          <w:szCs w:val="21"/>
        </w:rPr>
        <w:t xml:space="preserve"> </w:t>
      </w:r>
      <w:r w:rsidR="0059297A">
        <w:rPr>
          <w:rFonts w:ascii="Arial" w:hAnsi="Arial" w:cs="Arial"/>
          <w:sz w:val="21"/>
          <w:szCs w:val="21"/>
        </w:rPr>
        <w:t>Student Government for at least one year is eligible for election to the</w:t>
      </w:r>
      <w:r>
        <w:rPr>
          <w:rFonts w:ascii="Arial" w:hAnsi="Arial" w:cs="Arial"/>
          <w:sz w:val="21"/>
          <w:szCs w:val="21"/>
        </w:rPr>
        <w:t xml:space="preserve"> </w:t>
      </w:r>
      <w:r w:rsidR="0059297A">
        <w:rPr>
          <w:rFonts w:ascii="Arial" w:hAnsi="Arial" w:cs="Arial"/>
          <w:sz w:val="21"/>
          <w:szCs w:val="21"/>
        </w:rPr>
        <w:t>Student Government offices. All candidates for membership or offices</w:t>
      </w:r>
      <w:r w:rsidR="0045566A">
        <w:rPr>
          <w:rFonts w:ascii="Arial" w:hAnsi="Arial" w:cs="Arial"/>
          <w:sz w:val="21"/>
          <w:szCs w:val="21"/>
        </w:rPr>
        <w:t xml:space="preserve"> </w:t>
      </w:r>
      <w:r w:rsidR="0059297A">
        <w:rPr>
          <w:rFonts w:ascii="Arial" w:hAnsi="Arial" w:cs="Arial"/>
          <w:sz w:val="21"/>
          <w:szCs w:val="21"/>
        </w:rPr>
        <w:t>should have an overall grade average of C. Students seeking election</w:t>
      </w:r>
      <w:r w:rsidR="0045566A">
        <w:rPr>
          <w:rFonts w:ascii="Arial" w:hAnsi="Arial" w:cs="Arial"/>
          <w:sz w:val="21"/>
          <w:szCs w:val="21"/>
        </w:rPr>
        <w:t xml:space="preserve"> </w:t>
      </w:r>
      <w:r w:rsidR="0059297A">
        <w:rPr>
          <w:rFonts w:ascii="Arial" w:hAnsi="Arial" w:cs="Arial"/>
          <w:sz w:val="21"/>
          <w:szCs w:val="21"/>
        </w:rPr>
        <w:t>should submit a petition, which requires signatures of 50 students in the</w:t>
      </w:r>
      <w:r w:rsidR="0045566A">
        <w:rPr>
          <w:rFonts w:ascii="Arial" w:hAnsi="Arial" w:cs="Arial"/>
          <w:sz w:val="21"/>
          <w:szCs w:val="21"/>
        </w:rPr>
        <w:t xml:space="preserve"> </w:t>
      </w:r>
      <w:r w:rsidR="0059297A">
        <w:rPr>
          <w:rFonts w:ascii="Arial" w:hAnsi="Arial" w:cs="Arial"/>
          <w:sz w:val="21"/>
          <w:szCs w:val="21"/>
        </w:rPr>
        <w:t>same class and two brief written recommendations from teachers.</w:t>
      </w:r>
    </w:p>
    <w:p w:rsidR="0059297A" w:rsidRDefault="005D5BCC" w:rsidP="0059297A">
      <w:pPr>
        <w:autoSpaceDE w:val="0"/>
        <w:autoSpaceDN w:val="0"/>
        <w:adjustRightInd w:val="0"/>
        <w:rPr>
          <w:rFonts w:ascii="Arial" w:hAnsi="Arial" w:cs="Arial"/>
          <w:sz w:val="21"/>
          <w:szCs w:val="21"/>
        </w:rPr>
      </w:pPr>
      <w:r>
        <w:rPr>
          <w:rFonts w:ascii="Arial" w:hAnsi="Arial" w:cs="Arial"/>
          <w:sz w:val="21"/>
          <w:szCs w:val="21"/>
        </w:rPr>
        <w:br/>
      </w:r>
      <w:r w:rsidR="0059297A">
        <w:rPr>
          <w:rFonts w:ascii="Arial" w:hAnsi="Arial" w:cs="Arial"/>
          <w:sz w:val="21"/>
          <w:szCs w:val="21"/>
        </w:rPr>
        <w:t>Students signing petitions should sign no more than five for class</w:t>
      </w:r>
    </w:p>
    <w:p w:rsidR="0059297A" w:rsidRDefault="0059297A" w:rsidP="0059297A">
      <w:pPr>
        <w:autoSpaceDE w:val="0"/>
        <w:autoSpaceDN w:val="0"/>
        <w:adjustRightInd w:val="0"/>
        <w:rPr>
          <w:rFonts w:ascii="Arial" w:hAnsi="Arial" w:cs="Arial"/>
          <w:sz w:val="21"/>
          <w:szCs w:val="21"/>
        </w:rPr>
      </w:pPr>
      <w:r>
        <w:rPr>
          <w:rFonts w:ascii="Arial" w:hAnsi="Arial" w:cs="Arial"/>
          <w:sz w:val="21"/>
          <w:szCs w:val="21"/>
        </w:rPr>
        <w:t>representatives and one per office. Any petition which does not adhere</w:t>
      </w:r>
      <w:r w:rsidR="0045566A">
        <w:rPr>
          <w:rFonts w:ascii="Arial" w:hAnsi="Arial" w:cs="Arial"/>
          <w:sz w:val="21"/>
          <w:szCs w:val="21"/>
        </w:rPr>
        <w:t xml:space="preserve"> </w:t>
      </w:r>
      <w:r>
        <w:rPr>
          <w:rFonts w:ascii="Arial" w:hAnsi="Arial" w:cs="Arial"/>
          <w:sz w:val="21"/>
          <w:szCs w:val="21"/>
        </w:rPr>
        <w:t>to rules will be considered invalid. Petitions should be submitted one</w:t>
      </w:r>
      <w:r w:rsidR="0045566A">
        <w:rPr>
          <w:rFonts w:ascii="Arial" w:hAnsi="Arial" w:cs="Arial"/>
          <w:sz w:val="21"/>
          <w:szCs w:val="21"/>
        </w:rPr>
        <w:t xml:space="preserve"> </w:t>
      </w:r>
      <w:r>
        <w:rPr>
          <w:rFonts w:ascii="Arial" w:hAnsi="Arial" w:cs="Arial"/>
          <w:sz w:val="21"/>
          <w:szCs w:val="21"/>
        </w:rPr>
        <w:t>week prior to the election.</w:t>
      </w:r>
    </w:p>
    <w:p w:rsidR="0059297A" w:rsidRDefault="0045566A" w:rsidP="0059297A">
      <w:pPr>
        <w:autoSpaceDE w:val="0"/>
        <w:autoSpaceDN w:val="0"/>
        <w:adjustRightInd w:val="0"/>
        <w:rPr>
          <w:rFonts w:ascii="Arial" w:hAnsi="Arial" w:cs="Arial"/>
          <w:sz w:val="21"/>
          <w:szCs w:val="21"/>
        </w:rPr>
      </w:pPr>
      <w:r>
        <w:rPr>
          <w:rFonts w:ascii="Arial" w:hAnsi="Arial" w:cs="Arial"/>
          <w:sz w:val="21"/>
          <w:szCs w:val="21"/>
        </w:rPr>
        <w:br/>
      </w:r>
      <w:r w:rsidR="0059297A">
        <w:rPr>
          <w:rFonts w:ascii="Arial" w:hAnsi="Arial" w:cs="Arial"/>
          <w:sz w:val="21"/>
          <w:szCs w:val="21"/>
        </w:rPr>
        <w:t>Students running for offices may display campaign posters on school</w:t>
      </w:r>
    </w:p>
    <w:p w:rsidR="0059297A" w:rsidRDefault="0059297A" w:rsidP="0059297A">
      <w:pPr>
        <w:autoSpaceDE w:val="0"/>
        <w:autoSpaceDN w:val="0"/>
        <w:adjustRightInd w:val="0"/>
        <w:rPr>
          <w:rFonts w:ascii="Arial" w:hAnsi="Arial" w:cs="Arial"/>
          <w:sz w:val="21"/>
          <w:szCs w:val="21"/>
        </w:rPr>
      </w:pPr>
      <w:r>
        <w:rPr>
          <w:rFonts w:ascii="Arial" w:hAnsi="Arial" w:cs="Arial"/>
          <w:sz w:val="21"/>
          <w:szCs w:val="21"/>
        </w:rPr>
        <w:t>walls one week prior to the election day. The posters cannot be put on</w:t>
      </w:r>
      <w:r w:rsidR="0045566A">
        <w:rPr>
          <w:rFonts w:ascii="Arial" w:hAnsi="Arial" w:cs="Arial"/>
          <w:sz w:val="21"/>
          <w:szCs w:val="21"/>
        </w:rPr>
        <w:t xml:space="preserve"> </w:t>
      </w:r>
      <w:r>
        <w:rPr>
          <w:rFonts w:ascii="Arial" w:hAnsi="Arial" w:cs="Arial"/>
          <w:sz w:val="21"/>
          <w:szCs w:val="21"/>
        </w:rPr>
        <w:t>painted surfaces. No more than ten posters can be put up by one</w:t>
      </w:r>
    </w:p>
    <w:p w:rsidR="0059297A" w:rsidRDefault="0059297A" w:rsidP="0059297A">
      <w:pPr>
        <w:autoSpaceDE w:val="0"/>
        <w:autoSpaceDN w:val="0"/>
        <w:adjustRightInd w:val="0"/>
        <w:rPr>
          <w:rFonts w:ascii="Arial" w:hAnsi="Arial" w:cs="Arial"/>
          <w:sz w:val="21"/>
          <w:szCs w:val="21"/>
        </w:rPr>
      </w:pPr>
      <w:r>
        <w:rPr>
          <w:rFonts w:ascii="Arial" w:hAnsi="Arial" w:cs="Arial"/>
          <w:sz w:val="21"/>
          <w:szCs w:val="21"/>
        </w:rPr>
        <w:t>candidate. These posters must be approved by the Student Government</w:t>
      </w:r>
      <w:r w:rsidR="0045566A">
        <w:rPr>
          <w:rFonts w:ascii="Arial" w:hAnsi="Arial" w:cs="Arial"/>
          <w:sz w:val="21"/>
          <w:szCs w:val="21"/>
        </w:rPr>
        <w:t xml:space="preserve"> </w:t>
      </w:r>
      <w:r>
        <w:rPr>
          <w:rFonts w:ascii="Arial" w:hAnsi="Arial" w:cs="Arial"/>
          <w:sz w:val="21"/>
          <w:szCs w:val="21"/>
        </w:rPr>
        <w:t>advisor and high school administration before they are displayed.</w:t>
      </w:r>
      <w:r w:rsidR="009E1CF1">
        <w:rPr>
          <w:rFonts w:ascii="Arial" w:hAnsi="Arial" w:cs="Arial"/>
          <w:sz w:val="21"/>
          <w:szCs w:val="21"/>
        </w:rPr>
        <w:t xml:space="preserve"> Students may be removed from the ballot for failing to follow any of the above expectations.</w:t>
      </w:r>
    </w:p>
    <w:p w:rsidR="0059297A" w:rsidRDefault="0045566A" w:rsidP="00F742C2">
      <w:pPr>
        <w:autoSpaceDE w:val="0"/>
        <w:autoSpaceDN w:val="0"/>
        <w:adjustRightInd w:val="0"/>
        <w:jc w:val="center"/>
        <w:rPr>
          <w:rFonts w:ascii="Arial,Bold" w:hAnsi="Arial,Bold" w:cs="Arial,Bold"/>
          <w:b/>
          <w:bCs/>
          <w:sz w:val="21"/>
          <w:szCs w:val="21"/>
        </w:rPr>
      </w:pPr>
      <w:r>
        <w:rPr>
          <w:rFonts w:ascii="Arial,Bold" w:hAnsi="Arial,Bold" w:cs="Arial,Bold"/>
          <w:b/>
          <w:bCs/>
          <w:sz w:val="21"/>
          <w:szCs w:val="21"/>
        </w:rPr>
        <w:br/>
      </w:r>
      <w:r w:rsidR="0059297A">
        <w:rPr>
          <w:rFonts w:ascii="Arial,Bold" w:hAnsi="Arial,Bold" w:cs="Arial,Bold"/>
          <w:b/>
          <w:bCs/>
          <w:sz w:val="21"/>
          <w:szCs w:val="21"/>
        </w:rPr>
        <w:t>Student Identification Cards</w:t>
      </w:r>
    </w:p>
    <w:p w:rsidR="0059297A" w:rsidRDefault="0059297A" w:rsidP="0059297A">
      <w:pPr>
        <w:autoSpaceDE w:val="0"/>
        <w:autoSpaceDN w:val="0"/>
        <w:adjustRightInd w:val="0"/>
        <w:rPr>
          <w:rFonts w:ascii="Arial" w:hAnsi="Arial" w:cs="Arial"/>
          <w:sz w:val="21"/>
          <w:szCs w:val="21"/>
        </w:rPr>
      </w:pPr>
      <w:r>
        <w:rPr>
          <w:rFonts w:ascii="Arial" w:hAnsi="Arial" w:cs="Arial"/>
          <w:sz w:val="21"/>
          <w:szCs w:val="21"/>
        </w:rPr>
        <w:t>Student Identification cards are issued to students each year. Students</w:t>
      </w:r>
      <w:r w:rsidR="0045566A">
        <w:rPr>
          <w:rFonts w:ascii="Arial" w:hAnsi="Arial" w:cs="Arial"/>
          <w:sz w:val="21"/>
          <w:szCs w:val="21"/>
        </w:rPr>
        <w:t xml:space="preserve"> </w:t>
      </w:r>
      <w:r>
        <w:rPr>
          <w:rFonts w:ascii="Arial" w:hAnsi="Arial" w:cs="Arial"/>
          <w:sz w:val="21"/>
          <w:szCs w:val="21"/>
        </w:rPr>
        <w:t xml:space="preserve">are required to be in possession of their identification cards </w:t>
      </w:r>
      <w:r>
        <w:rPr>
          <w:rFonts w:ascii="Arial" w:hAnsi="Arial" w:cs="Arial"/>
          <w:sz w:val="21"/>
          <w:szCs w:val="21"/>
        </w:rPr>
        <w:lastRenderedPageBreak/>
        <w:t>while at</w:t>
      </w:r>
      <w:r w:rsidR="0045566A">
        <w:rPr>
          <w:rFonts w:ascii="Arial" w:hAnsi="Arial" w:cs="Arial"/>
          <w:sz w:val="21"/>
          <w:szCs w:val="21"/>
        </w:rPr>
        <w:t xml:space="preserve"> </w:t>
      </w:r>
      <w:r>
        <w:rPr>
          <w:rFonts w:ascii="Arial" w:hAnsi="Arial" w:cs="Arial"/>
          <w:sz w:val="21"/>
          <w:szCs w:val="21"/>
        </w:rPr>
        <w:t>school. The cards serve as identification for students and are also used</w:t>
      </w:r>
      <w:r w:rsidR="0045566A">
        <w:rPr>
          <w:rFonts w:ascii="Arial" w:hAnsi="Arial" w:cs="Arial"/>
          <w:sz w:val="21"/>
          <w:szCs w:val="21"/>
        </w:rPr>
        <w:t xml:space="preserve"> </w:t>
      </w:r>
      <w:r>
        <w:rPr>
          <w:rFonts w:ascii="Arial" w:hAnsi="Arial" w:cs="Arial"/>
          <w:sz w:val="21"/>
          <w:szCs w:val="21"/>
        </w:rPr>
        <w:t>as library cards and lunch debit cards. Identification cards are also</w:t>
      </w:r>
      <w:r w:rsidR="0045566A">
        <w:rPr>
          <w:rFonts w:ascii="Arial" w:hAnsi="Arial" w:cs="Arial"/>
          <w:sz w:val="21"/>
          <w:szCs w:val="21"/>
        </w:rPr>
        <w:t xml:space="preserve"> </w:t>
      </w:r>
      <w:r>
        <w:rPr>
          <w:rFonts w:ascii="Arial" w:hAnsi="Arial" w:cs="Arial"/>
          <w:sz w:val="21"/>
          <w:szCs w:val="21"/>
        </w:rPr>
        <w:t>required to gain admission to school sponsored dances. Student</w:t>
      </w:r>
      <w:r w:rsidR="0045566A">
        <w:rPr>
          <w:rFonts w:ascii="Arial" w:hAnsi="Arial" w:cs="Arial"/>
          <w:sz w:val="21"/>
          <w:szCs w:val="21"/>
        </w:rPr>
        <w:t xml:space="preserve"> </w:t>
      </w:r>
      <w:r>
        <w:rPr>
          <w:rFonts w:ascii="Arial" w:hAnsi="Arial" w:cs="Arial"/>
          <w:sz w:val="21"/>
          <w:szCs w:val="21"/>
        </w:rPr>
        <w:t>identification cards are the property of the Warwick School District. If</w:t>
      </w:r>
      <w:r w:rsidR="0045566A">
        <w:rPr>
          <w:rFonts w:ascii="Arial" w:hAnsi="Arial" w:cs="Arial"/>
          <w:sz w:val="21"/>
          <w:szCs w:val="21"/>
        </w:rPr>
        <w:t xml:space="preserve"> </w:t>
      </w:r>
      <w:r>
        <w:rPr>
          <w:rFonts w:ascii="Arial" w:hAnsi="Arial" w:cs="Arial"/>
          <w:sz w:val="21"/>
          <w:szCs w:val="21"/>
        </w:rPr>
        <w:t>lost, damaged or defaced, they must be replaced. A replacement fee will</w:t>
      </w:r>
      <w:r w:rsidR="0045566A">
        <w:rPr>
          <w:rFonts w:ascii="Arial" w:hAnsi="Arial" w:cs="Arial"/>
          <w:sz w:val="21"/>
          <w:szCs w:val="21"/>
        </w:rPr>
        <w:t xml:space="preserve"> </w:t>
      </w:r>
      <w:r>
        <w:rPr>
          <w:rFonts w:ascii="Arial" w:hAnsi="Arial" w:cs="Arial"/>
          <w:sz w:val="21"/>
          <w:szCs w:val="21"/>
        </w:rPr>
        <w:t>be charged.</w:t>
      </w:r>
    </w:p>
    <w:p w:rsidR="0059297A" w:rsidRDefault="0045566A" w:rsidP="00F742C2">
      <w:pPr>
        <w:autoSpaceDE w:val="0"/>
        <w:autoSpaceDN w:val="0"/>
        <w:adjustRightInd w:val="0"/>
        <w:jc w:val="center"/>
        <w:rPr>
          <w:rFonts w:ascii="Arial,Bold" w:hAnsi="Arial,Bold" w:cs="Arial,Bold"/>
          <w:b/>
          <w:bCs/>
          <w:sz w:val="21"/>
          <w:szCs w:val="21"/>
        </w:rPr>
      </w:pPr>
      <w:r>
        <w:rPr>
          <w:rFonts w:ascii="Arial,Bold" w:hAnsi="Arial,Bold" w:cs="Arial,Bold"/>
          <w:b/>
          <w:bCs/>
          <w:sz w:val="21"/>
          <w:szCs w:val="21"/>
        </w:rPr>
        <w:br/>
      </w:r>
      <w:r w:rsidR="0059297A">
        <w:rPr>
          <w:rFonts w:ascii="Arial,Bold" w:hAnsi="Arial,Bold" w:cs="Arial,Bold"/>
          <w:b/>
          <w:bCs/>
          <w:sz w:val="21"/>
          <w:szCs w:val="21"/>
        </w:rPr>
        <w:t>Student Obligations</w:t>
      </w:r>
    </w:p>
    <w:p w:rsidR="0059297A" w:rsidRDefault="0059297A" w:rsidP="0059297A">
      <w:pPr>
        <w:autoSpaceDE w:val="0"/>
        <w:autoSpaceDN w:val="0"/>
        <w:adjustRightInd w:val="0"/>
        <w:rPr>
          <w:rFonts w:ascii="Arial" w:hAnsi="Arial" w:cs="Arial"/>
          <w:sz w:val="21"/>
          <w:szCs w:val="21"/>
        </w:rPr>
      </w:pPr>
      <w:r>
        <w:rPr>
          <w:rFonts w:ascii="Arial" w:hAnsi="Arial" w:cs="Arial"/>
          <w:sz w:val="21"/>
          <w:szCs w:val="21"/>
        </w:rPr>
        <w:t>Students who have not returned books, hall/gym locks, athletic</w:t>
      </w:r>
    </w:p>
    <w:p w:rsidR="0059297A" w:rsidRDefault="0059297A" w:rsidP="0059297A">
      <w:pPr>
        <w:autoSpaceDE w:val="0"/>
        <w:autoSpaceDN w:val="0"/>
        <w:adjustRightInd w:val="0"/>
        <w:rPr>
          <w:rFonts w:ascii="Arial" w:hAnsi="Arial" w:cs="Arial"/>
          <w:sz w:val="21"/>
          <w:szCs w:val="21"/>
        </w:rPr>
      </w:pPr>
      <w:r>
        <w:rPr>
          <w:rFonts w:ascii="Arial" w:hAnsi="Arial" w:cs="Arial"/>
          <w:sz w:val="21"/>
          <w:szCs w:val="21"/>
        </w:rPr>
        <w:t>equipment or other materials which are the property of Warwick High</w:t>
      </w:r>
    </w:p>
    <w:p w:rsidR="0059297A" w:rsidRDefault="0045566A" w:rsidP="0059297A">
      <w:pPr>
        <w:autoSpaceDE w:val="0"/>
        <w:autoSpaceDN w:val="0"/>
        <w:adjustRightInd w:val="0"/>
        <w:rPr>
          <w:rFonts w:ascii="Arial" w:hAnsi="Arial" w:cs="Arial"/>
          <w:sz w:val="21"/>
          <w:szCs w:val="21"/>
        </w:rPr>
      </w:pPr>
      <w:r>
        <w:rPr>
          <w:rFonts w:ascii="Arial" w:hAnsi="Arial" w:cs="Arial"/>
          <w:sz w:val="21"/>
          <w:szCs w:val="21"/>
        </w:rPr>
        <w:t>School</w:t>
      </w:r>
      <w:r w:rsidR="0059297A">
        <w:rPr>
          <w:rFonts w:ascii="Arial" w:hAnsi="Arial" w:cs="Arial"/>
          <w:sz w:val="21"/>
          <w:szCs w:val="21"/>
        </w:rPr>
        <w:t xml:space="preserve"> will not be permitted to participate</w:t>
      </w:r>
      <w:r>
        <w:rPr>
          <w:rFonts w:ascii="Arial" w:hAnsi="Arial" w:cs="Arial"/>
          <w:sz w:val="21"/>
          <w:szCs w:val="21"/>
        </w:rPr>
        <w:t xml:space="preserve"> </w:t>
      </w:r>
      <w:r w:rsidR="0059297A">
        <w:rPr>
          <w:rFonts w:ascii="Arial" w:hAnsi="Arial" w:cs="Arial"/>
          <w:sz w:val="21"/>
          <w:szCs w:val="21"/>
        </w:rPr>
        <w:t>in Commencement exercises until all obligations, including disciplinary</w:t>
      </w:r>
      <w:r>
        <w:rPr>
          <w:rFonts w:ascii="Arial" w:hAnsi="Arial" w:cs="Arial"/>
          <w:sz w:val="21"/>
          <w:szCs w:val="21"/>
        </w:rPr>
        <w:t xml:space="preserve"> </w:t>
      </w:r>
      <w:r w:rsidR="0059297A">
        <w:rPr>
          <w:rFonts w:ascii="Arial" w:hAnsi="Arial" w:cs="Arial"/>
          <w:sz w:val="21"/>
          <w:szCs w:val="21"/>
        </w:rPr>
        <w:t>obligations, are satisfied.</w:t>
      </w:r>
      <w:r w:rsidR="00044EC9">
        <w:rPr>
          <w:rFonts w:ascii="Arial" w:hAnsi="Arial" w:cs="Arial"/>
          <w:sz w:val="21"/>
          <w:szCs w:val="21"/>
        </w:rPr>
        <w:t xml:space="preserve">  Any student with an obligation will not be given a uniform at the beginning of the season until all obligations have been satisfied.</w:t>
      </w:r>
    </w:p>
    <w:p w:rsidR="0059297A" w:rsidRDefault="006F4728" w:rsidP="00F742C2">
      <w:pPr>
        <w:autoSpaceDE w:val="0"/>
        <w:autoSpaceDN w:val="0"/>
        <w:adjustRightInd w:val="0"/>
        <w:jc w:val="center"/>
        <w:rPr>
          <w:rFonts w:ascii="Arial,Bold" w:hAnsi="Arial,Bold" w:cs="Arial,Bold"/>
          <w:b/>
          <w:bCs/>
          <w:sz w:val="21"/>
          <w:szCs w:val="21"/>
        </w:rPr>
      </w:pPr>
      <w:r>
        <w:rPr>
          <w:rFonts w:ascii="Arial,Bold" w:hAnsi="Arial,Bold" w:cs="Arial,Bold"/>
          <w:b/>
          <w:bCs/>
          <w:sz w:val="21"/>
          <w:szCs w:val="21"/>
        </w:rPr>
        <w:br/>
      </w:r>
      <w:r w:rsidR="0059297A">
        <w:rPr>
          <w:rFonts w:ascii="Arial,Bold" w:hAnsi="Arial,Bold" w:cs="Arial,Bold"/>
          <w:b/>
          <w:bCs/>
          <w:sz w:val="21"/>
          <w:szCs w:val="21"/>
        </w:rPr>
        <w:t>Student Parking on Campus</w:t>
      </w:r>
    </w:p>
    <w:p w:rsidR="0059297A" w:rsidRDefault="0059297A" w:rsidP="0059297A">
      <w:pPr>
        <w:autoSpaceDE w:val="0"/>
        <w:autoSpaceDN w:val="0"/>
        <w:adjustRightInd w:val="0"/>
        <w:rPr>
          <w:rFonts w:ascii="Arial" w:hAnsi="Arial" w:cs="Arial"/>
          <w:sz w:val="21"/>
          <w:szCs w:val="21"/>
        </w:rPr>
      </w:pPr>
      <w:r>
        <w:rPr>
          <w:rFonts w:ascii="Arial" w:hAnsi="Arial" w:cs="Arial"/>
          <w:sz w:val="21"/>
          <w:szCs w:val="21"/>
        </w:rPr>
        <w:t>The parking on campus of motor vehicles for travel to and from school is</w:t>
      </w:r>
      <w:r w:rsidR="006F4728">
        <w:rPr>
          <w:rFonts w:ascii="Arial" w:hAnsi="Arial" w:cs="Arial"/>
          <w:sz w:val="21"/>
          <w:szCs w:val="21"/>
        </w:rPr>
        <w:t xml:space="preserve"> </w:t>
      </w:r>
      <w:r>
        <w:rPr>
          <w:rFonts w:ascii="Arial" w:hAnsi="Arial" w:cs="Arial"/>
          <w:sz w:val="21"/>
          <w:szCs w:val="21"/>
        </w:rPr>
        <w:t>a privilege extended to students for which students must assume full</w:t>
      </w:r>
      <w:r w:rsidR="006F4728">
        <w:rPr>
          <w:rFonts w:ascii="Arial" w:hAnsi="Arial" w:cs="Arial"/>
          <w:sz w:val="21"/>
          <w:szCs w:val="21"/>
        </w:rPr>
        <w:t xml:space="preserve"> </w:t>
      </w:r>
      <w:r>
        <w:rPr>
          <w:rFonts w:ascii="Arial" w:hAnsi="Arial" w:cs="Arial"/>
          <w:sz w:val="21"/>
          <w:szCs w:val="21"/>
        </w:rPr>
        <w:t>responsibility.</w:t>
      </w:r>
    </w:p>
    <w:p w:rsidR="0059297A" w:rsidRDefault="006F4728" w:rsidP="0059297A">
      <w:pPr>
        <w:autoSpaceDE w:val="0"/>
        <w:autoSpaceDN w:val="0"/>
        <w:adjustRightInd w:val="0"/>
        <w:rPr>
          <w:rFonts w:ascii="Arial" w:hAnsi="Arial" w:cs="Arial"/>
          <w:sz w:val="21"/>
          <w:szCs w:val="21"/>
        </w:rPr>
      </w:pPr>
      <w:r>
        <w:rPr>
          <w:rFonts w:ascii="Arial" w:hAnsi="Arial" w:cs="Arial"/>
          <w:sz w:val="21"/>
          <w:szCs w:val="21"/>
        </w:rPr>
        <w:br/>
      </w:r>
      <w:r w:rsidR="0059297A">
        <w:rPr>
          <w:rFonts w:ascii="Arial" w:hAnsi="Arial" w:cs="Arial"/>
          <w:sz w:val="21"/>
          <w:szCs w:val="21"/>
        </w:rPr>
        <w:t>All cars parked on school property must be registered on Warwick</w:t>
      </w:r>
    </w:p>
    <w:p w:rsidR="0059297A" w:rsidRDefault="0059297A" w:rsidP="0059297A">
      <w:pPr>
        <w:autoSpaceDE w:val="0"/>
        <w:autoSpaceDN w:val="0"/>
        <w:adjustRightInd w:val="0"/>
        <w:rPr>
          <w:rFonts w:ascii="Arial" w:hAnsi="Arial" w:cs="Arial"/>
          <w:sz w:val="21"/>
          <w:szCs w:val="21"/>
        </w:rPr>
      </w:pPr>
      <w:r>
        <w:rPr>
          <w:rFonts w:ascii="Arial" w:hAnsi="Arial" w:cs="Arial"/>
          <w:sz w:val="21"/>
          <w:szCs w:val="21"/>
        </w:rPr>
        <w:t>registration forms provided by the high school office.</w:t>
      </w:r>
      <w:r w:rsidR="006F4728">
        <w:rPr>
          <w:rFonts w:ascii="Arial" w:hAnsi="Arial" w:cs="Arial"/>
          <w:sz w:val="21"/>
          <w:szCs w:val="21"/>
        </w:rPr>
        <w:t xml:space="preserve">  </w:t>
      </w:r>
      <w:r>
        <w:rPr>
          <w:rFonts w:ascii="Arial" w:hAnsi="Arial" w:cs="Arial"/>
          <w:sz w:val="21"/>
          <w:szCs w:val="21"/>
        </w:rPr>
        <w:t xml:space="preserve">Students must have an official Warwick student </w:t>
      </w:r>
      <w:r>
        <w:rPr>
          <w:rFonts w:ascii="Arial,Bold" w:hAnsi="Arial,Bold" w:cs="Arial,Bold"/>
          <w:b/>
          <w:bCs/>
          <w:sz w:val="21"/>
          <w:szCs w:val="21"/>
        </w:rPr>
        <w:t>ID Parking Tag</w:t>
      </w:r>
      <w:r w:rsidR="006F4728">
        <w:rPr>
          <w:rFonts w:ascii="Arial,Bold" w:hAnsi="Arial,Bold" w:cs="Arial,Bold"/>
          <w:b/>
          <w:bCs/>
          <w:sz w:val="21"/>
          <w:szCs w:val="21"/>
        </w:rPr>
        <w:t xml:space="preserve"> </w:t>
      </w:r>
      <w:r>
        <w:rPr>
          <w:rFonts w:ascii="Arial" w:hAnsi="Arial" w:cs="Arial"/>
          <w:sz w:val="21"/>
          <w:szCs w:val="21"/>
        </w:rPr>
        <w:t>hanging from the mirror of a car to pa</w:t>
      </w:r>
      <w:r w:rsidR="006F4728">
        <w:rPr>
          <w:rFonts w:ascii="Arial" w:hAnsi="Arial" w:cs="Arial"/>
          <w:sz w:val="21"/>
          <w:szCs w:val="21"/>
        </w:rPr>
        <w:t xml:space="preserve">rk in the student parking lots. </w:t>
      </w:r>
      <w:r>
        <w:rPr>
          <w:rFonts w:ascii="Arial" w:hAnsi="Arial" w:cs="Arial"/>
          <w:sz w:val="21"/>
          <w:szCs w:val="21"/>
        </w:rPr>
        <w:t>Student parking is allowed only in authorized locations in assigned</w:t>
      </w:r>
      <w:r w:rsidR="006F4728">
        <w:rPr>
          <w:rFonts w:ascii="Arial" w:hAnsi="Arial" w:cs="Arial"/>
          <w:sz w:val="21"/>
          <w:szCs w:val="21"/>
        </w:rPr>
        <w:t xml:space="preserve"> </w:t>
      </w:r>
      <w:r>
        <w:rPr>
          <w:rFonts w:ascii="Arial" w:hAnsi="Arial" w:cs="Arial"/>
          <w:sz w:val="21"/>
          <w:szCs w:val="21"/>
        </w:rPr>
        <w:t>and numbered student spaces. The designated student parking lots</w:t>
      </w:r>
      <w:r w:rsidR="006F4728">
        <w:rPr>
          <w:rFonts w:ascii="Arial" w:hAnsi="Arial" w:cs="Arial"/>
          <w:sz w:val="21"/>
          <w:szCs w:val="21"/>
        </w:rPr>
        <w:t xml:space="preserve"> </w:t>
      </w:r>
      <w:r>
        <w:rPr>
          <w:rFonts w:ascii="Arial" w:hAnsi="Arial" w:cs="Arial"/>
          <w:sz w:val="21"/>
          <w:szCs w:val="21"/>
        </w:rPr>
        <w:t>are located at the south end of the football field and at the east side</w:t>
      </w:r>
      <w:r w:rsidR="006F4728">
        <w:rPr>
          <w:rFonts w:ascii="Arial" w:hAnsi="Arial" w:cs="Arial"/>
          <w:sz w:val="21"/>
          <w:szCs w:val="21"/>
        </w:rPr>
        <w:t xml:space="preserve"> </w:t>
      </w:r>
      <w:r>
        <w:rPr>
          <w:rFonts w:ascii="Arial" w:hAnsi="Arial" w:cs="Arial"/>
          <w:sz w:val="21"/>
          <w:szCs w:val="21"/>
        </w:rPr>
        <w:t>of the building.</w:t>
      </w:r>
    </w:p>
    <w:p w:rsidR="0059297A" w:rsidRPr="006F4728" w:rsidRDefault="0059297A" w:rsidP="0059297A">
      <w:pPr>
        <w:pStyle w:val="ListParagraph"/>
        <w:numPr>
          <w:ilvl w:val="0"/>
          <w:numId w:val="6"/>
        </w:numPr>
        <w:autoSpaceDE w:val="0"/>
        <w:autoSpaceDN w:val="0"/>
        <w:adjustRightInd w:val="0"/>
        <w:rPr>
          <w:rFonts w:ascii="Arial,Bold" w:hAnsi="Arial,Bold" w:cs="Arial,Bold"/>
          <w:b/>
          <w:bCs/>
          <w:sz w:val="21"/>
          <w:szCs w:val="21"/>
        </w:rPr>
      </w:pPr>
      <w:r w:rsidRPr="006F4728">
        <w:rPr>
          <w:rFonts w:ascii="Arial" w:hAnsi="Arial" w:cs="Arial"/>
          <w:sz w:val="21"/>
          <w:szCs w:val="21"/>
        </w:rPr>
        <w:t xml:space="preserve">Students are </w:t>
      </w:r>
      <w:r w:rsidRPr="006F4728">
        <w:rPr>
          <w:rFonts w:ascii="Arial,Bold" w:hAnsi="Arial,Bold" w:cs="Arial,Bold"/>
          <w:b/>
          <w:bCs/>
          <w:sz w:val="21"/>
          <w:szCs w:val="21"/>
        </w:rPr>
        <w:t xml:space="preserve">NOT </w:t>
      </w:r>
      <w:r w:rsidRPr="006F4728">
        <w:rPr>
          <w:rFonts w:ascii="Arial" w:hAnsi="Arial" w:cs="Arial"/>
          <w:sz w:val="21"/>
          <w:szCs w:val="21"/>
        </w:rPr>
        <w:t>permitted to park in any spaces designated for</w:t>
      </w:r>
      <w:r w:rsidR="006F4728" w:rsidRPr="006F4728">
        <w:rPr>
          <w:rFonts w:ascii="Arial" w:hAnsi="Arial" w:cs="Arial"/>
          <w:sz w:val="21"/>
          <w:szCs w:val="21"/>
        </w:rPr>
        <w:t xml:space="preserve"> </w:t>
      </w:r>
      <w:r w:rsidRPr="006F4728">
        <w:rPr>
          <w:rFonts w:ascii="Arial" w:hAnsi="Arial" w:cs="Arial"/>
          <w:sz w:val="21"/>
          <w:szCs w:val="21"/>
        </w:rPr>
        <w:t xml:space="preserve">faculty. Students are </w:t>
      </w:r>
      <w:r w:rsidRPr="006F4728">
        <w:rPr>
          <w:rFonts w:ascii="Arial,Bold" w:hAnsi="Arial,Bold" w:cs="Arial,Bold"/>
          <w:b/>
          <w:bCs/>
          <w:sz w:val="21"/>
          <w:szCs w:val="21"/>
        </w:rPr>
        <w:t xml:space="preserve">NOT </w:t>
      </w:r>
      <w:r w:rsidRPr="006F4728">
        <w:rPr>
          <w:rFonts w:ascii="Arial" w:hAnsi="Arial" w:cs="Arial"/>
          <w:sz w:val="21"/>
          <w:szCs w:val="21"/>
        </w:rPr>
        <w:t>permitted to park in the District Office</w:t>
      </w:r>
      <w:r w:rsidR="006F4728" w:rsidRPr="006F4728">
        <w:rPr>
          <w:rFonts w:ascii="Arial" w:hAnsi="Arial" w:cs="Arial"/>
          <w:sz w:val="21"/>
          <w:szCs w:val="21"/>
        </w:rPr>
        <w:t xml:space="preserve"> </w:t>
      </w:r>
      <w:r w:rsidRPr="006F4728">
        <w:rPr>
          <w:rFonts w:ascii="Arial" w:hAnsi="Arial" w:cs="Arial"/>
          <w:sz w:val="21"/>
          <w:szCs w:val="21"/>
        </w:rPr>
        <w:t xml:space="preserve">parking lot, reserved spaces or visitor spaces. Students are </w:t>
      </w:r>
      <w:r w:rsidRPr="006F4728">
        <w:rPr>
          <w:rFonts w:ascii="Arial,Bold" w:hAnsi="Arial,Bold" w:cs="Arial,Bold"/>
          <w:b/>
          <w:bCs/>
          <w:sz w:val="21"/>
          <w:szCs w:val="21"/>
        </w:rPr>
        <w:t>NOT</w:t>
      </w:r>
      <w:r w:rsidR="006F4728" w:rsidRPr="006F4728">
        <w:rPr>
          <w:rFonts w:ascii="Arial,Bold" w:hAnsi="Arial,Bold" w:cs="Arial,Bold"/>
          <w:b/>
          <w:bCs/>
          <w:sz w:val="21"/>
          <w:szCs w:val="21"/>
        </w:rPr>
        <w:t xml:space="preserve"> </w:t>
      </w:r>
      <w:r w:rsidRPr="006F4728">
        <w:rPr>
          <w:rFonts w:ascii="Arial" w:hAnsi="Arial" w:cs="Arial"/>
          <w:sz w:val="21"/>
          <w:szCs w:val="21"/>
        </w:rPr>
        <w:t>permitted to park in the Lititz Springs Park parking areas. Students</w:t>
      </w:r>
      <w:r w:rsidR="006F4728" w:rsidRPr="006F4728">
        <w:rPr>
          <w:rFonts w:ascii="Arial" w:hAnsi="Arial" w:cs="Arial"/>
          <w:sz w:val="21"/>
          <w:szCs w:val="21"/>
        </w:rPr>
        <w:t xml:space="preserve"> </w:t>
      </w:r>
      <w:r w:rsidRPr="006F4728">
        <w:rPr>
          <w:rFonts w:ascii="Arial" w:hAnsi="Arial" w:cs="Arial"/>
          <w:sz w:val="21"/>
          <w:szCs w:val="21"/>
        </w:rPr>
        <w:t xml:space="preserve">are </w:t>
      </w:r>
      <w:r w:rsidRPr="006F4728">
        <w:rPr>
          <w:rFonts w:ascii="Arial,Bold" w:hAnsi="Arial,Bold" w:cs="Arial,Bold"/>
          <w:b/>
          <w:bCs/>
          <w:sz w:val="21"/>
          <w:szCs w:val="21"/>
        </w:rPr>
        <w:t xml:space="preserve">NOT </w:t>
      </w:r>
      <w:r w:rsidRPr="006F4728">
        <w:rPr>
          <w:rFonts w:ascii="Arial" w:hAnsi="Arial" w:cs="Arial"/>
          <w:sz w:val="21"/>
          <w:szCs w:val="21"/>
        </w:rPr>
        <w:t>permitted to park along the island adjacent to the entrance</w:t>
      </w:r>
      <w:r w:rsidR="006F4728" w:rsidRPr="006F4728">
        <w:rPr>
          <w:rFonts w:ascii="Arial" w:hAnsi="Arial" w:cs="Arial"/>
          <w:sz w:val="21"/>
          <w:szCs w:val="21"/>
        </w:rPr>
        <w:t xml:space="preserve"> </w:t>
      </w:r>
      <w:r w:rsidRPr="006F4728">
        <w:rPr>
          <w:rFonts w:ascii="Arial" w:hAnsi="Arial" w:cs="Arial"/>
          <w:sz w:val="21"/>
          <w:szCs w:val="21"/>
        </w:rPr>
        <w:t xml:space="preserve">to the </w:t>
      </w:r>
      <w:r w:rsidRPr="006F4728">
        <w:rPr>
          <w:rFonts w:ascii="Arial,Bold" w:hAnsi="Arial,Bold" w:cs="Arial,Bold"/>
          <w:b/>
          <w:bCs/>
          <w:sz w:val="21"/>
          <w:szCs w:val="21"/>
        </w:rPr>
        <w:t>gymnasium.</w:t>
      </w:r>
    </w:p>
    <w:p w:rsidR="0059297A" w:rsidRPr="006F4728" w:rsidRDefault="0059297A" w:rsidP="0059297A">
      <w:pPr>
        <w:pStyle w:val="ListParagraph"/>
        <w:numPr>
          <w:ilvl w:val="0"/>
          <w:numId w:val="6"/>
        </w:numPr>
        <w:autoSpaceDE w:val="0"/>
        <w:autoSpaceDN w:val="0"/>
        <w:adjustRightInd w:val="0"/>
        <w:rPr>
          <w:rFonts w:ascii="Arial" w:hAnsi="Arial" w:cs="Arial"/>
          <w:sz w:val="21"/>
          <w:szCs w:val="21"/>
        </w:rPr>
      </w:pPr>
      <w:r w:rsidRPr="006F4728">
        <w:rPr>
          <w:rFonts w:ascii="Arial" w:hAnsi="Arial" w:cs="Arial"/>
          <w:sz w:val="21"/>
          <w:szCs w:val="21"/>
        </w:rPr>
        <w:t>Students without parking tags may park along Second Avenue or</w:t>
      </w:r>
      <w:r w:rsidR="006F4728" w:rsidRPr="006F4728">
        <w:rPr>
          <w:rFonts w:ascii="Arial" w:hAnsi="Arial" w:cs="Arial"/>
          <w:sz w:val="21"/>
          <w:szCs w:val="21"/>
        </w:rPr>
        <w:t xml:space="preserve"> </w:t>
      </w:r>
      <w:r w:rsidRPr="006F4728">
        <w:rPr>
          <w:rFonts w:ascii="Arial" w:hAnsi="Arial" w:cs="Arial"/>
          <w:sz w:val="21"/>
          <w:szCs w:val="21"/>
        </w:rPr>
        <w:t>Maple Street.</w:t>
      </w:r>
    </w:p>
    <w:p w:rsidR="0059297A" w:rsidRPr="006F4728" w:rsidRDefault="0059297A" w:rsidP="0059297A">
      <w:pPr>
        <w:pStyle w:val="ListParagraph"/>
        <w:numPr>
          <w:ilvl w:val="0"/>
          <w:numId w:val="6"/>
        </w:numPr>
        <w:autoSpaceDE w:val="0"/>
        <w:autoSpaceDN w:val="0"/>
        <w:adjustRightInd w:val="0"/>
        <w:rPr>
          <w:rFonts w:ascii="Arial" w:hAnsi="Arial" w:cs="Arial"/>
          <w:sz w:val="21"/>
          <w:szCs w:val="21"/>
        </w:rPr>
      </w:pPr>
      <w:r w:rsidRPr="006F4728">
        <w:rPr>
          <w:rFonts w:ascii="Arial" w:hAnsi="Arial" w:cs="Arial"/>
          <w:sz w:val="21"/>
          <w:szCs w:val="21"/>
        </w:rPr>
        <w:t>Students will be charged a $25.00 fee for a numbered space in the</w:t>
      </w:r>
      <w:r w:rsidR="006F4728" w:rsidRPr="006F4728">
        <w:rPr>
          <w:rFonts w:ascii="Arial" w:hAnsi="Arial" w:cs="Arial"/>
          <w:sz w:val="21"/>
          <w:szCs w:val="21"/>
        </w:rPr>
        <w:t xml:space="preserve"> </w:t>
      </w:r>
      <w:r w:rsidRPr="006F4728">
        <w:rPr>
          <w:rFonts w:ascii="Arial" w:hAnsi="Arial" w:cs="Arial"/>
          <w:sz w:val="21"/>
          <w:szCs w:val="21"/>
        </w:rPr>
        <w:t xml:space="preserve">high </w:t>
      </w:r>
      <w:r w:rsidR="00044EC9">
        <w:rPr>
          <w:rFonts w:ascii="Arial" w:hAnsi="Arial" w:cs="Arial"/>
          <w:sz w:val="21"/>
          <w:szCs w:val="21"/>
        </w:rPr>
        <w:t xml:space="preserve">school parking lots for the 2014-2015 </w:t>
      </w:r>
      <w:r w:rsidRPr="006F4728">
        <w:rPr>
          <w:rFonts w:ascii="Arial" w:hAnsi="Arial" w:cs="Arial"/>
          <w:sz w:val="21"/>
          <w:szCs w:val="21"/>
        </w:rPr>
        <w:t>school year. Students will</w:t>
      </w:r>
      <w:r w:rsidR="006F4728" w:rsidRPr="006F4728">
        <w:rPr>
          <w:rFonts w:ascii="Arial" w:hAnsi="Arial" w:cs="Arial"/>
          <w:sz w:val="21"/>
          <w:szCs w:val="21"/>
        </w:rPr>
        <w:t xml:space="preserve"> </w:t>
      </w:r>
      <w:r w:rsidRPr="006F4728">
        <w:rPr>
          <w:rFonts w:ascii="Arial" w:hAnsi="Arial" w:cs="Arial"/>
          <w:sz w:val="21"/>
          <w:szCs w:val="21"/>
        </w:rPr>
        <w:t>be charged a $10.00 fee to park in a designated area of the middle</w:t>
      </w:r>
      <w:r w:rsidR="006F4728" w:rsidRPr="006F4728">
        <w:rPr>
          <w:rFonts w:ascii="Arial" w:hAnsi="Arial" w:cs="Arial"/>
          <w:sz w:val="21"/>
          <w:szCs w:val="21"/>
        </w:rPr>
        <w:t xml:space="preserve"> </w:t>
      </w:r>
      <w:r w:rsidRPr="006F4728">
        <w:rPr>
          <w:rFonts w:ascii="Arial" w:hAnsi="Arial" w:cs="Arial"/>
          <w:sz w:val="21"/>
          <w:szCs w:val="21"/>
        </w:rPr>
        <w:t>school parking lot.</w:t>
      </w:r>
    </w:p>
    <w:p w:rsidR="0059297A" w:rsidRPr="006F4728" w:rsidRDefault="0059297A" w:rsidP="0059297A">
      <w:pPr>
        <w:pStyle w:val="ListParagraph"/>
        <w:numPr>
          <w:ilvl w:val="0"/>
          <w:numId w:val="6"/>
        </w:numPr>
        <w:autoSpaceDE w:val="0"/>
        <w:autoSpaceDN w:val="0"/>
        <w:adjustRightInd w:val="0"/>
        <w:rPr>
          <w:rFonts w:ascii="Arial" w:hAnsi="Arial" w:cs="Arial"/>
          <w:sz w:val="21"/>
          <w:szCs w:val="21"/>
        </w:rPr>
      </w:pPr>
      <w:r w:rsidRPr="006F4728">
        <w:rPr>
          <w:rFonts w:ascii="Arial" w:hAnsi="Arial" w:cs="Arial"/>
          <w:sz w:val="21"/>
          <w:szCs w:val="21"/>
        </w:rPr>
        <w:lastRenderedPageBreak/>
        <w:t xml:space="preserve">Students are </w:t>
      </w:r>
      <w:r w:rsidRPr="006F4728">
        <w:rPr>
          <w:rFonts w:ascii="Arial,Bold" w:hAnsi="Arial,Bold" w:cs="Arial,Bold"/>
          <w:b/>
          <w:bCs/>
          <w:sz w:val="21"/>
          <w:szCs w:val="21"/>
        </w:rPr>
        <w:t xml:space="preserve">NOT </w:t>
      </w:r>
      <w:r w:rsidRPr="006F4728">
        <w:rPr>
          <w:rFonts w:ascii="Arial" w:hAnsi="Arial" w:cs="Arial"/>
          <w:sz w:val="21"/>
          <w:szCs w:val="21"/>
        </w:rPr>
        <w:t>permitted to go to their car during the day unless</w:t>
      </w:r>
      <w:r w:rsidR="006F4728" w:rsidRPr="006F4728">
        <w:rPr>
          <w:rFonts w:ascii="Arial" w:hAnsi="Arial" w:cs="Arial"/>
          <w:sz w:val="21"/>
          <w:szCs w:val="21"/>
        </w:rPr>
        <w:t xml:space="preserve"> </w:t>
      </w:r>
      <w:r w:rsidRPr="006F4728">
        <w:rPr>
          <w:rFonts w:ascii="Arial" w:hAnsi="Arial" w:cs="Arial"/>
          <w:sz w:val="21"/>
          <w:szCs w:val="21"/>
        </w:rPr>
        <w:t>permission is granted by the high school administration.</w:t>
      </w:r>
    </w:p>
    <w:p w:rsidR="0059297A" w:rsidRPr="006F4728" w:rsidRDefault="0059297A" w:rsidP="0059297A">
      <w:pPr>
        <w:pStyle w:val="ListParagraph"/>
        <w:numPr>
          <w:ilvl w:val="0"/>
          <w:numId w:val="6"/>
        </w:numPr>
        <w:autoSpaceDE w:val="0"/>
        <w:autoSpaceDN w:val="0"/>
        <w:adjustRightInd w:val="0"/>
        <w:rPr>
          <w:rFonts w:ascii="Arial" w:hAnsi="Arial" w:cs="Arial"/>
          <w:sz w:val="21"/>
          <w:szCs w:val="21"/>
        </w:rPr>
      </w:pPr>
      <w:r w:rsidRPr="006F4728">
        <w:rPr>
          <w:rFonts w:ascii="Arial" w:hAnsi="Arial" w:cs="Arial"/>
          <w:sz w:val="21"/>
          <w:szCs w:val="21"/>
        </w:rPr>
        <w:t>Students are not permitted to display the Confederate Flag in any</w:t>
      </w:r>
      <w:r w:rsidR="006F4728" w:rsidRPr="006F4728">
        <w:rPr>
          <w:rFonts w:ascii="Arial" w:hAnsi="Arial" w:cs="Arial"/>
          <w:sz w:val="21"/>
          <w:szCs w:val="21"/>
        </w:rPr>
        <w:t xml:space="preserve"> </w:t>
      </w:r>
      <w:r w:rsidRPr="006F4728">
        <w:rPr>
          <w:rFonts w:ascii="Arial" w:hAnsi="Arial" w:cs="Arial"/>
          <w:sz w:val="21"/>
          <w:szCs w:val="21"/>
        </w:rPr>
        <w:t>manner.</w:t>
      </w:r>
    </w:p>
    <w:p w:rsidR="0059297A" w:rsidRPr="006F4728" w:rsidRDefault="0059297A" w:rsidP="0059297A">
      <w:pPr>
        <w:pStyle w:val="ListParagraph"/>
        <w:numPr>
          <w:ilvl w:val="0"/>
          <w:numId w:val="6"/>
        </w:numPr>
        <w:autoSpaceDE w:val="0"/>
        <w:autoSpaceDN w:val="0"/>
        <w:adjustRightInd w:val="0"/>
        <w:rPr>
          <w:rFonts w:ascii="Arial" w:hAnsi="Arial" w:cs="Arial"/>
          <w:sz w:val="21"/>
          <w:szCs w:val="21"/>
        </w:rPr>
      </w:pPr>
      <w:r w:rsidRPr="006F4728">
        <w:rPr>
          <w:rFonts w:ascii="Arial" w:hAnsi="Arial" w:cs="Arial"/>
          <w:sz w:val="21"/>
          <w:szCs w:val="21"/>
        </w:rPr>
        <w:t>Students who accumulate 10 occurrences of being tardy will have</w:t>
      </w:r>
      <w:r w:rsidR="006F4728" w:rsidRPr="006F4728">
        <w:rPr>
          <w:rFonts w:ascii="Arial" w:hAnsi="Arial" w:cs="Arial"/>
          <w:sz w:val="21"/>
          <w:szCs w:val="21"/>
        </w:rPr>
        <w:t xml:space="preserve"> </w:t>
      </w:r>
      <w:r w:rsidRPr="006F4728">
        <w:rPr>
          <w:rFonts w:ascii="Arial" w:hAnsi="Arial" w:cs="Arial"/>
          <w:sz w:val="21"/>
          <w:szCs w:val="21"/>
        </w:rPr>
        <w:t>their parking tags revoked without a refund.</w:t>
      </w:r>
    </w:p>
    <w:p w:rsidR="0059297A" w:rsidRDefault="006F4728" w:rsidP="0059297A">
      <w:pPr>
        <w:autoSpaceDE w:val="0"/>
        <w:autoSpaceDN w:val="0"/>
        <w:adjustRightInd w:val="0"/>
        <w:rPr>
          <w:rFonts w:ascii="Arial" w:hAnsi="Arial" w:cs="Arial"/>
          <w:sz w:val="21"/>
          <w:szCs w:val="21"/>
        </w:rPr>
      </w:pPr>
      <w:r>
        <w:rPr>
          <w:rFonts w:ascii="Arial" w:hAnsi="Arial" w:cs="Arial"/>
          <w:sz w:val="21"/>
          <w:szCs w:val="21"/>
        </w:rPr>
        <w:br/>
      </w:r>
      <w:r w:rsidR="0059297A">
        <w:rPr>
          <w:rFonts w:ascii="Arial" w:hAnsi="Arial" w:cs="Arial"/>
          <w:sz w:val="21"/>
          <w:szCs w:val="21"/>
        </w:rPr>
        <w:t>The privilege of parking and/or driving motor vehicles on school property</w:t>
      </w:r>
      <w:r>
        <w:rPr>
          <w:rFonts w:ascii="Arial" w:hAnsi="Arial" w:cs="Arial"/>
          <w:sz w:val="21"/>
          <w:szCs w:val="21"/>
        </w:rPr>
        <w:t xml:space="preserve"> </w:t>
      </w:r>
      <w:r w:rsidR="0059297A">
        <w:rPr>
          <w:rFonts w:ascii="Arial" w:hAnsi="Arial" w:cs="Arial"/>
          <w:sz w:val="21"/>
          <w:szCs w:val="21"/>
        </w:rPr>
        <w:t>will be denied if it becomes detrimental to the health, safety or welfare of</w:t>
      </w:r>
      <w:r>
        <w:rPr>
          <w:rFonts w:ascii="Arial" w:hAnsi="Arial" w:cs="Arial"/>
          <w:sz w:val="21"/>
          <w:szCs w:val="21"/>
        </w:rPr>
        <w:t xml:space="preserve"> </w:t>
      </w:r>
      <w:r w:rsidR="0059297A">
        <w:rPr>
          <w:rFonts w:ascii="Arial" w:hAnsi="Arial" w:cs="Arial"/>
          <w:sz w:val="21"/>
          <w:szCs w:val="21"/>
        </w:rPr>
        <w:t>the school/community, or if the student fails to abide by the</w:t>
      </w:r>
      <w:r>
        <w:rPr>
          <w:rFonts w:ascii="Arial" w:hAnsi="Arial" w:cs="Arial"/>
          <w:sz w:val="21"/>
          <w:szCs w:val="21"/>
        </w:rPr>
        <w:t xml:space="preserve"> </w:t>
      </w:r>
      <w:r w:rsidR="0059297A">
        <w:rPr>
          <w:rFonts w:ascii="Arial" w:hAnsi="Arial" w:cs="Arial"/>
          <w:sz w:val="21"/>
          <w:szCs w:val="21"/>
        </w:rPr>
        <w:t>driving/parking guidelines.</w:t>
      </w:r>
    </w:p>
    <w:p w:rsidR="00CE5148" w:rsidRDefault="00CE5148">
      <w:pPr>
        <w:rPr>
          <w:rFonts w:ascii="Arial,Bold" w:hAnsi="Arial,Bold" w:cs="Arial,Bold"/>
          <w:b/>
          <w:bCs/>
          <w:sz w:val="21"/>
          <w:szCs w:val="21"/>
        </w:rPr>
      </w:pPr>
    </w:p>
    <w:p w:rsidR="0059297A" w:rsidRDefault="0059297A" w:rsidP="00F742C2">
      <w:pPr>
        <w:autoSpaceDE w:val="0"/>
        <w:autoSpaceDN w:val="0"/>
        <w:adjustRightInd w:val="0"/>
        <w:jc w:val="center"/>
        <w:rPr>
          <w:rFonts w:ascii="Arial,Bold" w:hAnsi="Arial,Bold" w:cs="Arial,Bold"/>
          <w:b/>
          <w:bCs/>
          <w:sz w:val="21"/>
          <w:szCs w:val="21"/>
        </w:rPr>
      </w:pPr>
      <w:r>
        <w:rPr>
          <w:rFonts w:ascii="Arial,Bold" w:hAnsi="Arial,Bold" w:cs="Arial,Bold"/>
          <w:b/>
          <w:bCs/>
          <w:sz w:val="21"/>
          <w:szCs w:val="21"/>
        </w:rPr>
        <w:t>Telephone</w:t>
      </w:r>
    </w:p>
    <w:p w:rsidR="0059297A" w:rsidRDefault="0059297A" w:rsidP="0059297A">
      <w:pPr>
        <w:autoSpaceDE w:val="0"/>
        <w:autoSpaceDN w:val="0"/>
        <w:adjustRightInd w:val="0"/>
        <w:rPr>
          <w:rFonts w:ascii="Arial" w:hAnsi="Arial" w:cs="Arial"/>
          <w:sz w:val="21"/>
          <w:szCs w:val="21"/>
        </w:rPr>
      </w:pPr>
      <w:r>
        <w:rPr>
          <w:rFonts w:ascii="Arial" w:hAnsi="Arial" w:cs="Arial"/>
          <w:sz w:val="21"/>
          <w:szCs w:val="21"/>
        </w:rPr>
        <w:t xml:space="preserve">Students </w:t>
      </w:r>
      <w:r>
        <w:rPr>
          <w:rFonts w:ascii="Arial,Bold" w:hAnsi="Arial,Bold" w:cs="Arial,Bold"/>
          <w:b/>
          <w:bCs/>
          <w:sz w:val="21"/>
          <w:szCs w:val="21"/>
        </w:rPr>
        <w:t xml:space="preserve">will not </w:t>
      </w:r>
      <w:r>
        <w:rPr>
          <w:rFonts w:ascii="Arial" w:hAnsi="Arial" w:cs="Arial"/>
          <w:sz w:val="21"/>
          <w:szCs w:val="21"/>
        </w:rPr>
        <w:t>be called to the telephone during school time, except in</w:t>
      </w:r>
      <w:r w:rsidR="006F4728">
        <w:rPr>
          <w:rFonts w:ascii="Arial" w:hAnsi="Arial" w:cs="Arial"/>
          <w:sz w:val="21"/>
          <w:szCs w:val="21"/>
        </w:rPr>
        <w:t xml:space="preserve"> </w:t>
      </w:r>
      <w:r>
        <w:rPr>
          <w:rFonts w:ascii="Arial" w:hAnsi="Arial" w:cs="Arial"/>
          <w:sz w:val="21"/>
          <w:szCs w:val="21"/>
        </w:rPr>
        <w:t>emergencies. Necessary messages will be given to the students when</w:t>
      </w:r>
      <w:r w:rsidR="006F4728">
        <w:rPr>
          <w:rFonts w:ascii="Arial" w:hAnsi="Arial" w:cs="Arial"/>
          <w:sz w:val="21"/>
          <w:szCs w:val="21"/>
        </w:rPr>
        <w:t xml:space="preserve"> </w:t>
      </w:r>
      <w:r>
        <w:rPr>
          <w:rFonts w:ascii="Arial" w:hAnsi="Arial" w:cs="Arial"/>
          <w:sz w:val="21"/>
          <w:szCs w:val="21"/>
        </w:rPr>
        <w:t>practical.</w:t>
      </w:r>
    </w:p>
    <w:p w:rsidR="0059297A" w:rsidRDefault="006F4728" w:rsidP="00F742C2">
      <w:pPr>
        <w:autoSpaceDE w:val="0"/>
        <w:autoSpaceDN w:val="0"/>
        <w:adjustRightInd w:val="0"/>
        <w:jc w:val="center"/>
        <w:rPr>
          <w:rFonts w:ascii="Arial,Bold" w:hAnsi="Arial,Bold" w:cs="Arial,Bold"/>
          <w:b/>
          <w:bCs/>
          <w:sz w:val="21"/>
          <w:szCs w:val="21"/>
        </w:rPr>
      </w:pPr>
      <w:r>
        <w:rPr>
          <w:rFonts w:ascii="Arial,Bold" w:hAnsi="Arial,Bold" w:cs="Arial,Bold"/>
          <w:b/>
          <w:bCs/>
          <w:sz w:val="21"/>
          <w:szCs w:val="21"/>
        </w:rPr>
        <w:br/>
      </w:r>
      <w:r w:rsidR="0059297A">
        <w:rPr>
          <w:rFonts w:ascii="Arial,Bold" w:hAnsi="Arial,Bold" w:cs="Arial,Bold"/>
          <w:b/>
          <w:bCs/>
          <w:sz w:val="21"/>
          <w:szCs w:val="21"/>
        </w:rPr>
        <w:t>Visitors to the Building</w:t>
      </w:r>
    </w:p>
    <w:p w:rsidR="0059297A" w:rsidRDefault="0059297A" w:rsidP="0059297A">
      <w:pPr>
        <w:autoSpaceDE w:val="0"/>
        <w:autoSpaceDN w:val="0"/>
        <w:adjustRightInd w:val="0"/>
        <w:rPr>
          <w:rFonts w:ascii="Arial" w:hAnsi="Arial" w:cs="Arial"/>
          <w:sz w:val="21"/>
          <w:szCs w:val="21"/>
        </w:rPr>
      </w:pPr>
      <w:r>
        <w:rPr>
          <w:rFonts w:ascii="Arial" w:hAnsi="Arial" w:cs="Arial"/>
          <w:sz w:val="21"/>
          <w:szCs w:val="21"/>
        </w:rPr>
        <w:t>Electronically controlled locks at building entrances have been installed</w:t>
      </w:r>
      <w:r w:rsidR="006F4728">
        <w:rPr>
          <w:rFonts w:ascii="Arial" w:hAnsi="Arial" w:cs="Arial"/>
          <w:sz w:val="21"/>
          <w:szCs w:val="21"/>
        </w:rPr>
        <w:t xml:space="preserve"> </w:t>
      </w:r>
      <w:r>
        <w:rPr>
          <w:rFonts w:ascii="Arial" w:hAnsi="Arial" w:cs="Arial"/>
          <w:sz w:val="21"/>
          <w:szCs w:val="21"/>
        </w:rPr>
        <w:t>as an additional security measure to further protect students and school</w:t>
      </w:r>
      <w:r w:rsidR="006F4728">
        <w:rPr>
          <w:rFonts w:ascii="Arial" w:hAnsi="Arial" w:cs="Arial"/>
          <w:sz w:val="21"/>
          <w:szCs w:val="21"/>
        </w:rPr>
        <w:t xml:space="preserve"> </w:t>
      </w:r>
      <w:r>
        <w:rPr>
          <w:rFonts w:ascii="Arial" w:hAnsi="Arial" w:cs="Arial"/>
          <w:sz w:val="21"/>
          <w:szCs w:val="21"/>
        </w:rPr>
        <w:t>personnel. Once the school day has begun, all doors to the building will</w:t>
      </w:r>
      <w:r w:rsidR="006F4728">
        <w:rPr>
          <w:rFonts w:ascii="Arial" w:hAnsi="Arial" w:cs="Arial"/>
          <w:sz w:val="21"/>
          <w:szCs w:val="21"/>
        </w:rPr>
        <w:t xml:space="preserve"> </w:t>
      </w:r>
      <w:r>
        <w:rPr>
          <w:rFonts w:ascii="Arial" w:hAnsi="Arial" w:cs="Arial"/>
          <w:sz w:val="21"/>
          <w:szCs w:val="21"/>
        </w:rPr>
        <w:t>be secured.</w:t>
      </w:r>
    </w:p>
    <w:p w:rsidR="0059297A" w:rsidRDefault="006F4728" w:rsidP="0059297A">
      <w:pPr>
        <w:autoSpaceDE w:val="0"/>
        <w:autoSpaceDN w:val="0"/>
        <w:adjustRightInd w:val="0"/>
        <w:rPr>
          <w:rFonts w:ascii="Arial" w:hAnsi="Arial" w:cs="Arial"/>
          <w:sz w:val="21"/>
          <w:szCs w:val="21"/>
        </w:rPr>
      </w:pPr>
      <w:r>
        <w:rPr>
          <w:rFonts w:ascii="Arial" w:hAnsi="Arial" w:cs="Arial"/>
          <w:sz w:val="21"/>
          <w:szCs w:val="21"/>
        </w:rPr>
        <w:br/>
      </w:r>
      <w:r w:rsidR="0059297A">
        <w:rPr>
          <w:rFonts w:ascii="Arial" w:hAnsi="Arial" w:cs="Arial"/>
          <w:sz w:val="21"/>
          <w:szCs w:val="21"/>
        </w:rPr>
        <w:t xml:space="preserve">All visitors and parents/guardians </w:t>
      </w:r>
      <w:r w:rsidR="00044EC9">
        <w:rPr>
          <w:rFonts w:ascii="Arial" w:hAnsi="Arial" w:cs="Arial"/>
          <w:sz w:val="21"/>
          <w:szCs w:val="21"/>
        </w:rPr>
        <w:t>must</w:t>
      </w:r>
      <w:r w:rsidR="0059297A">
        <w:rPr>
          <w:rFonts w:ascii="Arial" w:hAnsi="Arial" w:cs="Arial"/>
          <w:sz w:val="21"/>
          <w:szCs w:val="21"/>
        </w:rPr>
        <w:t xml:space="preserve"> use the main entrance at the</w:t>
      </w:r>
    </w:p>
    <w:p w:rsidR="0059297A" w:rsidRDefault="0059297A" w:rsidP="0059297A">
      <w:pPr>
        <w:autoSpaceDE w:val="0"/>
        <w:autoSpaceDN w:val="0"/>
        <w:adjustRightInd w:val="0"/>
        <w:rPr>
          <w:rFonts w:ascii="Arial" w:hAnsi="Arial" w:cs="Arial"/>
          <w:sz w:val="21"/>
          <w:szCs w:val="21"/>
        </w:rPr>
      </w:pPr>
      <w:r>
        <w:rPr>
          <w:rFonts w:ascii="Arial" w:hAnsi="Arial" w:cs="Arial"/>
          <w:sz w:val="21"/>
          <w:szCs w:val="21"/>
        </w:rPr>
        <w:t>front of the building. All persons must report directly to the high school</w:t>
      </w:r>
    </w:p>
    <w:p w:rsidR="0059297A" w:rsidRDefault="0059297A" w:rsidP="0059297A">
      <w:pPr>
        <w:autoSpaceDE w:val="0"/>
        <w:autoSpaceDN w:val="0"/>
        <w:adjustRightInd w:val="0"/>
        <w:rPr>
          <w:rFonts w:ascii="Arial" w:hAnsi="Arial" w:cs="Arial"/>
          <w:sz w:val="21"/>
          <w:szCs w:val="21"/>
        </w:rPr>
      </w:pPr>
      <w:r>
        <w:rPr>
          <w:rFonts w:ascii="Arial" w:hAnsi="Arial" w:cs="Arial"/>
          <w:sz w:val="21"/>
          <w:szCs w:val="21"/>
        </w:rPr>
        <w:t>office to register. Parents/guardians/visitors are then required to wear an</w:t>
      </w:r>
      <w:r w:rsidR="006F4728">
        <w:rPr>
          <w:rFonts w:ascii="Arial" w:hAnsi="Arial" w:cs="Arial"/>
          <w:sz w:val="21"/>
          <w:szCs w:val="21"/>
        </w:rPr>
        <w:t xml:space="preserve"> </w:t>
      </w:r>
      <w:r>
        <w:rPr>
          <w:rFonts w:ascii="Arial" w:hAnsi="Arial" w:cs="Arial"/>
          <w:sz w:val="21"/>
          <w:szCs w:val="21"/>
        </w:rPr>
        <w:t>identification badge which should be returned to the high school office</w:t>
      </w:r>
      <w:r w:rsidR="006F4728">
        <w:rPr>
          <w:rFonts w:ascii="Arial" w:hAnsi="Arial" w:cs="Arial"/>
          <w:sz w:val="21"/>
          <w:szCs w:val="21"/>
        </w:rPr>
        <w:t xml:space="preserve"> </w:t>
      </w:r>
      <w:r>
        <w:rPr>
          <w:rFonts w:ascii="Arial" w:hAnsi="Arial" w:cs="Arial"/>
          <w:sz w:val="21"/>
          <w:szCs w:val="21"/>
        </w:rPr>
        <w:t>upon departure from the building. Warwick alumni should schedule their</w:t>
      </w:r>
      <w:r w:rsidR="006F4728">
        <w:rPr>
          <w:rFonts w:ascii="Arial" w:hAnsi="Arial" w:cs="Arial"/>
          <w:sz w:val="21"/>
          <w:szCs w:val="21"/>
        </w:rPr>
        <w:t xml:space="preserve"> </w:t>
      </w:r>
      <w:r>
        <w:rPr>
          <w:rFonts w:ascii="Arial" w:hAnsi="Arial" w:cs="Arial"/>
          <w:sz w:val="21"/>
          <w:szCs w:val="21"/>
        </w:rPr>
        <w:t>visits with teachers and staff before or after the school day.</w:t>
      </w:r>
      <w:r w:rsidR="006F4728">
        <w:rPr>
          <w:rFonts w:ascii="Arial" w:hAnsi="Arial" w:cs="Arial"/>
          <w:sz w:val="21"/>
          <w:szCs w:val="21"/>
        </w:rPr>
        <w:t xml:space="preserve"> </w:t>
      </w:r>
    </w:p>
    <w:p w:rsidR="0059297A" w:rsidRDefault="006F4728" w:rsidP="00044EC9">
      <w:pPr>
        <w:autoSpaceDE w:val="0"/>
        <w:autoSpaceDN w:val="0"/>
        <w:adjustRightInd w:val="0"/>
        <w:jc w:val="center"/>
        <w:rPr>
          <w:rFonts w:ascii="Arial,Bold" w:hAnsi="Arial,Bold" w:cs="Arial,Bold"/>
          <w:b/>
          <w:bCs/>
          <w:sz w:val="21"/>
          <w:szCs w:val="21"/>
        </w:rPr>
      </w:pPr>
      <w:r>
        <w:rPr>
          <w:rFonts w:ascii="Arial" w:hAnsi="Arial" w:cs="Arial"/>
          <w:sz w:val="21"/>
          <w:szCs w:val="21"/>
        </w:rPr>
        <w:br/>
      </w:r>
      <w:r w:rsidR="0059297A">
        <w:rPr>
          <w:rFonts w:ascii="Arial,Bold" w:hAnsi="Arial,Bold" w:cs="Arial,Bold"/>
          <w:b/>
          <w:bCs/>
          <w:sz w:val="21"/>
          <w:szCs w:val="21"/>
        </w:rPr>
        <w:t>HEALTH SERVICES</w:t>
      </w:r>
    </w:p>
    <w:p w:rsidR="0059297A" w:rsidRDefault="0059297A" w:rsidP="0059297A">
      <w:pPr>
        <w:autoSpaceDE w:val="0"/>
        <w:autoSpaceDN w:val="0"/>
        <w:adjustRightInd w:val="0"/>
        <w:rPr>
          <w:rFonts w:ascii="Arial" w:hAnsi="Arial" w:cs="Arial"/>
          <w:sz w:val="21"/>
          <w:szCs w:val="21"/>
        </w:rPr>
      </w:pPr>
      <w:r>
        <w:rPr>
          <w:rFonts w:ascii="Arial" w:hAnsi="Arial" w:cs="Arial"/>
          <w:sz w:val="21"/>
          <w:szCs w:val="21"/>
        </w:rPr>
        <w:t>The primary function of school health services is preventive in nature.</w:t>
      </w:r>
    </w:p>
    <w:p w:rsidR="0059297A" w:rsidRDefault="0059297A" w:rsidP="0059297A">
      <w:pPr>
        <w:autoSpaceDE w:val="0"/>
        <w:autoSpaceDN w:val="0"/>
        <w:adjustRightInd w:val="0"/>
        <w:rPr>
          <w:rFonts w:ascii="Arial" w:hAnsi="Arial" w:cs="Arial"/>
          <w:sz w:val="21"/>
          <w:szCs w:val="21"/>
        </w:rPr>
      </w:pPr>
      <w:r>
        <w:rPr>
          <w:rFonts w:ascii="Arial" w:hAnsi="Arial" w:cs="Arial"/>
          <w:sz w:val="21"/>
          <w:szCs w:val="21"/>
        </w:rPr>
        <w:t>The Certified School Nurses and other health room staff of Warwick</w:t>
      </w:r>
    </w:p>
    <w:p w:rsidR="0059297A" w:rsidRDefault="0059297A" w:rsidP="0059297A">
      <w:pPr>
        <w:autoSpaceDE w:val="0"/>
        <w:autoSpaceDN w:val="0"/>
        <w:adjustRightInd w:val="0"/>
        <w:rPr>
          <w:rFonts w:ascii="Arial" w:hAnsi="Arial" w:cs="Arial"/>
          <w:sz w:val="21"/>
          <w:szCs w:val="21"/>
        </w:rPr>
      </w:pPr>
      <w:r>
        <w:rPr>
          <w:rFonts w:ascii="Arial" w:hAnsi="Arial" w:cs="Arial"/>
          <w:sz w:val="21"/>
          <w:szCs w:val="21"/>
        </w:rPr>
        <w:t>School District provide and coordinate services which are mandated by</w:t>
      </w:r>
      <w:r w:rsidR="006F4728">
        <w:rPr>
          <w:rFonts w:ascii="Arial" w:hAnsi="Arial" w:cs="Arial"/>
          <w:sz w:val="21"/>
          <w:szCs w:val="21"/>
        </w:rPr>
        <w:t xml:space="preserve"> </w:t>
      </w:r>
      <w:r>
        <w:rPr>
          <w:rFonts w:ascii="Arial" w:hAnsi="Arial" w:cs="Arial"/>
          <w:sz w:val="21"/>
          <w:szCs w:val="21"/>
        </w:rPr>
        <w:t>the Pennsylvania Department of Health and Warwick School District</w:t>
      </w:r>
      <w:r w:rsidR="006F4728">
        <w:rPr>
          <w:rFonts w:ascii="Arial" w:hAnsi="Arial" w:cs="Arial"/>
          <w:sz w:val="21"/>
          <w:szCs w:val="21"/>
        </w:rPr>
        <w:t xml:space="preserve"> </w:t>
      </w:r>
      <w:r>
        <w:rPr>
          <w:rFonts w:ascii="Arial" w:hAnsi="Arial" w:cs="Arial"/>
          <w:sz w:val="21"/>
          <w:szCs w:val="21"/>
        </w:rPr>
        <w:t>Board policy. Health room care is available for students who become ill</w:t>
      </w:r>
      <w:r w:rsidR="006F4728">
        <w:rPr>
          <w:rFonts w:ascii="Arial" w:hAnsi="Arial" w:cs="Arial"/>
          <w:sz w:val="21"/>
          <w:szCs w:val="21"/>
        </w:rPr>
        <w:t xml:space="preserve"> </w:t>
      </w:r>
      <w:r>
        <w:rPr>
          <w:rFonts w:ascii="Arial" w:hAnsi="Arial" w:cs="Arial"/>
          <w:sz w:val="21"/>
          <w:szCs w:val="21"/>
        </w:rPr>
        <w:t xml:space="preserve">or are injured </w:t>
      </w:r>
      <w:r w:rsidRPr="003630C4">
        <w:rPr>
          <w:rFonts w:ascii="Arial,Bold" w:hAnsi="Arial,Bold" w:cs="Arial,Bold"/>
          <w:bCs/>
          <w:sz w:val="21"/>
          <w:szCs w:val="21"/>
        </w:rPr>
        <w:t>while in school</w:t>
      </w:r>
      <w:r>
        <w:rPr>
          <w:rFonts w:ascii="Arial" w:hAnsi="Arial" w:cs="Arial"/>
          <w:sz w:val="21"/>
          <w:szCs w:val="21"/>
        </w:rPr>
        <w:t>. Illnesses or injuries occurring outside of</w:t>
      </w:r>
      <w:r w:rsidR="006F4728">
        <w:rPr>
          <w:rFonts w:ascii="Arial" w:hAnsi="Arial" w:cs="Arial"/>
          <w:sz w:val="21"/>
          <w:szCs w:val="21"/>
        </w:rPr>
        <w:t xml:space="preserve"> </w:t>
      </w:r>
      <w:r>
        <w:rPr>
          <w:rFonts w:ascii="Arial" w:hAnsi="Arial" w:cs="Arial"/>
          <w:sz w:val="21"/>
          <w:szCs w:val="21"/>
        </w:rPr>
        <w:t xml:space="preserve">school should be evaluated by your family health care </w:t>
      </w:r>
      <w:r>
        <w:rPr>
          <w:rFonts w:ascii="Arial" w:hAnsi="Arial" w:cs="Arial"/>
          <w:sz w:val="21"/>
          <w:szCs w:val="21"/>
        </w:rPr>
        <w:lastRenderedPageBreak/>
        <w:t>provider. Health</w:t>
      </w:r>
      <w:r w:rsidR="006F4728">
        <w:rPr>
          <w:rFonts w:ascii="Arial" w:hAnsi="Arial" w:cs="Arial"/>
          <w:sz w:val="21"/>
          <w:szCs w:val="21"/>
        </w:rPr>
        <w:t xml:space="preserve"> </w:t>
      </w:r>
      <w:r>
        <w:rPr>
          <w:rFonts w:ascii="Arial" w:hAnsi="Arial" w:cs="Arial"/>
          <w:sz w:val="21"/>
          <w:szCs w:val="21"/>
        </w:rPr>
        <w:t>room personnel may not diagnose and are not a replacement for medical</w:t>
      </w:r>
      <w:r w:rsidR="006F4728">
        <w:rPr>
          <w:rFonts w:ascii="Arial" w:hAnsi="Arial" w:cs="Arial"/>
          <w:sz w:val="21"/>
          <w:szCs w:val="21"/>
        </w:rPr>
        <w:t xml:space="preserve"> </w:t>
      </w:r>
      <w:r>
        <w:rPr>
          <w:rFonts w:ascii="Arial" w:hAnsi="Arial" w:cs="Arial"/>
          <w:sz w:val="21"/>
          <w:szCs w:val="21"/>
        </w:rPr>
        <w:t>care from your family health care provider.</w:t>
      </w:r>
    </w:p>
    <w:p w:rsidR="006F4728" w:rsidRDefault="006F4728" w:rsidP="0059297A">
      <w:pPr>
        <w:autoSpaceDE w:val="0"/>
        <w:autoSpaceDN w:val="0"/>
        <w:adjustRightInd w:val="0"/>
        <w:rPr>
          <w:rFonts w:ascii="Arial,Bold" w:hAnsi="Arial,Bold" w:cs="Arial,Bold"/>
          <w:b/>
          <w:bCs/>
          <w:sz w:val="21"/>
          <w:szCs w:val="21"/>
        </w:rPr>
      </w:pPr>
    </w:p>
    <w:p w:rsidR="0059297A" w:rsidRDefault="0059297A" w:rsidP="00F742C2">
      <w:pPr>
        <w:autoSpaceDE w:val="0"/>
        <w:autoSpaceDN w:val="0"/>
        <w:adjustRightInd w:val="0"/>
        <w:jc w:val="center"/>
        <w:rPr>
          <w:rFonts w:ascii="Arial,Bold" w:hAnsi="Arial,Bold" w:cs="Arial,Bold"/>
          <w:b/>
          <w:bCs/>
          <w:sz w:val="21"/>
          <w:szCs w:val="21"/>
        </w:rPr>
      </w:pPr>
      <w:r>
        <w:rPr>
          <w:rFonts w:ascii="Arial,Bold" w:hAnsi="Arial,Bold" w:cs="Arial,Bold"/>
          <w:b/>
          <w:bCs/>
          <w:sz w:val="21"/>
          <w:szCs w:val="21"/>
        </w:rPr>
        <w:t>Medication Guidelines</w:t>
      </w:r>
    </w:p>
    <w:p w:rsidR="0059297A" w:rsidRDefault="0059297A" w:rsidP="0059297A">
      <w:pPr>
        <w:autoSpaceDE w:val="0"/>
        <w:autoSpaceDN w:val="0"/>
        <w:adjustRightInd w:val="0"/>
        <w:rPr>
          <w:rFonts w:ascii="Arial" w:hAnsi="Arial" w:cs="Arial"/>
          <w:sz w:val="21"/>
          <w:szCs w:val="21"/>
        </w:rPr>
      </w:pPr>
      <w:r>
        <w:rPr>
          <w:rFonts w:ascii="Arial" w:hAnsi="Arial" w:cs="Arial"/>
          <w:sz w:val="21"/>
          <w:szCs w:val="21"/>
        </w:rPr>
        <w:t>When possible, all doses of medicine should be given at home. If it is</w:t>
      </w:r>
    </w:p>
    <w:p w:rsidR="0059297A" w:rsidRDefault="0059297A" w:rsidP="0059297A">
      <w:pPr>
        <w:autoSpaceDE w:val="0"/>
        <w:autoSpaceDN w:val="0"/>
        <w:adjustRightInd w:val="0"/>
        <w:rPr>
          <w:rFonts w:ascii="Arial" w:hAnsi="Arial" w:cs="Arial"/>
          <w:sz w:val="21"/>
          <w:szCs w:val="21"/>
        </w:rPr>
      </w:pPr>
      <w:r>
        <w:rPr>
          <w:rFonts w:ascii="Arial" w:hAnsi="Arial" w:cs="Arial"/>
          <w:sz w:val="21"/>
          <w:szCs w:val="21"/>
        </w:rPr>
        <w:t xml:space="preserve">necessary to take medication at school, the following procedures </w:t>
      </w:r>
      <w:r w:rsidRPr="003630C4">
        <w:rPr>
          <w:rFonts w:ascii="Arial,Bold" w:hAnsi="Arial,Bold" w:cs="Arial,Bold"/>
          <w:bCs/>
          <w:sz w:val="21"/>
          <w:szCs w:val="21"/>
        </w:rPr>
        <w:t>must</w:t>
      </w:r>
      <w:r w:rsidR="006F4728">
        <w:rPr>
          <w:rFonts w:ascii="Arial,Bold" w:hAnsi="Arial,Bold" w:cs="Arial,Bold"/>
          <w:b/>
          <w:bCs/>
          <w:sz w:val="21"/>
          <w:szCs w:val="21"/>
        </w:rPr>
        <w:t xml:space="preserve"> </w:t>
      </w:r>
      <w:r>
        <w:rPr>
          <w:rFonts w:ascii="Arial" w:hAnsi="Arial" w:cs="Arial"/>
          <w:sz w:val="21"/>
          <w:szCs w:val="21"/>
        </w:rPr>
        <w:t>be followed:</w:t>
      </w:r>
    </w:p>
    <w:p w:rsidR="0059297A" w:rsidRPr="00CE5148" w:rsidRDefault="0059297A" w:rsidP="00AF181D">
      <w:pPr>
        <w:pStyle w:val="ListParagraph"/>
        <w:numPr>
          <w:ilvl w:val="0"/>
          <w:numId w:val="6"/>
        </w:numPr>
        <w:autoSpaceDE w:val="0"/>
        <w:autoSpaceDN w:val="0"/>
        <w:adjustRightInd w:val="0"/>
        <w:rPr>
          <w:rFonts w:ascii="Arial" w:hAnsi="Arial" w:cs="Arial"/>
          <w:sz w:val="21"/>
          <w:szCs w:val="21"/>
        </w:rPr>
      </w:pPr>
      <w:r w:rsidRPr="00CE5148">
        <w:rPr>
          <w:rFonts w:ascii="Arial" w:hAnsi="Arial" w:cs="Arial"/>
          <w:sz w:val="21"/>
          <w:szCs w:val="21"/>
        </w:rPr>
        <w:t>All medication must be kept in the health room. Students may not</w:t>
      </w:r>
      <w:r w:rsidR="006F4728" w:rsidRPr="00CE5148">
        <w:rPr>
          <w:rFonts w:ascii="Arial" w:hAnsi="Arial" w:cs="Arial"/>
          <w:sz w:val="21"/>
          <w:szCs w:val="21"/>
        </w:rPr>
        <w:t xml:space="preserve"> </w:t>
      </w:r>
      <w:r w:rsidRPr="00CE5148">
        <w:rPr>
          <w:rFonts w:ascii="Arial" w:hAnsi="Arial" w:cs="Arial"/>
          <w:sz w:val="21"/>
          <w:szCs w:val="21"/>
        </w:rPr>
        <w:t>carry medicine of any kind or keep the medicine in their lockers or</w:t>
      </w:r>
      <w:r w:rsidR="006F4728" w:rsidRPr="00CE5148">
        <w:rPr>
          <w:rFonts w:ascii="Arial" w:hAnsi="Arial" w:cs="Arial"/>
          <w:sz w:val="21"/>
          <w:szCs w:val="21"/>
        </w:rPr>
        <w:t xml:space="preserve"> </w:t>
      </w:r>
      <w:r w:rsidRPr="00CE5148">
        <w:rPr>
          <w:rFonts w:ascii="Arial" w:hAnsi="Arial" w:cs="Arial"/>
          <w:sz w:val="21"/>
          <w:szCs w:val="21"/>
        </w:rPr>
        <w:t xml:space="preserve">desks. Exceptions to this policy </w:t>
      </w:r>
      <w:r w:rsidRPr="00CE5148">
        <w:rPr>
          <w:rFonts w:ascii="Arial,Italic" w:hAnsi="Arial,Italic" w:cs="Arial,Italic"/>
          <w:i/>
          <w:iCs/>
          <w:sz w:val="21"/>
          <w:szCs w:val="21"/>
        </w:rPr>
        <w:t xml:space="preserve">may </w:t>
      </w:r>
      <w:r w:rsidRPr="00CE5148">
        <w:rPr>
          <w:rFonts w:ascii="Arial" w:hAnsi="Arial" w:cs="Arial"/>
          <w:sz w:val="21"/>
          <w:szCs w:val="21"/>
        </w:rPr>
        <w:t>be granted providing that the</w:t>
      </w:r>
      <w:r w:rsidR="00AF181D" w:rsidRPr="00CE5148">
        <w:rPr>
          <w:rFonts w:ascii="Arial" w:hAnsi="Arial" w:cs="Arial"/>
          <w:sz w:val="21"/>
          <w:szCs w:val="21"/>
        </w:rPr>
        <w:t xml:space="preserve"> </w:t>
      </w:r>
      <w:r w:rsidRPr="00CE5148">
        <w:rPr>
          <w:rFonts w:ascii="Arial" w:hAnsi="Arial" w:cs="Arial"/>
          <w:sz w:val="21"/>
          <w:szCs w:val="21"/>
        </w:rPr>
        <w:t>parent/guardian obtains a written request from the student's</w:t>
      </w:r>
      <w:r w:rsidR="00AF181D" w:rsidRPr="00CE5148">
        <w:rPr>
          <w:rFonts w:ascii="Arial" w:hAnsi="Arial" w:cs="Arial"/>
          <w:sz w:val="21"/>
          <w:szCs w:val="21"/>
        </w:rPr>
        <w:t xml:space="preserve"> </w:t>
      </w:r>
      <w:r w:rsidRPr="00CE5148">
        <w:rPr>
          <w:rFonts w:ascii="Arial" w:hAnsi="Arial" w:cs="Arial"/>
          <w:sz w:val="21"/>
          <w:szCs w:val="21"/>
        </w:rPr>
        <w:t>physician and approval from the principal. Students needing to carry</w:t>
      </w:r>
      <w:r w:rsidR="00AF181D" w:rsidRPr="00CE5148">
        <w:rPr>
          <w:rFonts w:ascii="Arial" w:hAnsi="Arial" w:cs="Arial"/>
          <w:sz w:val="21"/>
          <w:szCs w:val="21"/>
        </w:rPr>
        <w:t xml:space="preserve"> </w:t>
      </w:r>
      <w:r w:rsidRPr="00CE5148">
        <w:rPr>
          <w:rFonts w:ascii="Arial" w:hAnsi="Arial" w:cs="Arial"/>
          <w:sz w:val="21"/>
          <w:szCs w:val="21"/>
        </w:rPr>
        <w:t>and self-administer asthma inhalers and/or Epinephrine auto</w:t>
      </w:r>
      <w:r w:rsidR="00F02E79" w:rsidRPr="00CE5148">
        <w:rPr>
          <w:rFonts w:ascii="Arial" w:hAnsi="Arial" w:cs="Arial"/>
          <w:sz w:val="21"/>
          <w:szCs w:val="21"/>
        </w:rPr>
        <w:t>-</w:t>
      </w:r>
      <w:r w:rsidRPr="00CE5148">
        <w:rPr>
          <w:rFonts w:ascii="Arial" w:hAnsi="Arial" w:cs="Arial"/>
          <w:sz w:val="21"/>
          <w:szCs w:val="21"/>
        </w:rPr>
        <w:t>injectors</w:t>
      </w:r>
      <w:r w:rsidR="00AF181D" w:rsidRPr="00CE5148">
        <w:rPr>
          <w:rFonts w:ascii="Arial" w:hAnsi="Arial" w:cs="Arial"/>
          <w:sz w:val="21"/>
          <w:szCs w:val="21"/>
        </w:rPr>
        <w:t xml:space="preserve"> </w:t>
      </w:r>
      <w:r w:rsidRPr="00CE5148">
        <w:rPr>
          <w:rFonts w:ascii="Arial" w:hAnsi="Arial" w:cs="Arial"/>
          <w:sz w:val="21"/>
          <w:szCs w:val="21"/>
        </w:rPr>
        <w:t>will be permitted to do so upon receipt of the self</w:t>
      </w:r>
      <w:r w:rsidR="00F02E79" w:rsidRPr="00CE5148">
        <w:rPr>
          <w:rFonts w:ascii="Arial" w:hAnsi="Arial" w:cs="Arial"/>
          <w:sz w:val="21"/>
          <w:szCs w:val="21"/>
        </w:rPr>
        <w:t>-</w:t>
      </w:r>
      <w:r w:rsidRPr="00CE5148">
        <w:rPr>
          <w:rFonts w:ascii="Arial" w:hAnsi="Arial" w:cs="Arial"/>
          <w:sz w:val="21"/>
          <w:szCs w:val="21"/>
        </w:rPr>
        <w:t>administration</w:t>
      </w:r>
      <w:r w:rsidR="00AF181D" w:rsidRPr="00CE5148">
        <w:rPr>
          <w:rFonts w:ascii="Arial" w:hAnsi="Arial" w:cs="Arial"/>
          <w:sz w:val="21"/>
          <w:szCs w:val="21"/>
        </w:rPr>
        <w:t xml:space="preserve"> </w:t>
      </w:r>
      <w:r w:rsidRPr="00CE5148">
        <w:rPr>
          <w:rFonts w:ascii="Arial" w:hAnsi="Arial" w:cs="Arial"/>
          <w:sz w:val="21"/>
          <w:szCs w:val="21"/>
        </w:rPr>
        <w:t>authorization forms completed by the</w:t>
      </w:r>
      <w:r w:rsidR="00CE5148">
        <w:rPr>
          <w:rFonts w:ascii="Arial" w:hAnsi="Arial" w:cs="Arial"/>
          <w:sz w:val="21"/>
          <w:szCs w:val="21"/>
        </w:rPr>
        <w:t xml:space="preserve"> </w:t>
      </w:r>
      <w:r w:rsidRPr="00CE5148">
        <w:rPr>
          <w:rFonts w:ascii="Arial" w:hAnsi="Arial" w:cs="Arial"/>
          <w:sz w:val="21"/>
          <w:szCs w:val="21"/>
        </w:rPr>
        <w:t>parent/guardian and the licensed prescriber each school year.</w:t>
      </w:r>
    </w:p>
    <w:p w:rsidR="0059297A" w:rsidRPr="00AF181D" w:rsidRDefault="0059297A" w:rsidP="0059297A">
      <w:pPr>
        <w:pStyle w:val="ListParagraph"/>
        <w:numPr>
          <w:ilvl w:val="0"/>
          <w:numId w:val="6"/>
        </w:numPr>
        <w:autoSpaceDE w:val="0"/>
        <w:autoSpaceDN w:val="0"/>
        <w:adjustRightInd w:val="0"/>
        <w:rPr>
          <w:rFonts w:ascii="Arial" w:hAnsi="Arial" w:cs="Arial"/>
          <w:sz w:val="21"/>
          <w:szCs w:val="21"/>
        </w:rPr>
      </w:pPr>
      <w:r w:rsidRPr="00AF181D">
        <w:rPr>
          <w:rFonts w:ascii="Arial" w:hAnsi="Arial" w:cs="Arial"/>
          <w:sz w:val="21"/>
          <w:szCs w:val="21"/>
        </w:rPr>
        <w:t>At the High School level, students are permitted to carry cough</w:t>
      </w:r>
      <w:r w:rsidR="00AF181D" w:rsidRPr="00AF181D">
        <w:rPr>
          <w:rFonts w:ascii="Arial" w:hAnsi="Arial" w:cs="Arial"/>
          <w:sz w:val="21"/>
          <w:szCs w:val="21"/>
        </w:rPr>
        <w:t xml:space="preserve"> </w:t>
      </w:r>
      <w:r w:rsidRPr="00AF181D">
        <w:rPr>
          <w:rFonts w:ascii="Arial" w:hAnsi="Arial" w:cs="Arial"/>
          <w:sz w:val="21"/>
          <w:szCs w:val="21"/>
        </w:rPr>
        <w:t>drops.</w:t>
      </w:r>
    </w:p>
    <w:p w:rsidR="0059297A" w:rsidRPr="00AF181D" w:rsidRDefault="0059297A" w:rsidP="0059297A">
      <w:pPr>
        <w:pStyle w:val="ListParagraph"/>
        <w:numPr>
          <w:ilvl w:val="0"/>
          <w:numId w:val="6"/>
        </w:numPr>
        <w:autoSpaceDE w:val="0"/>
        <w:autoSpaceDN w:val="0"/>
        <w:adjustRightInd w:val="0"/>
        <w:rPr>
          <w:rFonts w:ascii="Arial" w:hAnsi="Arial" w:cs="Arial"/>
          <w:sz w:val="21"/>
          <w:szCs w:val="21"/>
        </w:rPr>
      </w:pPr>
      <w:r w:rsidRPr="00AF181D">
        <w:rPr>
          <w:rFonts w:ascii="Arial" w:hAnsi="Arial" w:cs="Arial"/>
          <w:sz w:val="21"/>
          <w:szCs w:val="21"/>
        </w:rPr>
        <w:t>It is the expectation of the District that the parent/guardian or adult</w:t>
      </w:r>
      <w:r w:rsidR="00AF181D" w:rsidRPr="00AF181D">
        <w:rPr>
          <w:rFonts w:ascii="Arial" w:hAnsi="Arial" w:cs="Arial"/>
          <w:sz w:val="21"/>
          <w:szCs w:val="21"/>
        </w:rPr>
        <w:t xml:space="preserve"> </w:t>
      </w:r>
      <w:r w:rsidRPr="00AF181D">
        <w:rPr>
          <w:rFonts w:ascii="Arial" w:hAnsi="Arial" w:cs="Arial"/>
          <w:sz w:val="21"/>
          <w:szCs w:val="21"/>
        </w:rPr>
        <w:t>authorized by the parent/guardian deliver the medications to the</w:t>
      </w:r>
      <w:r w:rsidR="00AF181D" w:rsidRPr="00AF181D">
        <w:rPr>
          <w:rFonts w:ascii="Arial" w:hAnsi="Arial" w:cs="Arial"/>
          <w:sz w:val="21"/>
          <w:szCs w:val="21"/>
        </w:rPr>
        <w:t xml:space="preserve"> </w:t>
      </w:r>
      <w:r w:rsidRPr="00AF181D">
        <w:rPr>
          <w:rFonts w:ascii="Arial" w:hAnsi="Arial" w:cs="Arial"/>
          <w:sz w:val="21"/>
          <w:szCs w:val="21"/>
        </w:rPr>
        <w:t>nurse. It is also the responsibility of the parent/guardian, or an adult</w:t>
      </w:r>
      <w:r w:rsidR="00AF181D" w:rsidRPr="00AF181D">
        <w:rPr>
          <w:rFonts w:ascii="Arial" w:hAnsi="Arial" w:cs="Arial"/>
          <w:sz w:val="21"/>
          <w:szCs w:val="21"/>
        </w:rPr>
        <w:t xml:space="preserve"> </w:t>
      </w:r>
      <w:r w:rsidRPr="00AF181D">
        <w:rPr>
          <w:rFonts w:ascii="Arial" w:hAnsi="Arial" w:cs="Arial"/>
          <w:sz w:val="21"/>
          <w:szCs w:val="21"/>
        </w:rPr>
        <w:t>authorized by the parent/guardian to pick-up any remaining</w:t>
      </w:r>
    </w:p>
    <w:p w:rsidR="0059297A" w:rsidRDefault="0059297A" w:rsidP="00AF181D">
      <w:pPr>
        <w:autoSpaceDE w:val="0"/>
        <w:autoSpaceDN w:val="0"/>
        <w:adjustRightInd w:val="0"/>
        <w:ind w:left="360" w:firstLine="720"/>
        <w:rPr>
          <w:rFonts w:ascii="Arial" w:hAnsi="Arial" w:cs="Arial"/>
          <w:sz w:val="21"/>
          <w:szCs w:val="21"/>
        </w:rPr>
      </w:pPr>
      <w:r>
        <w:rPr>
          <w:rFonts w:ascii="Arial" w:hAnsi="Arial" w:cs="Arial"/>
          <w:sz w:val="21"/>
          <w:szCs w:val="21"/>
        </w:rPr>
        <w:t>medication from the nurse.</w:t>
      </w:r>
    </w:p>
    <w:p w:rsidR="0059297A" w:rsidRPr="001B0E2C" w:rsidRDefault="0059297A" w:rsidP="0059297A">
      <w:pPr>
        <w:pStyle w:val="ListParagraph"/>
        <w:numPr>
          <w:ilvl w:val="0"/>
          <w:numId w:val="6"/>
        </w:numPr>
        <w:autoSpaceDE w:val="0"/>
        <w:autoSpaceDN w:val="0"/>
        <w:adjustRightInd w:val="0"/>
        <w:rPr>
          <w:rFonts w:ascii="Arial" w:hAnsi="Arial" w:cs="Arial"/>
          <w:sz w:val="21"/>
          <w:szCs w:val="21"/>
        </w:rPr>
      </w:pPr>
      <w:r w:rsidRPr="001B0E2C">
        <w:rPr>
          <w:rFonts w:ascii="Arial" w:hAnsi="Arial" w:cs="Arial"/>
          <w:sz w:val="21"/>
          <w:szCs w:val="21"/>
        </w:rPr>
        <w:t>It is the responsibility of the student to report to the nurse at the time</w:t>
      </w:r>
      <w:r w:rsidR="001B0E2C" w:rsidRPr="001B0E2C">
        <w:rPr>
          <w:rFonts w:ascii="Arial" w:hAnsi="Arial" w:cs="Arial"/>
          <w:sz w:val="21"/>
          <w:szCs w:val="21"/>
        </w:rPr>
        <w:t xml:space="preserve"> </w:t>
      </w:r>
      <w:r w:rsidRPr="001B0E2C">
        <w:rPr>
          <w:rFonts w:ascii="Arial" w:hAnsi="Arial" w:cs="Arial"/>
          <w:sz w:val="21"/>
          <w:szCs w:val="21"/>
        </w:rPr>
        <w:t>the medication is to be given.</w:t>
      </w:r>
    </w:p>
    <w:p w:rsidR="0059297A" w:rsidRPr="001B0E2C" w:rsidRDefault="0059297A" w:rsidP="0059297A">
      <w:pPr>
        <w:pStyle w:val="ListParagraph"/>
        <w:numPr>
          <w:ilvl w:val="0"/>
          <w:numId w:val="6"/>
        </w:numPr>
        <w:autoSpaceDE w:val="0"/>
        <w:autoSpaceDN w:val="0"/>
        <w:adjustRightInd w:val="0"/>
        <w:rPr>
          <w:rFonts w:ascii="Arial" w:hAnsi="Arial" w:cs="Arial"/>
          <w:sz w:val="21"/>
          <w:szCs w:val="21"/>
        </w:rPr>
      </w:pPr>
      <w:r w:rsidRPr="003630C4">
        <w:rPr>
          <w:rFonts w:ascii="Arial,Bold" w:hAnsi="Arial,Bold" w:cs="Arial,Bold"/>
          <w:bCs/>
          <w:sz w:val="21"/>
          <w:szCs w:val="21"/>
        </w:rPr>
        <w:t xml:space="preserve">All medications </w:t>
      </w:r>
      <w:r w:rsidRPr="003630C4">
        <w:rPr>
          <w:rFonts w:ascii="Arial" w:hAnsi="Arial" w:cs="Arial"/>
          <w:sz w:val="21"/>
          <w:szCs w:val="21"/>
        </w:rPr>
        <w:t xml:space="preserve">require </w:t>
      </w:r>
      <w:r w:rsidRPr="003630C4">
        <w:rPr>
          <w:rFonts w:ascii="Arial,Bold" w:hAnsi="Arial,Bold" w:cs="Arial,Bold"/>
          <w:bCs/>
          <w:sz w:val="21"/>
          <w:szCs w:val="21"/>
        </w:rPr>
        <w:t>both</w:t>
      </w:r>
      <w:r w:rsidRPr="001B0E2C">
        <w:rPr>
          <w:rFonts w:ascii="Arial,Bold" w:hAnsi="Arial,Bold" w:cs="Arial,Bold"/>
          <w:b/>
          <w:bCs/>
          <w:sz w:val="21"/>
          <w:szCs w:val="21"/>
        </w:rPr>
        <w:t xml:space="preserve"> </w:t>
      </w:r>
      <w:r w:rsidRPr="001B0E2C">
        <w:rPr>
          <w:rFonts w:ascii="Arial" w:hAnsi="Arial" w:cs="Arial"/>
          <w:sz w:val="21"/>
          <w:szCs w:val="21"/>
        </w:rPr>
        <w:t>written parent/guardian consent and</w:t>
      </w:r>
      <w:r w:rsidR="001B0E2C" w:rsidRPr="001B0E2C">
        <w:rPr>
          <w:rFonts w:ascii="Arial" w:hAnsi="Arial" w:cs="Arial"/>
          <w:sz w:val="21"/>
          <w:szCs w:val="21"/>
        </w:rPr>
        <w:t xml:space="preserve"> </w:t>
      </w:r>
      <w:r w:rsidRPr="001B0E2C">
        <w:rPr>
          <w:rFonts w:ascii="Arial" w:hAnsi="Arial" w:cs="Arial"/>
          <w:sz w:val="21"/>
          <w:szCs w:val="21"/>
        </w:rPr>
        <w:t>written authorization from the licensed prescriber. Medication orders</w:t>
      </w:r>
      <w:r w:rsidR="001B0E2C" w:rsidRPr="001B0E2C">
        <w:rPr>
          <w:rFonts w:ascii="Arial" w:hAnsi="Arial" w:cs="Arial"/>
          <w:sz w:val="21"/>
          <w:szCs w:val="21"/>
        </w:rPr>
        <w:t xml:space="preserve"> </w:t>
      </w:r>
      <w:r w:rsidRPr="001B0E2C">
        <w:rPr>
          <w:rFonts w:ascii="Arial" w:hAnsi="Arial" w:cs="Arial"/>
          <w:sz w:val="21"/>
          <w:szCs w:val="21"/>
        </w:rPr>
        <w:t>must be presented to the nurse in writing, with an original signature,</w:t>
      </w:r>
      <w:r w:rsidR="001B0E2C" w:rsidRPr="001B0E2C">
        <w:rPr>
          <w:rFonts w:ascii="Arial" w:hAnsi="Arial" w:cs="Arial"/>
          <w:sz w:val="21"/>
          <w:szCs w:val="21"/>
        </w:rPr>
        <w:t xml:space="preserve"> </w:t>
      </w:r>
      <w:r w:rsidRPr="001B0E2C">
        <w:rPr>
          <w:rFonts w:ascii="Arial" w:hAnsi="Arial" w:cs="Arial"/>
          <w:sz w:val="21"/>
          <w:szCs w:val="21"/>
        </w:rPr>
        <w:t>or an authorized electronic signature of the licensed prescriber.</w:t>
      </w:r>
    </w:p>
    <w:p w:rsidR="0059297A" w:rsidRDefault="0059297A" w:rsidP="001B0E2C">
      <w:pPr>
        <w:autoSpaceDE w:val="0"/>
        <w:autoSpaceDN w:val="0"/>
        <w:adjustRightInd w:val="0"/>
        <w:ind w:left="1080"/>
        <w:rPr>
          <w:rFonts w:ascii="Arial" w:hAnsi="Arial" w:cs="Arial"/>
          <w:sz w:val="21"/>
          <w:szCs w:val="21"/>
        </w:rPr>
      </w:pPr>
      <w:r>
        <w:rPr>
          <w:rFonts w:ascii="Arial" w:hAnsi="Arial" w:cs="Arial"/>
          <w:sz w:val="21"/>
          <w:szCs w:val="21"/>
        </w:rPr>
        <w:t>Written parent/guardian consent and written authorization from the</w:t>
      </w:r>
      <w:r w:rsidR="001B0E2C">
        <w:rPr>
          <w:rFonts w:ascii="Arial" w:hAnsi="Arial" w:cs="Arial"/>
          <w:sz w:val="21"/>
          <w:szCs w:val="21"/>
        </w:rPr>
        <w:t xml:space="preserve"> </w:t>
      </w:r>
      <w:r>
        <w:rPr>
          <w:rFonts w:ascii="Arial" w:hAnsi="Arial" w:cs="Arial"/>
          <w:sz w:val="21"/>
          <w:szCs w:val="21"/>
        </w:rPr>
        <w:t>licensed prescriber for medication administration are required each</w:t>
      </w:r>
      <w:r w:rsidR="001B0E2C">
        <w:rPr>
          <w:rFonts w:ascii="Arial" w:hAnsi="Arial" w:cs="Arial"/>
          <w:sz w:val="21"/>
          <w:szCs w:val="21"/>
        </w:rPr>
        <w:t xml:space="preserve"> </w:t>
      </w:r>
      <w:r>
        <w:rPr>
          <w:rFonts w:ascii="Arial" w:hAnsi="Arial" w:cs="Arial"/>
          <w:sz w:val="21"/>
          <w:szCs w:val="21"/>
        </w:rPr>
        <w:t>school year, and also each time a change in medication type,</w:t>
      </w:r>
      <w:r w:rsidR="001B0E2C">
        <w:rPr>
          <w:rFonts w:ascii="Arial" w:hAnsi="Arial" w:cs="Arial"/>
          <w:sz w:val="21"/>
          <w:szCs w:val="21"/>
        </w:rPr>
        <w:t xml:space="preserve"> </w:t>
      </w:r>
      <w:r>
        <w:rPr>
          <w:rFonts w:ascii="Arial" w:hAnsi="Arial" w:cs="Arial"/>
          <w:sz w:val="21"/>
          <w:szCs w:val="21"/>
        </w:rPr>
        <w:t>dosage, or time of administration occurs throughout the school year.</w:t>
      </w:r>
    </w:p>
    <w:p w:rsidR="0059297A" w:rsidRPr="001B0E2C" w:rsidRDefault="0059297A" w:rsidP="0059297A">
      <w:pPr>
        <w:pStyle w:val="ListParagraph"/>
        <w:numPr>
          <w:ilvl w:val="0"/>
          <w:numId w:val="6"/>
        </w:numPr>
        <w:autoSpaceDE w:val="0"/>
        <w:autoSpaceDN w:val="0"/>
        <w:adjustRightInd w:val="0"/>
        <w:rPr>
          <w:rFonts w:ascii="Arial" w:hAnsi="Arial" w:cs="Arial"/>
          <w:sz w:val="21"/>
          <w:szCs w:val="21"/>
        </w:rPr>
      </w:pPr>
      <w:r w:rsidRPr="003630C4">
        <w:rPr>
          <w:rFonts w:ascii="Arial,Bold" w:hAnsi="Arial,Bold" w:cs="Arial,Bold"/>
          <w:bCs/>
          <w:sz w:val="21"/>
          <w:szCs w:val="21"/>
        </w:rPr>
        <w:t>Over-the-counter (nonprescription) medications / supplements</w:t>
      </w:r>
      <w:r w:rsidR="001B0E2C" w:rsidRPr="003630C4">
        <w:rPr>
          <w:rFonts w:ascii="Arial,Bold" w:hAnsi="Arial,Bold" w:cs="Arial,Bold"/>
          <w:bCs/>
          <w:sz w:val="21"/>
          <w:szCs w:val="21"/>
        </w:rPr>
        <w:t xml:space="preserve"> </w:t>
      </w:r>
      <w:r w:rsidRPr="003630C4">
        <w:rPr>
          <w:rFonts w:ascii="Arial,Bold" w:hAnsi="Arial,Bold" w:cs="Arial,Bold"/>
          <w:bCs/>
          <w:sz w:val="21"/>
          <w:szCs w:val="21"/>
        </w:rPr>
        <w:t>/ vitamins, etc</w:t>
      </w:r>
      <w:r w:rsidRPr="001B0E2C">
        <w:rPr>
          <w:rFonts w:ascii="Arial,Bold" w:hAnsi="Arial,Bold" w:cs="Arial,Bold"/>
          <w:b/>
          <w:bCs/>
          <w:sz w:val="21"/>
          <w:szCs w:val="21"/>
        </w:rPr>
        <w:t xml:space="preserve">. </w:t>
      </w:r>
      <w:r w:rsidRPr="001B0E2C">
        <w:rPr>
          <w:rFonts w:ascii="Arial" w:hAnsi="Arial" w:cs="Arial"/>
          <w:sz w:val="21"/>
          <w:szCs w:val="21"/>
        </w:rPr>
        <w:t xml:space="preserve">require </w:t>
      </w:r>
      <w:r w:rsidRPr="003630C4">
        <w:rPr>
          <w:rFonts w:ascii="Arial,Bold" w:hAnsi="Arial,Bold" w:cs="Arial,Bold"/>
          <w:bCs/>
          <w:sz w:val="21"/>
          <w:szCs w:val="21"/>
        </w:rPr>
        <w:t>both</w:t>
      </w:r>
      <w:r w:rsidRPr="001B0E2C">
        <w:rPr>
          <w:rFonts w:ascii="Arial,Bold" w:hAnsi="Arial,Bold" w:cs="Arial,Bold"/>
          <w:b/>
          <w:bCs/>
          <w:sz w:val="21"/>
          <w:szCs w:val="21"/>
        </w:rPr>
        <w:t xml:space="preserve"> </w:t>
      </w:r>
      <w:r w:rsidRPr="001B0E2C">
        <w:rPr>
          <w:rFonts w:ascii="Arial" w:hAnsi="Arial" w:cs="Arial"/>
          <w:sz w:val="21"/>
          <w:szCs w:val="21"/>
        </w:rPr>
        <w:t xml:space="preserve">written parent/guardian consent </w:t>
      </w:r>
      <w:r w:rsidRPr="001B0E2C">
        <w:rPr>
          <w:rFonts w:ascii="Arial,Bold" w:hAnsi="Arial,Bold" w:cs="Arial,Bold"/>
          <w:b/>
          <w:bCs/>
          <w:sz w:val="21"/>
          <w:szCs w:val="21"/>
        </w:rPr>
        <w:t>and</w:t>
      </w:r>
      <w:r w:rsidR="001B0E2C" w:rsidRPr="001B0E2C">
        <w:rPr>
          <w:rFonts w:ascii="Arial,Bold" w:hAnsi="Arial,Bold" w:cs="Arial,Bold"/>
          <w:b/>
          <w:bCs/>
          <w:sz w:val="21"/>
          <w:szCs w:val="21"/>
        </w:rPr>
        <w:t xml:space="preserve"> </w:t>
      </w:r>
      <w:r w:rsidRPr="001B0E2C">
        <w:rPr>
          <w:rFonts w:ascii="Arial" w:hAnsi="Arial" w:cs="Arial"/>
          <w:sz w:val="21"/>
          <w:szCs w:val="21"/>
        </w:rPr>
        <w:t xml:space="preserve">written authorization from </w:t>
      </w:r>
      <w:r w:rsidRPr="001B0E2C">
        <w:rPr>
          <w:rFonts w:ascii="Arial" w:hAnsi="Arial" w:cs="Arial"/>
          <w:sz w:val="21"/>
          <w:szCs w:val="21"/>
        </w:rPr>
        <w:lastRenderedPageBreak/>
        <w:t>the licensed prescriber. Standing orders</w:t>
      </w:r>
      <w:r w:rsidR="001B0E2C" w:rsidRPr="001B0E2C">
        <w:rPr>
          <w:rFonts w:ascii="Arial" w:hAnsi="Arial" w:cs="Arial"/>
          <w:sz w:val="21"/>
          <w:szCs w:val="21"/>
        </w:rPr>
        <w:t xml:space="preserve"> </w:t>
      </w:r>
      <w:r w:rsidRPr="001B0E2C">
        <w:rPr>
          <w:rFonts w:ascii="Arial" w:hAnsi="Arial" w:cs="Arial"/>
          <w:sz w:val="21"/>
          <w:szCs w:val="21"/>
        </w:rPr>
        <w:t>written by the school physician(s) authorize the administration of</w:t>
      </w:r>
    </w:p>
    <w:p w:rsidR="0059297A" w:rsidRDefault="0059297A" w:rsidP="001B0E2C">
      <w:pPr>
        <w:autoSpaceDE w:val="0"/>
        <w:autoSpaceDN w:val="0"/>
        <w:adjustRightInd w:val="0"/>
        <w:ind w:left="1080"/>
        <w:rPr>
          <w:rFonts w:ascii="Arial" w:hAnsi="Arial" w:cs="Arial"/>
          <w:sz w:val="21"/>
          <w:szCs w:val="21"/>
        </w:rPr>
      </w:pPr>
      <w:r>
        <w:rPr>
          <w:rFonts w:ascii="Arial" w:hAnsi="Arial" w:cs="Arial"/>
          <w:sz w:val="21"/>
          <w:szCs w:val="21"/>
        </w:rPr>
        <w:t>certain over-the-counter medications as outlined in the Warwick</w:t>
      </w:r>
      <w:r w:rsidR="001B0E2C">
        <w:rPr>
          <w:rFonts w:ascii="Arial" w:hAnsi="Arial" w:cs="Arial"/>
          <w:sz w:val="21"/>
          <w:szCs w:val="21"/>
        </w:rPr>
        <w:t xml:space="preserve"> </w:t>
      </w:r>
      <w:r>
        <w:rPr>
          <w:rFonts w:ascii="Arial" w:hAnsi="Arial" w:cs="Arial"/>
          <w:sz w:val="21"/>
          <w:szCs w:val="21"/>
        </w:rPr>
        <w:t>School District’s “Health Room Guidelines for First Aid and</w:t>
      </w:r>
      <w:r w:rsidR="001B0E2C">
        <w:rPr>
          <w:rFonts w:ascii="Arial" w:hAnsi="Arial" w:cs="Arial"/>
          <w:sz w:val="21"/>
          <w:szCs w:val="21"/>
        </w:rPr>
        <w:t xml:space="preserve"> </w:t>
      </w:r>
      <w:r>
        <w:rPr>
          <w:rFonts w:ascii="Arial" w:hAnsi="Arial" w:cs="Arial"/>
          <w:sz w:val="21"/>
          <w:szCs w:val="21"/>
        </w:rPr>
        <w:t>Emergency Care.” Medications that can be administered per the</w:t>
      </w:r>
      <w:r w:rsidR="001B0E2C">
        <w:rPr>
          <w:rFonts w:ascii="Arial" w:hAnsi="Arial" w:cs="Arial"/>
          <w:sz w:val="21"/>
          <w:szCs w:val="21"/>
        </w:rPr>
        <w:t xml:space="preserve"> </w:t>
      </w:r>
      <w:r>
        <w:rPr>
          <w:rFonts w:ascii="Arial" w:hAnsi="Arial" w:cs="Arial"/>
          <w:sz w:val="21"/>
          <w:szCs w:val="21"/>
        </w:rPr>
        <w:t>standing orders are listed on the “Annual Health Update” form and</w:t>
      </w:r>
      <w:r w:rsidR="001B0E2C">
        <w:rPr>
          <w:rFonts w:ascii="Arial" w:hAnsi="Arial" w:cs="Arial"/>
          <w:sz w:val="21"/>
          <w:szCs w:val="21"/>
        </w:rPr>
        <w:t xml:space="preserve"> </w:t>
      </w:r>
      <w:r>
        <w:rPr>
          <w:rFonts w:ascii="Arial" w:hAnsi="Arial" w:cs="Arial"/>
          <w:sz w:val="21"/>
          <w:szCs w:val="21"/>
        </w:rPr>
        <w:t>require annual written parent/guardian consent.</w:t>
      </w:r>
    </w:p>
    <w:p w:rsidR="0059297A" w:rsidRPr="001B0E2C" w:rsidRDefault="0059297A" w:rsidP="0059297A">
      <w:pPr>
        <w:pStyle w:val="ListParagraph"/>
        <w:numPr>
          <w:ilvl w:val="0"/>
          <w:numId w:val="6"/>
        </w:numPr>
        <w:autoSpaceDE w:val="0"/>
        <w:autoSpaceDN w:val="0"/>
        <w:adjustRightInd w:val="0"/>
        <w:rPr>
          <w:rFonts w:ascii="Arial" w:hAnsi="Arial" w:cs="Arial"/>
          <w:sz w:val="21"/>
          <w:szCs w:val="21"/>
        </w:rPr>
      </w:pPr>
      <w:r w:rsidRPr="003630C4">
        <w:rPr>
          <w:rFonts w:ascii="Arial,Bold" w:hAnsi="Arial,Bold" w:cs="Arial,Bold"/>
          <w:bCs/>
          <w:sz w:val="21"/>
          <w:szCs w:val="21"/>
        </w:rPr>
        <w:t>All medications</w:t>
      </w:r>
      <w:r w:rsidRPr="001B0E2C">
        <w:rPr>
          <w:rFonts w:ascii="Arial,Bold" w:hAnsi="Arial,Bold" w:cs="Arial,Bold"/>
          <w:b/>
          <w:bCs/>
          <w:sz w:val="21"/>
          <w:szCs w:val="21"/>
        </w:rPr>
        <w:t xml:space="preserve"> </w:t>
      </w:r>
      <w:r w:rsidRPr="001B0E2C">
        <w:rPr>
          <w:rFonts w:ascii="Arial" w:hAnsi="Arial" w:cs="Arial"/>
          <w:sz w:val="21"/>
          <w:szCs w:val="21"/>
        </w:rPr>
        <w:t>must be sent in the original container with proper</w:t>
      </w:r>
      <w:r w:rsidR="001B0E2C" w:rsidRPr="001B0E2C">
        <w:rPr>
          <w:rFonts w:ascii="Arial" w:hAnsi="Arial" w:cs="Arial"/>
          <w:sz w:val="21"/>
          <w:szCs w:val="21"/>
        </w:rPr>
        <w:t xml:space="preserve"> </w:t>
      </w:r>
      <w:r w:rsidRPr="001B0E2C">
        <w:rPr>
          <w:rFonts w:ascii="Arial" w:hAnsi="Arial" w:cs="Arial"/>
          <w:sz w:val="21"/>
          <w:szCs w:val="21"/>
        </w:rPr>
        <w:t>and legible labels affixed. Expired medications and medications</w:t>
      </w:r>
      <w:r w:rsidR="001B0E2C" w:rsidRPr="001B0E2C">
        <w:rPr>
          <w:rFonts w:ascii="Arial" w:hAnsi="Arial" w:cs="Arial"/>
          <w:sz w:val="21"/>
          <w:szCs w:val="21"/>
        </w:rPr>
        <w:t xml:space="preserve"> </w:t>
      </w:r>
      <w:r w:rsidRPr="001B0E2C">
        <w:rPr>
          <w:rFonts w:ascii="Arial" w:hAnsi="Arial" w:cs="Arial"/>
          <w:sz w:val="21"/>
          <w:szCs w:val="21"/>
        </w:rPr>
        <w:t xml:space="preserve">sent in baggies, plastic containers, etc., will </w:t>
      </w:r>
      <w:r w:rsidRPr="001B0E2C">
        <w:rPr>
          <w:rFonts w:ascii="Arial,Bold" w:hAnsi="Arial,Bold" w:cs="Arial,Bold"/>
          <w:b/>
          <w:bCs/>
          <w:sz w:val="21"/>
          <w:szCs w:val="21"/>
        </w:rPr>
        <w:t xml:space="preserve">not </w:t>
      </w:r>
      <w:r w:rsidRPr="001B0E2C">
        <w:rPr>
          <w:rFonts w:ascii="Arial" w:hAnsi="Arial" w:cs="Arial"/>
          <w:sz w:val="21"/>
          <w:szCs w:val="21"/>
        </w:rPr>
        <w:t>be administered.</w:t>
      </w:r>
      <w:r w:rsidR="001B0E2C" w:rsidRPr="001B0E2C">
        <w:rPr>
          <w:rFonts w:ascii="Arial" w:hAnsi="Arial" w:cs="Arial"/>
          <w:sz w:val="21"/>
          <w:szCs w:val="21"/>
        </w:rPr>
        <w:t xml:space="preserve"> </w:t>
      </w:r>
      <w:r w:rsidRPr="001B0E2C">
        <w:rPr>
          <w:rFonts w:ascii="Arial" w:hAnsi="Arial" w:cs="Arial"/>
          <w:sz w:val="21"/>
          <w:szCs w:val="21"/>
        </w:rPr>
        <w:t>Please feel free to contact the nurse with any questions regarding</w:t>
      </w:r>
      <w:r w:rsidR="001B0E2C" w:rsidRPr="001B0E2C">
        <w:rPr>
          <w:rFonts w:ascii="Arial" w:hAnsi="Arial" w:cs="Arial"/>
          <w:sz w:val="21"/>
          <w:szCs w:val="21"/>
        </w:rPr>
        <w:t xml:space="preserve"> </w:t>
      </w:r>
      <w:r w:rsidRPr="001B0E2C">
        <w:rPr>
          <w:rFonts w:ascii="Arial" w:hAnsi="Arial" w:cs="Arial"/>
          <w:sz w:val="21"/>
          <w:szCs w:val="21"/>
        </w:rPr>
        <w:t>the above guidelines. To review the entire Warwick School District</w:t>
      </w:r>
      <w:r w:rsidR="001B0E2C" w:rsidRPr="001B0E2C">
        <w:rPr>
          <w:rFonts w:ascii="Arial" w:hAnsi="Arial" w:cs="Arial"/>
          <w:sz w:val="21"/>
          <w:szCs w:val="21"/>
        </w:rPr>
        <w:t xml:space="preserve"> </w:t>
      </w:r>
      <w:r w:rsidRPr="001B0E2C">
        <w:rPr>
          <w:rFonts w:ascii="Arial" w:hAnsi="Arial" w:cs="Arial"/>
          <w:sz w:val="21"/>
          <w:szCs w:val="21"/>
        </w:rPr>
        <w:t>Policy regarding the administration of medications in school, field</w:t>
      </w:r>
    </w:p>
    <w:p w:rsidR="0059297A" w:rsidRDefault="0059297A" w:rsidP="001B0E2C">
      <w:pPr>
        <w:autoSpaceDE w:val="0"/>
        <w:autoSpaceDN w:val="0"/>
        <w:adjustRightInd w:val="0"/>
        <w:ind w:left="1080"/>
        <w:rPr>
          <w:rFonts w:ascii="Arial" w:hAnsi="Arial" w:cs="Arial"/>
          <w:sz w:val="21"/>
          <w:szCs w:val="21"/>
        </w:rPr>
      </w:pPr>
      <w:r>
        <w:rPr>
          <w:rFonts w:ascii="Arial" w:hAnsi="Arial" w:cs="Arial"/>
          <w:sz w:val="21"/>
          <w:szCs w:val="21"/>
        </w:rPr>
        <w:t>trips, and other school-sponsored activities, please refer to Board</w:t>
      </w:r>
      <w:r w:rsidR="001B0E2C">
        <w:rPr>
          <w:rFonts w:ascii="Arial" w:hAnsi="Arial" w:cs="Arial"/>
          <w:sz w:val="21"/>
          <w:szCs w:val="21"/>
        </w:rPr>
        <w:t xml:space="preserve"> </w:t>
      </w:r>
      <w:r>
        <w:rPr>
          <w:rFonts w:ascii="Arial" w:hAnsi="Arial" w:cs="Arial"/>
          <w:sz w:val="21"/>
          <w:szCs w:val="21"/>
        </w:rPr>
        <w:t>Policy 6130.</w:t>
      </w:r>
    </w:p>
    <w:p w:rsidR="00CE5148" w:rsidRDefault="00CE5148">
      <w:pPr>
        <w:rPr>
          <w:rFonts w:ascii="Arial,Bold" w:hAnsi="Arial,Bold" w:cs="Arial,Bold"/>
          <w:b/>
          <w:bCs/>
          <w:sz w:val="21"/>
          <w:szCs w:val="21"/>
        </w:rPr>
      </w:pPr>
    </w:p>
    <w:p w:rsidR="0059297A" w:rsidRDefault="0059297A" w:rsidP="00F742C2">
      <w:pPr>
        <w:autoSpaceDE w:val="0"/>
        <w:autoSpaceDN w:val="0"/>
        <w:adjustRightInd w:val="0"/>
        <w:jc w:val="center"/>
        <w:rPr>
          <w:rFonts w:ascii="Arial,Bold" w:hAnsi="Arial,Bold" w:cs="Arial,Bold"/>
          <w:b/>
          <w:bCs/>
          <w:sz w:val="21"/>
          <w:szCs w:val="21"/>
        </w:rPr>
      </w:pPr>
      <w:r>
        <w:rPr>
          <w:rFonts w:ascii="Arial,Bold" w:hAnsi="Arial,Bold" w:cs="Arial,Bold"/>
          <w:b/>
          <w:bCs/>
          <w:sz w:val="21"/>
          <w:szCs w:val="21"/>
        </w:rPr>
        <w:t>Immunization Requirements</w:t>
      </w:r>
    </w:p>
    <w:p w:rsidR="0059297A" w:rsidRDefault="0059297A" w:rsidP="0059297A">
      <w:pPr>
        <w:autoSpaceDE w:val="0"/>
        <w:autoSpaceDN w:val="0"/>
        <w:adjustRightInd w:val="0"/>
        <w:rPr>
          <w:rFonts w:ascii="Arial" w:hAnsi="Arial" w:cs="Arial"/>
          <w:sz w:val="21"/>
          <w:szCs w:val="21"/>
        </w:rPr>
      </w:pPr>
      <w:r>
        <w:rPr>
          <w:rFonts w:ascii="Arial" w:hAnsi="Arial" w:cs="Arial"/>
          <w:sz w:val="21"/>
          <w:szCs w:val="21"/>
        </w:rPr>
        <w:t>The Pennsylvania School Immunization Law requires the following</w:t>
      </w:r>
    </w:p>
    <w:p w:rsidR="0059297A" w:rsidRDefault="0059297A" w:rsidP="0059297A">
      <w:pPr>
        <w:autoSpaceDE w:val="0"/>
        <w:autoSpaceDN w:val="0"/>
        <w:adjustRightInd w:val="0"/>
        <w:rPr>
          <w:rFonts w:ascii="Arial" w:hAnsi="Arial" w:cs="Arial"/>
          <w:sz w:val="21"/>
          <w:szCs w:val="21"/>
        </w:rPr>
      </w:pPr>
      <w:r>
        <w:rPr>
          <w:rFonts w:ascii="Arial" w:hAnsi="Arial" w:cs="Arial"/>
          <w:sz w:val="21"/>
          <w:szCs w:val="21"/>
        </w:rPr>
        <w:t>minimum immunizations for all students entering school.</w:t>
      </w:r>
    </w:p>
    <w:p w:rsidR="0059297A" w:rsidRPr="001B0E2C" w:rsidRDefault="0059297A" w:rsidP="0059297A">
      <w:pPr>
        <w:pStyle w:val="ListParagraph"/>
        <w:numPr>
          <w:ilvl w:val="0"/>
          <w:numId w:val="6"/>
        </w:numPr>
        <w:autoSpaceDE w:val="0"/>
        <w:autoSpaceDN w:val="0"/>
        <w:adjustRightInd w:val="0"/>
        <w:rPr>
          <w:rFonts w:ascii="Arial" w:hAnsi="Arial" w:cs="Arial"/>
          <w:sz w:val="21"/>
          <w:szCs w:val="21"/>
        </w:rPr>
      </w:pPr>
      <w:r w:rsidRPr="001B0E2C">
        <w:rPr>
          <w:rFonts w:ascii="Arial" w:hAnsi="Arial" w:cs="Arial"/>
          <w:sz w:val="21"/>
          <w:szCs w:val="21"/>
        </w:rPr>
        <w:t>Four or more doses of diphtheria and tetanus vaccine, with one</w:t>
      </w:r>
      <w:r w:rsidR="001B0E2C" w:rsidRPr="001B0E2C">
        <w:rPr>
          <w:rFonts w:ascii="Arial" w:hAnsi="Arial" w:cs="Arial"/>
          <w:sz w:val="21"/>
          <w:szCs w:val="21"/>
        </w:rPr>
        <w:t xml:space="preserve"> </w:t>
      </w:r>
      <w:r w:rsidRPr="001B0E2C">
        <w:rPr>
          <w:rFonts w:ascii="Arial" w:hAnsi="Arial" w:cs="Arial"/>
          <w:sz w:val="21"/>
          <w:szCs w:val="21"/>
        </w:rPr>
        <w:t>dose administered on or after the fourth birthday.</w:t>
      </w:r>
    </w:p>
    <w:p w:rsidR="0059297A" w:rsidRPr="001B0E2C" w:rsidRDefault="0059297A" w:rsidP="001B0E2C">
      <w:pPr>
        <w:pStyle w:val="ListParagraph"/>
        <w:numPr>
          <w:ilvl w:val="0"/>
          <w:numId w:val="6"/>
        </w:numPr>
        <w:autoSpaceDE w:val="0"/>
        <w:autoSpaceDN w:val="0"/>
        <w:adjustRightInd w:val="0"/>
        <w:rPr>
          <w:rFonts w:ascii="Arial" w:hAnsi="Arial" w:cs="Arial"/>
          <w:sz w:val="21"/>
          <w:szCs w:val="21"/>
        </w:rPr>
      </w:pPr>
      <w:r w:rsidRPr="001B0E2C">
        <w:rPr>
          <w:rFonts w:ascii="Arial" w:hAnsi="Arial" w:cs="Arial"/>
          <w:sz w:val="21"/>
          <w:szCs w:val="21"/>
        </w:rPr>
        <w:t>Three or more doses of polio vaccine.</w:t>
      </w:r>
    </w:p>
    <w:p w:rsidR="0059297A" w:rsidRPr="001B0E2C" w:rsidRDefault="0059297A" w:rsidP="0059297A">
      <w:pPr>
        <w:pStyle w:val="ListParagraph"/>
        <w:numPr>
          <w:ilvl w:val="0"/>
          <w:numId w:val="6"/>
        </w:numPr>
        <w:autoSpaceDE w:val="0"/>
        <w:autoSpaceDN w:val="0"/>
        <w:adjustRightInd w:val="0"/>
        <w:rPr>
          <w:rFonts w:ascii="Arial" w:hAnsi="Arial" w:cs="Arial"/>
          <w:sz w:val="21"/>
          <w:szCs w:val="21"/>
        </w:rPr>
      </w:pPr>
      <w:r w:rsidRPr="001B0E2C">
        <w:rPr>
          <w:rFonts w:ascii="Arial" w:hAnsi="Arial" w:cs="Arial"/>
          <w:sz w:val="21"/>
          <w:szCs w:val="21"/>
        </w:rPr>
        <w:t>Two doses of measles (</w:t>
      </w:r>
      <w:proofErr w:type="spellStart"/>
      <w:r w:rsidRPr="001B0E2C">
        <w:rPr>
          <w:rFonts w:ascii="Arial" w:hAnsi="Arial" w:cs="Arial"/>
          <w:sz w:val="21"/>
          <w:szCs w:val="21"/>
        </w:rPr>
        <w:t>rubeola</w:t>
      </w:r>
      <w:proofErr w:type="spellEnd"/>
      <w:r w:rsidRPr="001B0E2C">
        <w:rPr>
          <w:rFonts w:ascii="Arial" w:hAnsi="Arial" w:cs="Arial"/>
          <w:sz w:val="21"/>
          <w:szCs w:val="21"/>
        </w:rPr>
        <w:t>) vaccine, preferably given as an</w:t>
      </w:r>
      <w:r w:rsidR="001B0E2C" w:rsidRPr="001B0E2C">
        <w:rPr>
          <w:rFonts w:ascii="Arial" w:hAnsi="Arial" w:cs="Arial"/>
          <w:sz w:val="21"/>
          <w:szCs w:val="21"/>
        </w:rPr>
        <w:t xml:space="preserve"> </w:t>
      </w:r>
      <w:r w:rsidRPr="001B0E2C">
        <w:rPr>
          <w:rFonts w:ascii="Arial" w:hAnsi="Arial" w:cs="Arial"/>
          <w:sz w:val="21"/>
          <w:szCs w:val="21"/>
        </w:rPr>
        <w:t>MMR, with the first dose administered at 12 months of age or older</w:t>
      </w:r>
      <w:r w:rsidR="001B0E2C" w:rsidRPr="001B0E2C">
        <w:rPr>
          <w:rFonts w:ascii="Arial" w:hAnsi="Arial" w:cs="Arial"/>
          <w:sz w:val="21"/>
          <w:szCs w:val="21"/>
        </w:rPr>
        <w:t xml:space="preserve"> </w:t>
      </w:r>
      <w:r w:rsidRPr="001B0E2C">
        <w:rPr>
          <w:rFonts w:ascii="Arial" w:hAnsi="Arial" w:cs="Arial"/>
          <w:sz w:val="21"/>
          <w:szCs w:val="21"/>
        </w:rPr>
        <w:t>and the second dose administered at least 30 days after the first</w:t>
      </w:r>
      <w:r w:rsidR="001B0E2C" w:rsidRPr="001B0E2C">
        <w:rPr>
          <w:rFonts w:ascii="Arial" w:hAnsi="Arial" w:cs="Arial"/>
          <w:sz w:val="21"/>
          <w:szCs w:val="21"/>
        </w:rPr>
        <w:t xml:space="preserve"> </w:t>
      </w:r>
      <w:r w:rsidRPr="001B0E2C">
        <w:rPr>
          <w:rFonts w:ascii="Arial" w:hAnsi="Arial" w:cs="Arial"/>
          <w:sz w:val="21"/>
          <w:szCs w:val="21"/>
        </w:rPr>
        <w:t>dose.</w:t>
      </w:r>
    </w:p>
    <w:p w:rsidR="0059297A" w:rsidRPr="001B0E2C" w:rsidRDefault="0059297A" w:rsidP="0059297A">
      <w:pPr>
        <w:pStyle w:val="ListParagraph"/>
        <w:numPr>
          <w:ilvl w:val="0"/>
          <w:numId w:val="6"/>
        </w:numPr>
        <w:autoSpaceDE w:val="0"/>
        <w:autoSpaceDN w:val="0"/>
        <w:adjustRightInd w:val="0"/>
        <w:rPr>
          <w:rFonts w:ascii="Arial" w:hAnsi="Arial" w:cs="Arial"/>
          <w:sz w:val="21"/>
          <w:szCs w:val="21"/>
        </w:rPr>
      </w:pPr>
      <w:r w:rsidRPr="001B0E2C">
        <w:rPr>
          <w:rFonts w:ascii="Arial" w:hAnsi="Arial" w:cs="Arial"/>
          <w:sz w:val="21"/>
          <w:szCs w:val="21"/>
        </w:rPr>
        <w:t>Two doses of mumps vaccine, preferably given as an MMR,</w:t>
      </w:r>
      <w:r w:rsidR="001B0E2C" w:rsidRPr="001B0E2C">
        <w:rPr>
          <w:rFonts w:ascii="Arial" w:hAnsi="Arial" w:cs="Arial"/>
          <w:sz w:val="21"/>
          <w:szCs w:val="21"/>
        </w:rPr>
        <w:t xml:space="preserve"> </w:t>
      </w:r>
      <w:r w:rsidRPr="001B0E2C">
        <w:rPr>
          <w:rFonts w:ascii="Arial" w:hAnsi="Arial" w:cs="Arial"/>
          <w:sz w:val="21"/>
          <w:szCs w:val="21"/>
        </w:rPr>
        <w:t>administered at 12 months of age or older and the second dose</w:t>
      </w:r>
      <w:r w:rsidR="001B0E2C" w:rsidRPr="001B0E2C">
        <w:rPr>
          <w:rFonts w:ascii="Arial" w:hAnsi="Arial" w:cs="Arial"/>
          <w:sz w:val="21"/>
          <w:szCs w:val="21"/>
        </w:rPr>
        <w:t xml:space="preserve"> </w:t>
      </w:r>
      <w:r w:rsidRPr="001B0E2C">
        <w:rPr>
          <w:rFonts w:ascii="Arial" w:hAnsi="Arial" w:cs="Arial"/>
          <w:sz w:val="21"/>
          <w:szCs w:val="21"/>
        </w:rPr>
        <w:t>administered at least 30 days after the first dose.</w:t>
      </w:r>
    </w:p>
    <w:p w:rsidR="0059297A" w:rsidRPr="001B0E2C" w:rsidRDefault="0059297A" w:rsidP="0059297A">
      <w:pPr>
        <w:pStyle w:val="ListParagraph"/>
        <w:numPr>
          <w:ilvl w:val="0"/>
          <w:numId w:val="6"/>
        </w:numPr>
        <w:autoSpaceDE w:val="0"/>
        <w:autoSpaceDN w:val="0"/>
        <w:adjustRightInd w:val="0"/>
        <w:rPr>
          <w:rFonts w:ascii="Arial" w:hAnsi="Arial" w:cs="Arial"/>
          <w:sz w:val="21"/>
          <w:szCs w:val="21"/>
        </w:rPr>
      </w:pPr>
      <w:r w:rsidRPr="001B0E2C">
        <w:rPr>
          <w:rFonts w:ascii="Arial" w:hAnsi="Arial" w:cs="Arial"/>
          <w:sz w:val="21"/>
          <w:szCs w:val="21"/>
        </w:rPr>
        <w:t>One dose of German measles (rubella) vaccine, preferably given as</w:t>
      </w:r>
      <w:r w:rsidR="001B0E2C" w:rsidRPr="001B0E2C">
        <w:rPr>
          <w:rFonts w:ascii="Arial" w:hAnsi="Arial" w:cs="Arial"/>
          <w:sz w:val="21"/>
          <w:szCs w:val="21"/>
        </w:rPr>
        <w:t xml:space="preserve"> </w:t>
      </w:r>
      <w:r w:rsidRPr="001B0E2C">
        <w:rPr>
          <w:rFonts w:ascii="Arial" w:hAnsi="Arial" w:cs="Arial"/>
          <w:sz w:val="21"/>
          <w:szCs w:val="21"/>
        </w:rPr>
        <w:t>an MMR, administered at 12 months of age or older.</w:t>
      </w:r>
    </w:p>
    <w:p w:rsidR="0059297A" w:rsidRPr="001B0E2C" w:rsidRDefault="0059297A" w:rsidP="0059297A">
      <w:pPr>
        <w:pStyle w:val="ListParagraph"/>
        <w:numPr>
          <w:ilvl w:val="0"/>
          <w:numId w:val="6"/>
        </w:numPr>
        <w:autoSpaceDE w:val="0"/>
        <w:autoSpaceDN w:val="0"/>
        <w:adjustRightInd w:val="0"/>
        <w:rPr>
          <w:rFonts w:ascii="Arial" w:hAnsi="Arial" w:cs="Arial"/>
          <w:sz w:val="21"/>
          <w:szCs w:val="21"/>
        </w:rPr>
      </w:pPr>
      <w:r w:rsidRPr="001B0E2C">
        <w:rPr>
          <w:rFonts w:ascii="Arial" w:hAnsi="Arial" w:cs="Arial"/>
          <w:sz w:val="21"/>
          <w:szCs w:val="21"/>
        </w:rPr>
        <w:t>Three properly spaced doses of hepatitis B vaccine, with a</w:t>
      </w:r>
      <w:r w:rsidR="001B0E2C" w:rsidRPr="001B0E2C">
        <w:rPr>
          <w:rFonts w:ascii="Arial" w:hAnsi="Arial" w:cs="Arial"/>
          <w:sz w:val="21"/>
          <w:szCs w:val="21"/>
        </w:rPr>
        <w:t xml:space="preserve"> </w:t>
      </w:r>
      <w:r w:rsidRPr="001B0E2C">
        <w:rPr>
          <w:rFonts w:ascii="Arial" w:hAnsi="Arial" w:cs="Arial"/>
          <w:sz w:val="21"/>
          <w:szCs w:val="21"/>
        </w:rPr>
        <w:t>minimum of 28 days between the first and second doses, and the</w:t>
      </w:r>
      <w:r w:rsidR="001B0E2C" w:rsidRPr="001B0E2C">
        <w:rPr>
          <w:rFonts w:ascii="Arial" w:hAnsi="Arial" w:cs="Arial"/>
          <w:sz w:val="21"/>
          <w:szCs w:val="21"/>
        </w:rPr>
        <w:t xml:space="preserve"> </w:t>
      </w:r>
      <w:r w:rsidRPr="001B0E2C">
        <w:rPr>
          <w:rFonts w:ascii="Arial" w:hAnsi="Arial" w:cs="Arial"/>
          <w:sz w:val="21"/>
          <w:szCs w:val="21"/>
        </w:rPr>
        <w:t>third dose separated by at least 4 months after the first dose and at</w:t>
      </w:r>
      <w:r w:rsidR="001B0E2C" w:rsidRPr="001B0E2C">
        <w:rPr>
          <w:rFonts w:ascii="Arial" w:hAnsi="Arial" w:cs="Arial"/>
          <w:sz w:val="21"/>
          <w:szCs w:val="21"/>
        </w:rPr>
        <w:t xml:space="preserve"> </w:t>
      </w:r>
      <w:r w:rsidRPr="001B0E2C">
        <w:rPr>
          <w:rFonts w:ascii="Arial" w:hAnsi="Arial" w:cs="Arial"/>
          <w:sz w:val="21"/>
          <w:szCs w:val="21"/>
        </w:rPr>
        <w:t>least two months after the second dose. The third dose must be</w:t>
      </w:r>
      <w:r w:rsidR="001B0E2C" w:rsidRPr="001B0E2C">
        <w:rPr>
          <w:rFonts w:ascii="Arial" w:hAnsi="Arial" w:cs="Arial"/>
          <w:sz w:val="21"/>
          <w:szCs w:val="21"/>
        </w:rPr>
        <w:t xml:space="preserve"> </w:t>
      </w:r>
      <w:r w:rsidRPr="001B0E2C">
        <w:rPr>
          <w:rFonts w:ascii="Arial" w:hAnsi="Arial" w:cs="Arial"/>
          <w:sz w:val="21"/>
          <w:szCs w:val="21"/>
        </w:rPr>
        <w:t>given after 6 months of age.</w:t>
      </w:r>
    </w:p>
    <w:p w:rsidR="0059297A" w:rsidRPr="001B0E2C" w:rsidRDefault="0059297A" w:rsidP="001B0E2C">
      <w:pPr>
        <w:pStyle w:val="ListParagraph"/>
        <w:numPr>
          <w:ilvl w:val="0"/>
          <w:numId w:val="6"/>
        </w:numPr>
        <w:autoSpaceDE w:val="0"/>
        <w:autoSpaceDN w:val="0"/>
        <w:adjustRightInd w:val="0"/>
        <w:rPr>
          <w:rFonts w:ascii="Arial" w:hAnsi="Arial" w:cs="Arial"/>
          <w:sz w:val="21"/>
          <w:szCs w:val="21"/>
        </w:rPr>
      </w:pPr>
      <w:r w:rsidRPr="001B0E2C">
        <w:rPr>
          <w:rFonts w:ascii="Arial" w:hAnsi="Arial" w:cs="Arial"/>
          <w:sz w:val="21"/>
          <w:szCs w:val="21"/>
        </w:rPr>
        <w:lastRenderedPageBreak/>
        <w:t>Two doses of varicella (chickenpox) vaccine; OR a written</w:t>
      </w:r>
    </w:p>
    <w:p w:rsidR="0059297A" w:rsidRDefault="0059297A" w:rsidP="001B0E2C">
      <w:pPr>
        <w:autoSpaceDE w:val="0"/>
        <w:autoSpaceDN w:val="0"/>
        <w:adjustRightInd w:val="0"/>
        <w:ind w:left="1080"/>
        <w:rPr>
          <w:rFonts w:ascii="Arial" w:hAnsi="Arial" w:cs="Arial"/>
          <w:sz w:val="21"/>
          <w:szCs w:val="21"/>
        </w:rPr>
      </w:pPr>
      <w:r>
        <w:rPr>
          <w:rFonts w:ascii="Arial" w:hAnsi="Arial" w:cs="Arial"/>
          <w:sz w:val="21"/>
          <w:szCs w:val="21"/>
        </w:rPr>
        <w:t>statement from the parent, guardian, or health care provider noting</w:t>
      </w:r>
      <w:r w:rsidR="001B0E2C">
        <w:rPr>
          <w:rFonts w:ascii="Arial" w:hAnsi="Arial" w:cs="Arial"/>
          <w:sz w:val="21"/>
          <w:szCs w:val="21"/>
        </w:rPr>
        <w:t xml:space="preserve"> </w:t>
      </w:r>
      <w:r>
        <w:rPr>
          <w:rFonts w:ascii="Arial" w:hAnsi="Arial" w:cs="Arial"/>
          <w:sz w:val="21"/>
          <w:szCs w:val="21"/>
        </w:rPr>
        <w:t>the age of the child when he/she had the chickenpox disease.</w:t>
      </w:r>
    </w:p>
    <w:p w:rsidR="0059297A" w:rsidRPr="001B0E2C" w:rsidRDefault="0059297A" w:rsidP="0059297A">
      <w:pPr>
        <w:pStyle w:val="ListParagraph"/>
        <w:numPr>
          <w:ilvl w:val="0"/>
          <w:numId w:val="6"/>
        </w:numPr>
        <w:autoSpaceDE w:val="0"/>
        <w:autoSpaceDN w:val="0"/>
        <w:adjustRightInd w:val="0"/>
        <w:rPr>
          <w:rFonts w:ascii="Arial" w:hAnsi="Arial" w:cs="Arial"/>
          <w:sz w:val="21"/>
          <w:szCs w:val="21"/>
        </w:rPr>
      </w:pPr>
      <w:r w:rsidRPr="003630C4">
        <w:rPr>
          <w:rFonts w:ascii="Arial,Bold" w:hAnsi="Arial,Bold" w:cs="Arial,Bold"/>
          <w:bCs/>
          <w:sz w:val="21"/>
          <w:szCs w:val="21"/>
        </w:rPr>
        <w:t xml:space="preserve">Children entering 7th grade need the following </w:t>
      </w:r>
      <w:r w:rsidRPr="003630C4">
        <w:rPr>
          <w:rFonts w:ascii="Arial,BoldItalic" w:hAnsi="Arial,BoldItalic" w:cs="Arial,BoldItalic"/>
          <w:bCs/>
          <w:i/>
          <w:iCs/>
          <w:sz w:val="21"/>
          <w:szCs w:val="21"/>
        </w:rPr>
        <w:t>additional</w:t>
      </w:r>
      <w:r w:rsidR="001B0E2C" w:rsidRPr="003630C4">
        <w:rPr>
          <w:rFonts w:ascii="Arial,BoldItalic" w:hAnsi="Arial,BoldItalic" w:cs="Arial,BoldItalic"/>
          <w:bCs/>
          <w:i/>
          <w:iCs/>
          <w:sz w:val="21"/>
          <w:szCs w:val="21"/>
        </w:rPr>
        <w:t xml:space="preserve"> </w:t>
      </w:r>
      <w:r w:rsidRPr="003630C4">
        <w:rPr>
          <w:rFonts w:ascii="Arial,Bold" w:hAnsi="Arial,Bold" w:cs="Arial,Bold"/>
          <w:bCs/>
          <w:sz w:val="21"/>
          <w:szCs w:val="21"/>
        </w:rPr>
        <w:t>vaccines</w:t>
      </w:r>
      <w:r w:rsidRPr="001B0E2C">
        <w:rPr>
          <w:rFonts w:ascii="Arial" w:hAnsi="Arial" w:cs="Arial"/>
          <w:sz w:val="21"/>
          <w:szCs w:val="21"/>
        </w:rPr>
        <w:t>:</w:t>
      </w:r>
    </w:p>
    <w:p w:rsidR="0059297A" w:rsidRPr="001B0E2C" w:rsidRDefault="0059297A" w:rsidP="001B0E2C">
      <w:pPr>
        <w:pStyle w:val="ListParagraph"/>
        <w:numPr>
          <w:ilvl w:val="0"/>
          <w:numId w:val="9"/>
        </w:numPr>
        <w:autoSpaceDE w:val="0"/>
        <w:autoSpaceDN w:val="0"/>
        <w:adjustRightInd w:val="0"/>
        <w:rPr>
          <w:rFonts w:ascii="Arial" w:hAnsi="Arial" w:cs="Arial"/>
          <w:sz w:val="21"/>
          <w:szCs w:val="21"/>
        </w:rPr>
      </w:pPr>
      <w:r w:rsidRPr="001B0E2C">
        <w:rPr>
          <w:rFonts w:ascii="Arial" w:hAnsi="Arial" w:cs="Arial"/>
          <w:sz w:val="21"/>
          <w:szCs w:val="21"/>
        </w:rPr>
        <w:t>One dose of tetanus, diphtheria, acellular pertussis (</w:t>
      </w:r>
      <w:proofErr w:type="spellStart"/>
      <w:r w:rsidRPr="001B0E2C">
        <w:rPr>
          <w:rFonts w:ascii="Arial" w:hAnsi="Arial" w:cs="Arial"/>
          <w:sz w:val="21"/>
          <w:szCs w:val="21"/>
        </w:rPr>
        <w:t>Tdap</w:t>
      </w:r>
      <w:proofErr w:type="spellEnd"/>
      <w:r w:rsidRPr="001B0E2C">
        <w:rPr>
          <w:rFonts w:ascii="Arial" w:hAnsi="Arial" w:cs="Arial"/>
          <w:sz w:val="21"/>
          <w:szCs w:val="21"/>
        </w:rPr>
        <w:t>)</w:t>
      </w:r>
    </w:p>
    <w:p w:rsidR="0059297A" w:rsidRDefault="0059297A" w:rsidP="001B0E2C">
      <w:pPr>
        <w:autoSpaceDE w:val="0"/>
        <w:autoSpaceDN w:val="0"/>
        <w:adjustRightInd w:val="0"/>
        <w:ind w:left="1080"/>
        <w:rPr>
          <w:rFonts w:ascii="Arial" w:hAnsi="Arial" w:cs="Arial"/>
          <w:sz w:val="21"/>
          <w:szCs w:val="21"/>
        </w:rPr>
      </w:pPr>
      <w:r>
        <w:rPr>
          <w:rFonts w:ascii="Arial" w:hAnsi="Arial" w:cs="Arial"/>
          <w:sz w:val="21"/>
          <w:szCs w:val="21"/>
        </w:rPr>
        <w:t>vaccine if 5 years has elapsed since the last tetanus</w:t>
      </w:r>
      <w:r w:rsidR="001B0E2C">
        <w:rPr>
          <w:rFonts w:ascii="Arial" w:hAnsi="Arial" w:cs="Arial"/>
          <w:sz w:val="21"/>
          <w:szCs w:val="21"/>
        </w:rPr>
        <w:t xml:space="preserve"> </w:t>
      </w:r>
      <w:r>
        <w:rPr>
          <w:rFonts w:ascii="Arial" w:hAnsi="Arial" w:cs="Arial"/>
          <w:sz w:val="21"/>
          <w:szCs w:val="21"/>
        </w:rPr>
        <w:t>immunization.</w:t>
      </w:r>
    </w:p>
    <w:p w:rsidR="0059297A" w:rsidRPr="001B0E2C" w:rsidRDefault="0059297A" w:rsidP="001B0E2C">
      <w:pPr>
        <w:pStyle w:val="ListParagraph"/>
        <w:numPr>
          <w:ilvl w:val="0"/>
          <w:numId w:val="9"/>
        </w:numPr>
        <w:autoSpaceDE w:val="0"/>
        <w:autoSpaceDN w:val="0"/>
        <w:adjustRightInd w:val="0"/>
        <w:rPr>
          <w:rFonts w:ascii="Arial" w:hAnsi="Arial" w:cs="Arial"/>
          <w:sz w:val="21"/>
          <w:szCs w:val="21"/>
        </w:rPr>
      </w:pPr>
      <w:r w:rsidRPr="001B0E2C">
        <w:rPr>
          <w:rFonts w:ascii="Arial" w:hAnsi="Arial" w:cs="Arial"/>
          <w:sz w:val="21"/>
          <w:szCs w:val="21"/>
        </w:rPr>
        <w:t>One dose of meningococcal conjugate vaccine.</w:t>
      </w:r>
    </w:p>
    <w:p w:rsidR="0059297A" w:rsidRPr="003630C4" w:rsidRDefault="001B0E2C" w:rsidP="0059297A">
      <w:pPr>
        <w:autoSpaceDE w:val="0"/>
        <w:autoSpaceDN w:val="0"/>
        <w:adjustRightInd w:val="0"/>
        <w:rPr>
          <w:rFonts w:ascii="Arial,Bold" w:hAnsi="Arial,Bold" w:cs="Arial,Bold"/>
          <w:bCs/>
          <w:sz w:val="21"/>
          <w:szCs w:val="21"/>
        </w:rPr>
      </w:pPr>
      <w:r>
        <w:rPr>
          <w:rFonts w:ascii="Arial,Bold" w:hAnsi="Arial,Bold" w:cs="Arial,Bold"/>
          <w:b/>
          <w:bCs/>
          <w:sz w:val="21"/>
          <w:szCs w:val="21"/>
        </w:rPr>
        <w:br/>
      </w:r>
      <w:r w:rsidR="0059297A" w:rsidRPr="003630C4">
        <w:rPr>
          <w:rFonts w:ascii="Arial,Bold" w:hAnsi="Arial,Bold" w:cs="Arial,Bold"/>
          <w:bCs/>
          <w:sz w:val="21"/>
          <w:szCs w:val="21"/>
        </w:rPr>
        <w:t>Proof of immunization is required before a student may enter</w:t>
      </w:r>
    </w:p>
    <w:p w:rsidR="0059297A" w:rsidRDefault="0059297A" w:rsidP="0059297A">
      <w:pPr>
        <w:autoSpaceDE w:val="0"/>
        <w:autoSpaceDN w:val="0"/>
        <w:adjustRightInd w:val="0"/>
        <w:rPr>
          <w:rFonts w:ascii="Arial" w:hAnsi="Arial" w:cs="Arial"/>
          <w:sz w:val="21"/>
          <w:szCs w:val="21"/>
        </w:rPr>
      </w:pPr>
      <w:r w:rsidRPr="003630C4">
        <w:rPr>
          <w:rFonts w:ascii="Arial,Bold" w:hAnsi="Arial,Bold" w:cs="Arial,Bold"/>
          <w:bCs/>
          <w:sz w:val="21"/>
          <w:szCs w:val="21"/>
        </w:rPr>
        <w:t>school for the first time or transfer from another school.</w:t>
      </w:r>
      <w:r>
        <w:rPr>
          <w:rFonts w:ascii="Arial,Bold" w:hAnsi="Arial,Bold" w:cs="Arial,Bold"/>
          <w:b/>
          <w:bCs/>
          <w:sz w:val="21"/>
          <w:szCs w:val="21"/>
        </w:rPr>
        <w:t xml:space="preserve"> </w:t>
      </w:r>
      <w:r>
        <w:rPr>
          <w:rFonts w:ascii="Arial" w:hAnsi="Arial" w:cs="Arial"/>
          <w:sz w:val="21"/>
          <w:szCs w:val="21"/>
        </w:rPr>
        <w:t>Students</w:t>
      </w:r>
    </w:p>
    <w:p w:rsidR="0059297A" w:rsidRDefault="0059297A" w:rsidP="0059297A">
      <w:pPr>
        <w:autoSpaceDE w:val="0"/>
        <w:autoSpaceDN w:val="0"/>
        <w:adjustRightInd w:val="0"/>
        <w:rPr>
          <w:rFonts w:ascii="Arial" w:hAnsi="Arial" w:cs="Arial"/>
          <w:sz w:val="21"/>
          <w:szCs w:val="21"/>
        </w:rPr>
      </w:pPr>
      <w:r>
        <w:rPr>
          <w:rFonts w:ascii="Arial" w:hAnsi="Arial" w:cs="Arial"/>
          <w:sz w:val="21"/>
          <w:szCs w:val="21"/>
        </w:rPr>
        <w:t>will be excluded from school if immunizations are not completed by the</w:t>
      </w:r>
      <w:r w:rsidR="001B0E2C">
        <w:rPr>
          <w:rFonts w:ascii="Arial" w:hAnsi="Arial" w:cs="Arial"/>
          <w:sz w:val="21"/>
          <w:szCs w:val="21"/>
        </w:rPr>
        <w:t xml:space="preserve"> </w:t>
      </w:r>
      <w:r>
        <w:rPr>
          <w:rFonts w:ascii="Arial" w:hAnsi="Arial" w:cs="Arial"/>
          <w:sz w:val="21"/>
          <w:szCs w:val="21"/>
        </w:rPr>
        <w:t>date established by the Pennsylvania Department of Health. Proof of</w:t>
      </w:r>
      <w:r w:rsidR="001B0E2C">
        <w:rPr>
          <w:rFonts w:ascii="Arial" w:hAnsi="Arial" w:cs="Arial"/>
          <w:sz w:val="21"/>
          <w:szCs w:val="21"/>
        </w:rPr>
        <w:t xml:space="preserve"> </w:t>
      </w:r>
      <w:r>
        <w:rPr>
          <w:rFonts w:ascii="Arial" w:hAnsi="Arial" w:cs="Arial"/>
          <w:sz w:val="21"/>
          <w:szCs w:val="21"/>
        </w:rPr>
        <w:t xml:space="preserve">immunization means a </w:t>
      </w:r>
      <w:r w:rsidRPr="003630C4">
        <w:rPr>
          <w:rFonts w:ascii="Arial,Bold" w:hAnsi="Arial,Bold" w:cs="Arial,Bold"/>
          <w:bCs/>
          <w:sz w:val="21"/>
          <w:szCs w:val="21"/>
        </w:rPr>
        <w:t>written verifiable record</w:t>
      </w:r>
      <w:r>
        <w:rPr>
          <w:rFonts w:ascii="Arial,Bold" w:hAnsi="Arial,Bold" w:cs="Arial,Bold"/>
          <w:b/>
          <w:bCs/>
          <w:sz w:val="21"/>
          <w:szCs w:val="21"/>
        </w:rPr>
        <w:t xml:space="preserve"> </w:t>
      </w:r>
      <w:r>
        <w:rPr>
          <w:rFonts w:ascii="Arial" w:hAnsi="Arial" w:cs="Arial"/>
          <w:sz w:val="21"/>
          <w:szCs w:val="21"/>
        </w:rPr>
        <w:t>showing the dates</w:t>
      </w:r>
      <w:r w:rsidR="001B0E2C">
        <w:rPr>
          <w:rFonts w:ascii="Arial" w:hAnsi="Arial" w:cs="Arial"/>
          <w:sz w:val="21"/>
          <w:szCs w:val="21"/>
        </w:rPr>
        <w:t xml:space="preserve"> </w:t>
      </w:r>
      <w:r>
        <w:rPr>
          <w:rFonts w:ascii="Arial" w:hAnsi="Arial" w:cs="Arial"/>
          <w:sz w:val="21"/>
          <w:szCs w:val="21"/>
        </w:rPr>
        <w:t>(month, day, year) your child was immunized.</w:t>
      </w:r>
    </w:p>
    <w:p w:rsidR="0059297A" w:rsidRDefault="00DB6259" w:rsidP="0059297A">
      <w:pPr>
        <w:autoSpaceDE w:val="0"/>
        <w:autoSpaceDN w:val="0"/>
        <w:adjustRightInd w:val="0"/>
        <w:rPr>
          <w:rFonts w:ascii="Arial" w:hAnsi="Arial" w:cs="Arial"/>
          <w:sz w:val="21"/>
          <w:szCs w:val="21"/>
        </w:rPr>
      </w:pPr>
      <w:r>
        <w:rPr>
          <w:rFonts w:ascii="Arial" w:hAnsi="Arial" w:cs="Arial"/>
          <w:sz w:val="21"/>
          <w:szCs w:val="21"/>
        </w:rPr>
        <w:br/>
      </w:r>
      <w:r w:rsidR="0059297A">
        <w:rPr>
          <w:rFonts w:ascii="Arial" w:hAnsi="Arial" w:cs="Arial"/>
          <w:sz w:val="21"/>
          <w:szCs w:val="21"/>
        </w:rPr>
        <w:t>Parents are encouraged to provide to the school nurse, the dates of all</w:t>
      </w:r>
      <w:r>
        <w:rPr>
          <w:rFonts w:ascii="Arial" w:hAnsi="Arial" w:cs="Arial"/>
          <w:sz w:val="21"/>
          <w:szCs w:val="21"/>
        </w:rPr>
        <w:t xml:space="preserve"> </w:t>
      </w:r>
      <w:r w:rsidR="0059297A">
        <w:rPr>
          <w:rFonts w:ascii="Arial" w:hAnsi="Arial" w:cs="Arial"/>
          <w:sz w:val="21"/>
          <w:szCs w:val="21"/>
        </w:rPr>
        <w:t>immunization boosters that the student receives during his/her school</w:t>
      </w:r>
      <w:r>
        <w:rPr>
          <w:rFonts w:ascii="Arial" w:hAnsi="Arial" w:cs="Arial"/>
          <w:sz w:val="21"/>
          <w:szCs w:val="21"/>
        </w:rPr>
        <w:t xml:space="preserve"> </w:t>
      </w:r>
      <w:r w:rsidR="0059297A">
        <w:rPr>
          <w:rFonts w:ascii="Arial" w:hAnsi="Arial" w:cs="Arial"/>
          <w:sz w:val="21"/>
          <w:szCs w:val="21"/>
        </w:rPr>
        <w:t xml:space="preserve">years. </w:t>
      </w:r>
      <w:r w:rsidR="0059297A" w:rsidRPr="003630C4">
        <w:rPr>
          <w:rFonts w:ascii="Arial,Bold" w:hAnsi="Arial,Bold" w:cs="Arial,Bold"/>
          <w:bCs/>
          <w:sz w:val="21"/>
          <w:szCs w:val="21"/>
        </w:rPr>
        <w:t>The only exemptions to the school laws for immunization are</w:t>
      </w:r>
      <w:r w:rsidRPr="003630C4">
        <w:rPr>
          <w:rFonts w:ascii="Arial,Bold" w:hAnsi="Arial,Bold" w:cs="Arial,Bold"/>
          <w:bCs/>
          <w:sz w:val="21"/>
          <w:szCs w:val="21"/>
        </w:rPr>
        <w:t xml:space="preserve"> </w:t>
      </w:r>
      <w:r w:rsidR="0059297A" w:rsidRPr="003630C4">
        <w:rPr>
          <w:rFonts w:ascii="Arial,Bold" w:hAnsi="Arial,Bold" w:cs="Arial,Bold"/>
          <w:bCs/>
          <w:sz w:val="21"/>
          <w:szCs w:val="21"/>
        </w:rPr>
        <w:t>for medical reasons documented by your medical doctor and for</w:t>
      </w:r>
      <w:r w:rsidRPr="003630C4">
        <w:rPr>
          <w:rFonts w:ascii="Arial,Bold" w:hAnsi="Arial,Bold" w:cs="Arial,Bold"/>
          <w:bCs/>
          <w:sz w:val="21"/>
          <w:szCs w:val="21"/>
        </w:rPr>
        <w:t xml:space="preserve"> </w:t>
      </w:r>
      <w:r w:rsidR="0059297A" w:rsidRPr="003630C4">
        <w:rPr>
          <w:rFonts w:ascii="Arial,Bold" w:hAnsi="Arial,Bold" w:cs="Arial,Bold"/>
          <w:bCs/>
          <w:sz w:val="21"/>
          <w:szCs w:val="21"/>
        </w:rPr>
        <w:t>religious beliefs</w:t>
      </w:r>
      <w:r w:rsidR="0059297A">
        <w:rPr>
          <w:rFonts w:ascii="Arial" w:hAnsi="Arial" w:cs="Arial"/>
          <w:sz w:val="21"/>
          <w:szCs w:val="21"/>
        </w:rPr>
        <w:t>.</w:t>
      </w:r>
    </w:p>
    <w:p w:rsidR="0059297A" w:rsidRDefault="00DB6259" w:rsidP="00F742C2">
      <w:pPr>
        <w:autoSpaceDE w:val="0"/>
        <w:autoSpaceDN w:val="0"/>
        <w:adjustRightInd w:val="0"/>
        <w:jc w:val="center"/>
        <w:rPr>
          <w:rFonts w:ascii="Arial,Bold" w:hAnsi="Arial,Bold" w:cs="Arial,Bold"/>
          <w:b/>
          <w:bCs/>
          <w:sz w:val="21"/>
          <w:szCs w:val="21"/>
        </w:rPr>
      </w:pPr>
      <w:r>
        <w:rPr>
          <w:rFonts w:ascii="Arial,Bold" w:hAnsi="Arial,Bold" w:cs="Arial,Bold"/>
          <w:b/>
          <w:bCs/>
          <w:sz w:val="21"/>
          <w:szCs w:val="21"/>
        </w:rPr>
        <w:br/>
      </w:r>
      <w:r w:rsidR="0059297A">
        <w:rPr>
          <w:rFonts w:ascii="Arial,Bold" w:hAnsi="Arial,Bold" w:cs="Arial,Bold"/>
          <w:b/>
          <w:bCs/>
          <w:sz w:val="21"/>
          <w:szCs w:val="21"/>
        </w:rPr>
        <w:t>Illness and Injury</w:t>
      </w:r>
    </w:p>
    <w:p w:rsidR="0059297A" w:rsidRDefault="0059297A" w:rsidP="0059297A">
      <w:pPr>
        <w:autoSpaceDE w:val="0"/>
        <w:autoSpaceDN w:val="0"/>
        <w:adjustRightInd w:val="0"/>
        <w:rPr>
          <w:rFonts w:ascii="Arial" w:hAnsi="Arial" w:cs="Arial"/>
          <w:sz w:val="21"/>
          <w:szCs w:val="21"/>
        </w:rPr>
      </w:pPr>
      <w:r>
        <w:rPr>
          <w:rFonts w:ascii="Arial" w:hAnsi="Arial" w:cs="Arial"/>
          <w:sz w:val="21"/>
          <w:szCs w:val="21"/>
        </w:rPr>
        <w:t>A student who becomes ill or injured during school hours should report to</w:t>
      </w:r>
      <w:r w:rsidR="00DB6259">
        <w:rPr>
          <w:rFonts w:ascii="Arial" w:hAnsi="Arial" w:cs="Arial"/>
          <w:sz w:val="21"/>
          <w:szCs w:val="21"/>
        </w:rPr>
        <w:t xml:space="preserve"> </w:t>
      </w:r>
      <w:r>
        <w:rPr>
          <w:rFonts w:ascii="Arial" w:hAnsi="Arial" w:cs="Arial"/>
          <w:sz w:val="21"/>
          <w:szCs w:val="21"/>
        </w:rPr>
        <w:t>the school nurse after receiving permission from the supervising teacher.</w:t>
      </w:r>
      <w:r w:rsidR="00DB6259">
        <w:rPr>
          <w:rFonts w:ascii="Arial" w:hAnsi="Arial" w:cs="Arial"/>
          <w:sz w:val="21"/>
          <w:szCs w:val="21"/>
        </w:rPr>
        <w:t xml:space="preserve"> </w:t>
      </w:r>
      <w:r>
        <w:rPr>
          <w:rFonts w:ascii="Arial" w:hAnsi="Arial" w:cs="Arial"/>
          <w:sz w:val="21"/>
          <w:szCs w:val="21"/>
        </w:rPr>
        <w:t xml:space="preserve">The nurse will administer first aid care. </w:t>
      </w:r>
      <w:r w:rsidRPr="003630C4">
        <w:rPr>
          <w:rFonts w:ascii="Arial,Bold" w:hAnsi="Arial,Bold" w:cs="Arial,Bold"/>
          <w:bCs/>
          <w:sz w:val="21"/>
          <w:szCs w:val="21"/>
        </w:rPr>
        <w:t>The ill/injured student should</w:t>
      </w:r>
      <w:r w:rsidR="00DB6259" w:rsidRPr="003630C4">
        <w:rPr>
          <w:rFonts w:ascii="Arial,Bold" w:hAnsi="Arial,Bold" w:cs="Arial,Bold"/>
          <w:bCs/>
          <w:sz w:val="21"/>
          <w:szCs w:val="21"/>
        </w:rPr>
        <w:t xml:space="preserve"> </w:t>
      </w:r>
      <w:r w:rsidRPr="003630C4">
        <w:rPr>
          <w:rFonts w:ascii="Arial,Bold" w:hAnsi="Arial,Bold" w:cs="Arial,Bold"/>
          <w:bCs/>
          <w:sz w:val="21"/>
          <w:szCs w:val="21"/>
        </w:rPr>
        <w:t>not leave the building under any circumstances without permission</w:t>
      </w:r>
      <w:r w:rsidR="003630C4">
        <w:rPr>
          <w:rFonts w:ascii="Arial,Bold" w:hAnsi="Arial,Bold" w:cs="Arial,Bold"/>
          <w:bCs/>
          <w:sz w:val="21"/>
          <w:szCs w:val="21"/>
        </w:rPr>
        <w:t xml:space="preserve"> </w:t>
      </w:r>
      <w:r w:rsidRPr="003630C4">
        <w:rPr>
          <w:rFonts w:ascii="Arial,Bold" w:hAnsi="Arial,Bold" w:cs="Arial,Bold"/>
          <w:bCs/>
          <w:sz w:val="21"/>
          <w:szCs w:val="21"/>
        </w:rPr>
        <w:t>from the nurse or administration</w:t>
      </w:r>
      <w:r>
        <w:rPr>
          <w:rFonts w:ascii="Arial,Bold" w:hAnsi="Arial,Bold" w:cs="Arial,Bold"/>
          <w:b/>
          <w:bCs/>
          <w:sz w:val="21"/>
          <w:szCs w:val="21"/>
        </w:rPr>
        <w:t xml:space="preserve">. </w:t>
      </w:r>
      <w:r>
        <w:rPr>
          <w:rFonts w:ascii="Arial" w:hAnsi="Arial" w:cs="Arial"/>
          <w:sz w:val="21"/>
          <w:szCs w:val="21"/>
        </w:rPr>
        <w:t>The nurse will contact the parents in</w:t>
      </w:r>
      <w:r w:rsidR="00DB6259">
        <w:rPr>
          <w:rFonts w:ascii="Arial" w:hAnsi="Arial" w:cs="Arial"/>
          <w:sz w:val="21"/>
          <w:szCs w:val="21"/>
        </w:rPr>
        <w:t xml:space="preserve"> </w:t>
      </w:r>
      <w:r>
        <w:rPr>
          <w:rFonts w:ascii="Arial" w:hAnsi="Arial" w:cs="Arial"/>
          <w:sz w:val="21"/>
          <w:szCs w:val="21"/>
        </w:rPr>
        <w:t>the event that the student needs to be taken home or needs to be</w:t>
      </w:r>
      <w:r w:rsidR="00DB6259">
        <w:rPr>
          <w:rFonts w:ascii="Arial" w:hAnsi="Arial" w:cs="Arial"/>
          <w:sz w:val="21"/>
          <w:szCs w:val="21"/>
        </w:rPr>
        <w:t xml:space="preserve"> </w:t>
      </w:r>
      <w:r>
        <w:rPr>
          <w:rFonts w:ascii="Arial" w:hAnsi="Arial" w:cs="Arial"/>
          <w:sz w:val="21"/>
          <w:szCs w:val="21"/>
        </w:rPr>
        <w:t>referred for further medical care.</w:t>
      </w:r>
    </w:p>
    <w:p w:rsidR="0059297A" w:rsidRDefault="00DB6259" w:rsidP="0059297A">
      <w:pPr>
        <w:autoSpaceDE w:val="0"/>
        <w:autoSpaceDN w:val="0"/>
        <w:adjustRightInd w:val="0"/>
        <w:rPr>
          <w:rFonts w:ascii="Arial" w:hAnsi="Arial" w:cs="Arial"/>
          <w:sz w:val="21"/>
          <w:szCs w:val="21"/>
        </w:rPr>
      </w:pPr>
      <w:r>
        <w:rPr>
          <w:rFonts w:ascii="Arial" w:hAnsi="Arial" w:cs="Arial"/>
          <w:sz w:val="21"/>
          <w:szCs w:val="21"/>
        </w:rPr>
        <w:br/>
      </w:r>
      <w:r w:rsidR="0059297A">
        <w:rPr>
          <w:rFonts w:ascii="Arial" w:hAnsi="Arial" w:cs="Arial"/>
          <w:sz w:val="21"/>
          <w:szCs w:val="21"/>
        </w:rPr>
        <w:t>It is the responsibility of the parents to make arrangements to take the</w:t>
      </w:r>
    </w:p>
    <w:p w:rsidR="0059297A" w:rsidRDefault="0059297A" w:rsidP="0059297A">
      <w:pPr>
        <w:autoSpaceDE w:val="0"/>
        <w:autoSpaceDN w:val="0"/>
        <w:adjustRightInd w:val="0"/>
        <w:rPr>
          <w:rFonts w:ascii="Arial" w:hAnsi="Arial" w:cs="Arial"/>
          <w:sz w:val="21"/>
          <w:szCs w:val="21"/>
        </w:rPr>
      </w:pPr>
      <w:r>
        <w:rPr>
          <w:rFonts w:ascii="Arial" w:hAnsi="Arial" w:cs="Arial"/>
          <w:sz w:val="21"/>
          <w:szCs w:val="21"/>
        </w:rPr>
        <w:t>child home or to the physician. The nurse has the authority to summon</w:t>
      </w:r>
      <w:r w:rsidR="00DB6259">
        <w:rPr>
          <w:rFonts w:ascii="Arial" w:hAnsi="Arial" w:cs="Arial"/>
          <w:sz w:val="21"/>
          <w:szCs w:val="21"/>
        </w:rPr>
        <w:t xml:space="preserve"> </w:t>
      </w:r>
      <w:r>
        <w:rPr>
          <w:rFonts w:ascii="Arial" w:hAnsi="Arial" w:cs="Arial"/>
          <w:sz w:val="21"/>
          <w:szCs w:val="21"/>
        </w:rPr>
        <w:t>an ambulance without prior notification of the parent/guardian or</w:t>
      </w:r>
      <w:r w:rsidR="00DB6259">
        <w:rPr>
          <w:rFonts w:ascii="Arial" w:hAnsi="Arial" w:cs="Arial"/>
          <w:sz w:val="21"/>
          <w:szCs w:val="21"/>
        </w:rPr>
        <w:t xml:space="preserve"> </w:t>
      </w:r>
      <w:r>
        <w:rPr>
          <w:rFonts w:ascii="Arial" w:hAnsi="Arial" w:cs="Arial"/>
          <w:sz w:val="21"/>
          <w:szCs w:val="21"/>
        </w:rPr>
        <w:t>physician, and parents are responsible for the ambulance fee.</w:t>
      </w:r>
    </w:p>
    <w:p w:rsidR="0059297A" w:rsidRDefault="00DB6259" w:rsidP="00F742C2">
      <w:pPr>
        <w:autoSpaceDE w:val="0"/>
        <w:autoSpaceDN w:val="0"/>
        <w:adjustRightInd w:val="0"/>
        <w:jc w:val="center"/>
        <w:rPr>
          <w:rFonts w:ascii="Arial,Bold" w:hAnsi="Arial,Bold" w:cs="Arial,Bold"/>
          <w:b/>
          <w:bCs/>
          <w:sz w:val="21"/>
          <w:szCs w:val="21"/>
        </w:rPr>
      </w:pPr>
      <w:r>
        <w:rPr>
          <w:rFonts w:ascii="Arial,Bold" w:hAnsi="Arial,Bold" w:cs="Arial,Bold"/>
          <w:b/>
          <w:bCs/>
          <w:sz w:val="21"/>
          <w:szCs w:val="21"/>
        </w:rPr>
        <w:br/>
      </w:r>
      <w:r w:rsidR="0059297A">
        <w:rPr>
          <w:rFonts w:ascii="Arial,Bold" w:hAnsi="Arial,Bold" w:cs="Arial,Bold"/>
          <w:b/>
          <w:bCs/>
          <w:sz w:val="21"/>
          <w:szCs w:val="21"/>
        </w:rPr>
        <w:t>Communicable and Other Diseases</w:t>
      </w:r>
    </w:p>
    <w:p w:rsidR="0059297A" w:rsidRDefault="0059297A" w:rsidP="0059297A">
      <w:pPr>
        <w:autoSpaceDE w:val="0"/>
        <w:autoSpaceDN w:val="0"/>
        <w:adjustRightInd w:val="0"/>
        <w:rPr>
          <w:rFonts w:ascii="Arial" w:hAnsi="Arial" w:cs="Arial"/>
          <w:sz w:val="21"/>
          <w:szCs w:val="21"/>
        </w:rPr>
      </w:pPr>
      <w:r>
        <w:rPr>
          <w:rFonts w:ascii="Arial" w:hAnsi="Arial" w:cs="Arial"/>
          <w:sz w:val="21"/>
          <w:szCs w:val="21"/>
        </w:rPr>
        <w:t>A student may be temporarily excluded from school because of</w:t>
      </w:r>
    </w:p>
    <w:p w:rsidR="0059297A" w:rsidRDefault="0059297A" w:rsidP="0059297A">
      <w:pPr>
        <w:autoSpaceDE w:val="0"/>
        <w:autoSpaceDN w:val="0"/>
        <w:adjustRightInd w:val="0"/>
        <w:rPr>
          <w:rFonts w:ascii="Arial" w:hAnsi="Arial" w:cs="Arial"/>
          <w:sz w:val="21"/>
          <w:szCs w:val="21"/>
        </w:rPr>
      </w:pPr>
      <w:r>
        <w:rPr>
          <w:rFonts w:ascii="Arial" w:hAnsi="Arial" w:cs="Arial"/>
          <w:sz w:val="21"/>
          <w:szCs w:val="21"/>
        </w:rPr>
        <w:lastRenderedPageBreak/>
        <w:t>symptoms suggesting a communicable disease or other condition that</w:t>
      </w:r>
    </w:p>
    <w:p w:rsidR="0059297A" w:rsidRDefault="0059297A" w:rsidP="0059297A">
      <w:pPr>
        <w:autoSpaceDE w:val="0"/>
        <w:autoSpaceDN w:val="0"/>
        <w:adjustRightInd w:val="0"/>
        <w:rPr>
          <w:rFonts w:ascii="Arial" w:hAnsi="Arial" w:cs="Arial"/>
          <w:sz w:val="21"/>
          <w:szCs w:val="21"/>
        </w:rPr>
      </w:pPr>
      <w:r>
        <w:rPr>
          <w:rFonts w:ascii="Arial" w:hAnsi="Arial" w:cs="Arial"/>
          <w:sz w:val="21"/>
          <w:szCs w:val="21"/>
        </w:rPr>
        <w:t>may be transmitted. Students will be sent home from school if they are</w:t>
      </w:r>
      <w:r w:rsidR="00DB6259">
        <w:rPr>
          <w:rFonts w:ascii="Arial" w:hAnsi="Arial" w:cs="Arial"/>
          <w:sz w:val="21"/>
          <w:szCs w:val="21"/>
        </w:rPr>
        <w:t xml:space="preserve"> </w:t>
      </w:r>
      <w:r>
        <w:rPr>
          <w:rFonts w:ascii="Arial" w:hAnsi="Arial" w:cs="Arial"/>
          <w:sz w:val="21"/>
          <w:szCs w:val="21"/>
        </w:rPr>
        <w:t>obviously ill or have a temperature at or above 100 degrees, have</w:t>
      </w:r>
    </w:p>
    <w:p w:rsidR="0059297A" w:rsidRDefault="0059297A" w:rsidP="0059297A">
      <w:pPr>
        <w:autoSpaceDE w:val="0"/>
        <w:autoSpaceDN w:val="0"/>
        <w:adjustRightInd w:val="0"/>
        <w:rPr>
          <w:rFonts w:ascii="Arial" w:hAnsi="Arial" w:cs="Arial"/>
          <w:sz w:val="21"/>
          <w:szCs w:val="21"/>
        </w:rPr>
      </w:pPr>
      <w:r>
        <w:rPr>
          <w:rFonts w:ascii="Arial" w:hAnsi="Arial" w:cs="Arial"/>
          <w:sz w:val="21"/>
          <w:szCs w:val="21"/>
        </w:rPr>
        <w:t>unusual skin eruptions, and/ or other symptoms suggestive of an</w:t>
      </w:r>
    </w:p>
    <w:p w:rsidR="0059297A" w:rsidRDefault="0059297A" w:rsidP="0059297A">
      <w:pPr>
        <w:autoSpaceDE w:val="0"/>
        <w:autoSpaceDN w:val="0"/>
        <w:adjustRightInd w:val="0"/>
        <w:rPr>
          <w:rFonts w:ascii="Arial" w:hAnsi="Arial" w:cs="Arial"/>
          <w:sz w:val="21"/>
          <w:szCs w:val="21"/>
        </w:rPr>
      </w:pPr>
      <w:r>
        <w:rPr>
          <w:rFonts w:ascii="Arial" w:hAnsi="Arial" w:cs="Arial"/>
          <w:sz w:val="21"/>
          <w:szCs w:val="21"/>
        </w:rPr>
        <w:t>infectious condition. Students excluded under these conditions may</w:t>
      </w:r>
    </w:p>
    <w:p w:rsidR="00BB7C5C" w:rsidRDefault="0059297A" w:rsidP="001A17C7">
      <w:pPr>
        <w:autoSpaceDE w:val="0"/>
        <w:autoSpaceDN w:val="0"/>
        <w:adjustRightInd w:val="0"/>
        <w:rPr>
          <w:rFonts w:ascii="Arial,Bold" w:hAnsi="Arial,Bold" w:cs="Arial,Bold"/>
          <w:b/>
          <w:bCs/>
          <w:sz w:val="21"/>
          <w:szCs w:val="21"/>
        </w:rPr>
      </w:pPr>
      <w:r>
        <w:rPr>
          <w:rFonts w:ascii="Arial" w:hAnsi="Arial" w:cs="Arial"/>
          <w:sz w:val="21"/>
          <w:szCs w:val="21"/>
        </w:rPr>
        <w:t>return when they are judged to be noninfectious by the school nurse or</w:t>
      </w:r>
      <w:r w:rsidR="00DB6259">
        <w:rPr>
          <w:rFonts w:ascii="Arial" w:hAnsi="Arial" w:cs="Arial"/>
          <w:sz w:val="21"/>
          <w:szCs w:val="21"/>
        </w:rPr>
        <w:t xml:space="preserve"> </w:t>
      </w:r>
      <w:r>
        <w:rPr>
          <w:rFonts w:ascii="Arial" w:hAnsi="Arial" w:cs="Arial"/>
          <w:sz w:val="21"/>
          <w:szCs w:val="21"/>
        </w:rPr>
        <w:t>upon certification by a physician indicating that the student is free of such</w:t>
      </w:r>
      <w:r w:rsidR="00DB6259">
        <w:rPr>
          <w:rFonts w:ascii="Arial" w:hAnsi="Arial" w:cs="Arial"/>
          <w:sz w:val="21"/>
          <w:szCs w:val="21"/>
        </w:rPr>
        <w:t xml:space="preserve"> </w:t>
      </w:r>
      <w:r>
        <w:rPr>
          <w:rFonts w:ascii="Arial" w:hAnsi="Arial" w:cs="Arial"/>
          <w:sz w:val="21"/>
          <w:szCs w:val="21"/>
        </w:rPr>
        <w:t>disease or condition. It is advised that a student be fever-free for 24</w:t>
      </w:r>
      <w:r w:rsidR="00DB6259">
        <w:rPr>
          <w:rFonts w:ascii="Arial" w:hAnsi="Arial" w:cs="Arial"/>
          <w:sz w:val="21"/>
          <w:szCs w:val="21"/>
        </w:rPr>
        <w:t xml:space="preserve"> </w:t>
      </w:r>
      <w:r>
        <w:rPr>
          <w:rFonts w:ascii="Arial" w:hAnsi="Arial" w:cs="Arial"/>
          <w:sz w:val="21"/>
          <w:szCs w:val="21"/>
        </w:rPr>
        <w:t>hours before returning to school.</w:t>
      </w:r>
      <w:r w:rsidR="00BB7C5C">
        <w:rPr>
          <w:rFonts w:ascii="Arial" w:hAnsi="Arial" w:cs="Arial"/>
          <w:sz w:val="21"/>
          <w:szCs w:val="21"/>
        </w:rPr>
        <w:br/>
      </w:r>
    </w:p>
    <w:p w:rsidR="00F54B3C" w:rsidRDefault="00F54B3C" w:rsidP="00F742C2">
      <w:pPr>
        <w:autoSpaceDE w:val="0"/>
        <w:autoSpaceDN w:val="0"/>
        <w:adjustRightInd w:val="0"/>
        <w:jc w:val="center"/>
        <w:rPr>
          <w:rFonts w:ascii="Arial,Bold" w:hAnsi="Arial,Bold" w:cs="Arial,Bold"/>
          <w:b/>
          <w:bCs/>
          <w:sz w:val="21"/>
          <w:szCs w:val="21"/>
        </w:rPr>
      </w:pPr>
      <w:r>
        <w:rPr>
          <w:rFonts w:ascii="Arial,Bold" w:hAnsi="Arial,Bold" w:cs="Arial,Bold"/>
          <w:b/>
          <w:bCs/>
          <w:sz w:val="21"/>
          <w:szCs w:val="21"/>
        </w:rPr>
        <w:t>Physical Examination</w:t>
      </w:r>
    </w:p>
    <w:p w:rsidR="00F54B3C" w:rsidRDefault="00F54B3C" w:rsidP="00F54B3C">
      <w:pPr>
        <w:autoSpaceDE w:val="0"/>
        <w:autoSpaceDN w:val="0"/>
        <w:adjustRightInd w:val="0"/>
        <w:rPr>
          <w:rFonts w:ascii="Arial" w:hAnsi="Arial" w:cs="Arial"/>
          <w:sz w:val="21"/>
          <w:szCs w:val="21"/>
        </w:rPr>
      </w:pPr>
      <w:r>
        <w:rPr>
          <w:rFonts w:ascii="Arial" w:hAnsi="Arial" w:cs="Arial"/>
          <w:sz w:val="21"/>
          <w:szCs w:val="21"/>
        </w:rPr>
        <w:t>The Pennsylvania School Code, Section 1402 requires that students</w:t>
      </w:r>
    </w:p>
    <w:p w:rsidR="00F54B3C" w:rsidRDefault="00F54B3C" w:rsidP="00F54B3C">
      <w:pPr>
        <w:autoSpaceDE w:val="0"/>
        <w:autoSpaceDN w:val="0"/>
        <w:adjustRightInd w:val="0"/>
        <w:rPr>
          <w:rFonts w:ascii="Arial" w:hAnsi="Arial" w:cs="Arial"/>
          <w:sz w:val="21"/>
          <w:szCs w:val="21"/>
        </w:rPr>
      </w:pPr>
      <w:r>
        <w:rPr>
          <w:rFonts w:ascii="Arial" w:hAnsi="Arial" w:cs="Arial"/>
          <w:sz w:val="21"/>
          <w:szCs w:val="21"/>
        </w:rPr>
        <w:t>have medical examinations performed upon original entry (kindergarten</w:t>
      </w:r>
      <w:r w:rsidR="00DB6259">
        <w:rPr>
          <w:rFonts w:ascii="Arial" w:hAnsi="Arial" w:cs="Arial"/>
          <w:sz w:val="21"/>
          <w:szCs w:val="21"/>
        </w:rPr>
        <w:t xml:space="preserve"> </w:t>
      </w:r>
      <w:r>
        <w:rPr>
          <w:rFonts w:ascii="Arial" w:hAnsi="Arial" w:cs="Arial"/>
          <w:sz w:val="21"/>
          <w:szCs w:val="21"/>
        </w:rPr>
        <w:t>or first grade), sixth grade and eleventh grade. Students with incomplete</w:t>
      </w:r>
      <w:r w:rsidR="00DB6259">
        <w:rPr>
          <w:rFonts w:ascii="Arial" w:hAnsi="Arial" w:cs="Arial"/>
          <w:sz w:val="21"/>
          <w:szCs w:val="21"/>
        </w:rPr>
        <w:t xml:space="preserve"> </w:t>
      </w:r>
      <w:r>
        <w:rPr>
          <w:rFonts w:ascii="Arial" w:hAnsi="Arial" w:cs="Arial"/>
          <w:sz w:val="21"/>
          <w:szCs w:val="21"/>
        </w:rPr>
        <w:t>health records will also be required to have a medical examination. The</w:t>
      </w:r>
      <w:r w:rsidR="00DB6259">
        <w:rPr>
          <w:rFonts w:ascii="Arial" w:hAnsi="Arial" w:cs="Arial"/>
          <w:sz w:val="21"/>
          <w:szCs w:val="21"/>
        </w:rPr>
        <w:t xml:space="preserve"> </w:t>
      </w:r>
      <w:r>
        <w:rPr>
          <w:rFonts w:ascii="Arial" w:hAnsi="Arial" w:cs="Arial"/>
          <w:sz w:val="21"/>
          <w:szCs w:val="21"/>
        </w:rPr>
        <w:t>medical examination must be performed on or after September 1st of the</w:t>
      </w:r>
      <w:r w:rsidR="00DB6259">
        <w:rPr>
          <w:rFonts w:ascii="Arial" w:hAnsi="Arial" w:cs="Arial"/>
          <w:sz w:val="21"/>
          <w:szCs w:val="21"/>
        </w:rPr>
        <w:t xml:space="preserve"> </w:t>
      </w:r>
      <w:r>
        <w:rPr>
          <w:rFonts w:ascii="Arial" w:hAnsi="Arial" w:cs="Arial"/>
          <w:sz w:val="21"/>
          <w:szCs w:val="21"/>
        </w:rPr>
        <w:t>previous school year to be acceptable. It is recommended that these</w:t>
      </w:r>
      <w:r w:rsidR="00DB6259">
        <w:rPr>
          <w:rFonts w:ascii="Arial" w:hAnsi="Arial" w:cs="Arial"/>
          <w:sz w:val="21"/>
          <w:szCs w:val="21"/>
        </w:rPr>
        <w:t xml:space="preserve"> </w:t>
      </w:r>
      <w:r>
        <w:rPr>
          <w:rFonts w:ascii="Arial" w:hAnsi="Arial" w:cs="Arial"/>
          <w:sz w:val="21"/>
          <w:szCs w:val="21"/>
        </w:rPr>
        <w:t>examinations be performed by your family physician so that needed</w:t>
      </w:r>
      <w:r w:rsidR="00DB6259">
        <w:rPr>
          <w:rFonts w:ascii="Arial" w:hAnsi="Arial" w:cs="Arial"/>
          <w:sz w:val="21"/>
          <w:szCs w:val="21"/>
        </w:rPr>
        <w:t xml:space="preserve"> </w:t>
      </w:r>
      <w:r>
        <w:rPr>
          <w:rFonts w:ascii="Arial" w:hAnsi="Arial" w:cs="Arial"/>
          <w:sz w:val="21"/>
          <w:szCs w:val="21"/>
        </w:rPr>
        <w:t>immunizations and care can be completed.</w:t>
      </w:r>
    </w:p>
    <w:p w:rsidR="00F54B3C" w:rsidRDefault="00DB6259" w:rsidP="00F54B3C">
      <w:pPr>
        <w:autoSpaceDE w:val="0"/>
        <w:autoSpaceDN w:val="0"/>
        <w:adjustRightInd w:val="0"/>
        <w:rPr>
          <w:rFonts w:ascii="Arial" w:hAnsi="Arial" w:cs="Arial"/>
          <w:sz w:val="21"/>
          <w:szCs w:val="21"/>
        </w:rPr>
      </w:pPr>
      <w:r>
        <w:rPr>
          <w:rFonts w:ascii="Arial" w:hAnsi="Arial" w:cs="Arial"/>
          <w:sz w:val="21"/>
          <w:szCs w:val="21"/>
        </w:rPr>
        <w:br/>
      </w:r>
      <w:r w:rsidR="00F54B3C">
        <w:rPr>
          <w:rFonts w:ascii="Arial" w:hAnsi="Arial" w:cs="Arial"/>
          <w:sz w:val="21"/>
          <w:szCs w:val="21"/>
        </w:rPr>
        <w:t>The school physician will examine your child if you are unable to have</w:t>
      </w:r>
    </w:p>
    <w:p w:rsidR="00F54B3C" w:rsidRDefault="00F54B3C" w:rsidP="00F54B3C">
      <w:pPr>
        <w:autoSpaceDE w:val="0"/>
        <w:autoSpaceDN w:val="0"/>
        <w:adjustRightInd w:val="0"/>
        <w:rPr>
          <w:rFonts w:ascii="Arial" w:hAnsi="Arial" w:cs="Arial"/>
          <w:sz w:val="21"/>
          <w:szCs w:val="21"/>
        </w:rPr>
      </w:pPr>
      <w:r>
        <w:rPr>
          <w:rFonts w:ascii="Arial" w:hAnsi="Arial" w:cs="Arial"/>
          <w:sz w:val="21"/>
          <w:szCs w:val="21"/>
        </w:rPr>
        <w:t>your family physician complete the exams. Failure to return the medical</w:t>
      </w:r>
      <w:r w:rsidR="00DB6259">
        <w:rPr>
          <w:rFonts w:ascii="Arial" w:hAnsi="Arial" w:cs="Arial"/>
          <w:sz w:val="21"/>
          <w:szCs w:val="21"/>
        </w:rPr>
        <w:t xml:space="preserve"> </w:t>
      </w:r>
      <w:r>
        <w:rPr>
          <w:rFonts w:ascii="Arial" w:hAnsi="Arial" w:cs="Arial"/>
          <w:sz w:val="21"/>
          <w:szCs w:val="21"/>
        </w:rPr>
        <w:t>form completed by the family physician or signed permission for the</w:t>
      </w:r>
      <w:r w:rsidR="00DB6259">
        <w:rPr>
          <w:rFonts w:ascii="Arial" w:hAnsi="Arial" w:cs="Arial"/>
          <w:sz w:val="21"/>
          <w:szCs w:val="21"/>
        </w:rPr>
        <w:t xml:space="preserve"> </w:t>
      </w:r>
      <w:r>
        <w:rPr>
          <w:rFonts w:ascii="Arial" w:hAnsi="Arial" w:cs="Arial"/>
          <w:sz w:val="21"/>
          <w:szCs w:val="21"/>
        </w:rPr>
        <w:t>school exam will require the involvement of the principal.</w:t>
      </w:r>
    </w:p>
    <w:p w:rsidR="00F54B3C" w:rsidRDefault="00EC4557" w:rsidP="00CA2ECF">
      <w:pPr>
        <w:autoSpaceDE w:val="0"/>
        <w:autoSpaceDN w:val="0"/>
        <w:adjustRightInd w:val="0"/>
        <w:jc w:val="center"/>
        <w:rPr>
          <w:rFonts w:ascii="Arial,Bold" w:hAnsi="Arial,Bold" w:cs="Arial,Bold"/>
          <w:b/>
          <w:bCs/>
          <w:sz w:val="21"/>
          <w:szCs w:val="21"/>
        </w:rPr>
      </w:pPr>
      <w:r>
        <w:rPr>
          <w:rFonts w:ascii="Arial,Bold" w:hAnsi="Arial,Bold" w:cs="Arial,Bold"/>
          <w:b/>
          <w:bCs/>
          <w:sz w:val="21"/>
          <w:szCs w:val="21"/>
        </w:rPr>
        <w:br/>
      </w:r>
      <w:r w:rsidR="00F54B3C">
        <w:rPr>
          <w:rFonts w:ascii="Arial,Bold" w:hAnsi="Arial,Bold" w:cs="Arial,Bold"/>
          <w:b/>
          <w:bCs/>
          <w:sz w:val="21"/>
          <w:szCs w:val="21"/>
        </w:rPr>
        <w:t>School Health Screenings</w:t>
      </w:r>
    </w:p>
    <w:p w:rsidR="00F54B3C" w:rsidRDefault="00F54B3C" w:rsidP="00F54B3C">
      <w:pPr>
        <w:autoSpaceDE w:val="0"/>
        <w:autoSpaceDN w:val="0"/>
        <w:adjustRightInd w:val="0"/>
        <w:rPr>
          <w:rFonts w:ascii="Arial" w:hAnsi="Arial" w:cs="Arial"/>
          <w:sz w:val="21"/>
          <w:szCs w:val="21"/>
        </w:rPr>
      </w:pPr>
      <w:r>
        <w:rPr>
          <w:rFonts w:ascii="Arial" w:hAnsi="Arial" w:cs="Arial"/>
          <w:sz w:val="21"/>
          <w:szCs w:val="21"/>
        </w:rPr>
        <w:t>The following school health screenings are performed as outlined by</w:t>
      </w:r>
    </w:p>
    <w:p w:rsidR="00F54B3C" w:rsidRDefault="00F54B3C" w:rsidP="00F54B3C">
      <w:pPr>
        <w:autoSpaceDE w:val="0"/>
        <w:autoSpaceDN w:val="0"/>
        <w:adjustRightInd w:val="0"/>
        <w:rPr>
          <w:rFonts w:ascii="Arial" w:hAnsi="Arial" w:cs="Arial"/>
          <w:sz w:val="21"/>
          <w:szCs w:val="21"/>
        </w:rPr>
      </w:pPr>
      <w:r>
        <w:rPr>
          <w:rFonts w:ascii="Arial" w:hAnsi="Arial" w:cs="Arial"/>
          <w:sz w:val="21"/>
          <w:szCs w:val="21"/>
        </w:rPr>
        <w:t>Pennsylvania School Health Law. Parents can set-up a portal account to</w:t>
      </w:r>
      <w:r w:rsidR="00DB6259">
        <w:rPr>
          <w:rFonts w:ascii="Arial" w:hAnsi="Arial" w:cs="Arial"/>
          <w:sz w:val="21"/>
          <w:szCs w:val="21"/>
        </w:rPr>
        <w:t xml:space="preserve"> </w:t>
      </w:r>
      <w:r>
        <w:rPr>
          <w:rFonts w:ascii="Arial" w:hAnsi="Arial" w:cs="Arial"/>
          <w:sz w:val="21"/>
          <w:szCs w:val="21"/>
        </w:rPr>
        <w:t>access a student’s health screening results through the confidential</w:t>
      </w:r>
    </w:p>
    <w:p w:rsidR="00F54B3C" w:rsidRDefault="00DB6259" w:rsidP="00F54B3C">
      <w:pPr>
        <w:autoSpaceDE w:val="0"/>
        <w:autoSpaceDN w:val="0"/>
        <w:adjustRightInd w:val="0"/>
        <w:rPr>
          <w:rFonts w:ascii="Arial" w:hAnsi="Arial" w:cs="Arial"/>
          <w:sz w:val="21"/>
          <w:szCs w:val="21"/>
        </w:rPr>
      </w:pPr>
      <w:r>
        <w:rPr>
          <w:rFonts w:ascii="Arial" w:hAnsi="Arial" w:cs="Arial"/>
          <w:sz w:val="21"/>
          <w:szCs w:val="21"/>
        </w:rPr>
        <w:t>O</w:t>
      </w:r>
      <w:r w:rsidR="00F54B3C">
        <w:rPr>
          <w:rFonts w:ascii="Arial" w:hAnsi="Arial" w:cs="Arial"/>
          <w:sz w:val="21"/>
          <w:szCs w:val="21"/>
        </w:rPr>
        <w:t>nline “health report card.”</w:t>
      </w:r>
    </w:p>
    <w:p w:rsidR="00F54B3C" w:rsidRPr="00DB6259" w:rsidRDefault="00F54B3C" w:rsidP="00F54B3C">
      <w:pPr>
        <w:pStyle w:val="ListParagraph"/>
        <w:numPr>
          <w:ilvl w:val="0"/>
          <w:numId w:val="6"/>
        </w:numPr>
        <w:autoSpaceDE w:val="0"/>
        <w:autoSpaceDN w:val="0"/>
        <w:adjustRightInd w:val="0"/>
        <w:rPr>
          <w:rFonts w:ascii="Arial" w:hAnsi="Arial" w:cs="Arial"/>
          <w:sz w:val="21"/>
          <w:szCs w:val="21"/>
        </w:rPr>
      </w:pPr>
      <w:r w:rsidRPr="003630C4">
        <w:rPr>
          <w:rFonts w:ascii="Arial,Bold" w:hAnsi="Arial,Bold" w:cs="Arial,Bold"/>
          <w:bCs/>
          <w:sz w:val="21"/>
          <w:szCs w:val="21"/>
        </w:rPr>
        <w:t>Hearing Screenings</w:t>
      </w:r>
      <w:r w:rsidRPr="00DB6259">
        <w:rPr>
          <w:rFonts w:ascii="Arial,Bold" w:hAnsi="Arial,Bold" w:cs="Arial,Bold"/>
          <w:b/>
          <w:bCs/>
          <w:sz w:val="21"/>
          <w:szCs w:val="21"/>
        </w:rPr>
        <w:t xml:space="preserve"> </w:t>
      </w:r>
      <w:r w:rsidRPr="00DB6259">
        <w:rPr>
          <w:rFonts w:ascii="Arial" w:hAnsi="Arial" w:cs="Arial"/>
          <w:sz w:val="21"/>
          <w:szCs w:val="21"/>
        </w:rPr>
        <w:t>are performed annually for students in</w:t>
      </w:r>
      <w:r w:rsidR="00DB6259" w:rsidRPr="00DB6259">
        <w:rPr>
          <w:rFonts w:ascii="Arial" w:hAnsi="Arial" w:cs="Arial"/>
          <w:sz w:val="21"/>
          <w:szCs w:val="21"/>
        </w:rPr>
        <w:t xml:space="preserve"> </w:t>
      </w:r>
      <w:r w:rsidRPr="00DB6259">
        <w:rPr>
          <w:rFonts w:ascii="Arial" w:hAnsi="Arial" w:cs="Arial"/>
          <w:sz w:val="21"/>
          <w:szCs w:val="21"/>
        </w:rPr>
        <w:t>eleventh grade.</w:t>
      </w:r>
    </w:p>
    <w:p w:rsidR="00F54B3C" w:rsidRPr="003630C4" w:rsidRDefault="00F54B3C" w:rsidP="00F54B3C">
      <w:pPr>
        <w:pStyle w:val="ListParagraph"/>
        <w:numPr>
          <w:ilvl w:val="0"/>
          <w:numId w:val="6"/>
        </w:numPr>
        <w:autoSpaceDE w:val="0"/>
        <w:autoSpaceDN w:val="0"/>
        <w:adjustRightInd w:val="0"/>
        <w:rPr>
          <w:rFonts w:ascii="Arial" w:hAnsi="Arial" w:cs="Arial"/>
          <w:sz w:val="21"/>
          <w:szCs w:val="21"/>
        </w:rPr>
      </w:pPr>
      <w:r w:rsidRPr="003630C4">
        <w:rPr>
          <w:rFonts w:ascii="Arial,Bold" w:hAnsi="Arial,Bold" w:cs="Arial,Bold"/>
          <w:bCs/>
          <w:sz w:val="21"/>
          <w:szCs w:val="21"/>
        </w:rPr>
        <w:t xml:space="preserve">Vision Screenings </w:t>
      </w:r>
      <w:r w:rsidRPr="003630C4">
        <w:rPr>
          <w:rFonts w:ascii="Arial" w:hAnsi="Arial" w:cs="Arial"/>
          <w:sz w:val="21"/>
          <w:szCs w:val="21"/>
        </w:rPr>
        <w:t xml:space="preserve">(far and near) and </w:t>
      </w:r>
      <w:r w:rsidRPr="003630C4">
        <w:rPr>
          <w:rFonts w:ascii="Arial,Bold" w:hAnsi="Arial,Bold" w:cs="Arial,Bold"/>
          <w:bCs/>
          <w:sz w:val="21"/>
          <w:szCs w:val="21"/>
        </w:rPr>
        <w:t>Height, Weight, and</w:t>
      </w:r>
      <w:r w:rsidR="00DB6259" w:rsidRPr="003630C4">
        <w:rPr>
          <w:rFonts w:ascii="Arial,Bold" w:hAnsi="Arial,Bold" w:cs="Arial,Bold"/>
          <w:bCs/>
          <w:sz w:val="21"/>
          <w:szCs w:val="21"/>
        </w:rPr>
        <w:t xml:space="preserve"> </w:t>
      </w:r>
      <w:r w:rsidRPr="003630C4">
        <w:rPr>
          <w:rFonts w:ascii="Arial,Bold" w:hAnsi="Arial,Bold" w:cs="Arial,Bold"/>
          <w:bCs/>
          <w:sz w:val="21"/>
          <w:szCs w:val="21"/>
        </w:rPr>
        <w:t xml:space="preserve">Body Mass Index (BMI) </w:t>
      </w:r>
      <w:r w:rsidRPr="003630C4">
        <w:rPr>
          <w:rFonts w:ascii="Arial" w:hAnsi="Arial" w:cs="Arial"/>
          <w:sz w:val="21"/>
          <w:szCs w:val="21"/>
        </w:rPr>
        <w:t>are performed annually for all students.</w:t>
      </w:r>
    </w:p>
    <w:p w:rsidR="00F54B3C" w:rsidRDefault="00F54B3C" w:rsidP="00F742C2">
      <w:pPr>
        <w:autoSpaceDE w:val="0"/>
        <w:autoSpaceDN w:val="0"/>
        <w:adjustRightInd w:val="0"/>
        <w:jc w:val="center"/>
        <w:rPr>
          <w:rFonts w:ascii="Arial,Bold" w:hAnsi="Arial,Bold" w:cs="Arial,Bold"/>
          <w:b/>
          <w:bCs/>
          <w:sz w:val="21"/>
          <w:szCs w:val="21"/>
        </w:rPr>
      </w:pPr>
      <w:r>
        <w:rPr>
          <w:rFonts w:ascii="Arial,Bold" w:hAnsi="Arial,Bold" w:cs="Arial,Bold"/>
          <w:b/>
          <w:bCs/>
          <w:sz w:val="21"/>
          <w:szCs w:val="21"/>
        </w:rPr>
        <w:t>Accidents</w:t>
      </w:r>
    </w:p>
    <w:p w:rsidR="00F54B3C" w:rsidRDefault="00F54B3C" w:rsidP="00F54B3C">
      <w:pPr>
        <w:autoSpaceDE w:val="0"/>
        <w:autoSpaceDN w:val="0"/>
        <w:adjustRightInd w:val="0"/>
        <w:rPr>
          <w:rFonts w:ascii="Arial" w:hAnsi="Arial" w:cs="Arial"/>
          <w:sz w:val="21"/>
          <w:szCs w:val="21"/>
        </w:rPr>
      </w:pPr>
      <w:r>
        <w:rPr>
          <w:rFonts w:ascii="Arial" w:hAnsi="Arial" w:cs="Arial"/>
          <w:sz w:val="21"/>
          <w:szCs w:val="21"/>
        </w:rPr>
        <w:t>Any student involved in an accident or who is taken ill while at school</w:t>
      </w:r>
    </w:p>
    <w:p w:rsidR="00F54B3C" w:rsidRDefault="00F54B3C" w:rsidP="00F54B3C">
      <w:pPr>
        <w:autoSpaceDE w:val="0"/>
        <w:autoSpaceDN w:val="0"/>
        <w:adjustRightInd w:val="0"/>
        <w:rPr>
          <w:rFonts w:ascii="Arial" w:hAnsi="Arial" w:cs="Arial"/>
          <w:sz w:val="21"/>
          <w:szCs w:val="21"/>
        </w:rPr>
      </w:pPr>
      <w:r>
        <w:rPr>
          <w:rFonts w:ascii="Arial" w:hAnsi="Arial" w:cs="Arial"/>
          <w:sz w:val="21"/>
          <w:szCs w:val="21"/>
        </w:rPr>
        <w:t>shall report immediately to the school nurse. The nurse will administer</w:t>
      </w:r>
    </w:p>
    <w:p w:rsidR="00F54B3C" w:rsidRDefault="00F54B3C" w:rsidP="00F54B3C">
      <w:pPr>
        <w:autoSpaceDE w:val="0"/>
        <w:autoSpaceDN w:val="0"/>
        <w:adjustRightInd w:val="0"/>
        <w:rPr>
          <w:rFonts w:ascii="Arial" w:hAnsi="Arial" w:cs="Arial"/>
          <w:sz w:val="21"/>
          <w:szCs w:val="21"/>
        </w:rPr>
      </w:pPr>
      <w:r>
        <w:rPr>
          <w:rFonts w:ascii="Arial" w:hAnsi="Arial" w:cs="Arial"/>
          <w:sz w:val="21"/>
          <w:szCs w:val="21"/>
        </w:rPr>
        <w:t>first aid and, if necessary, contact the student’s parent/guardian, assist in</w:t>
      </w:r>
      <w:r w:rsidR="00DB6259">
        <w:rPr>
          <w:rFonts w:ascii="Arial" w:hAnsi="Arial" w:cs="Arial"/>
          <w:sz w:val="21"/>
          <w:szCs w:val="21"/>
        </w:rPr>
        <w:t xml:space="preserve"> </w:t>
      </w:r>
      <w:r>
        <w:rPr>
          <w:rFonts w:ascii="Arial" w:hAnsi="Arial" w:cs="Arial"/>
          <w:sz w:val="21"/>
          <w:szCs w:val="21"/>
        </w:rPr>
        <w:t>taking the student home or making necessary appointments with</w:t>
      </w:r>
      <w:r w:rsidR="00DB6259">
        <w:rPr>
          <w:rFonts w:ascii="Arial" w:hAnsi="Arial" w:cs="Arial"/>
          <w:sz w:val="21"/>
          <w:szCs w:val="21"/>
        </w:rPr>
        <w:t xml:space="preserve"> </w:t>
      </w:r>
      <w:r>
        <w:rPr>
          <w:rFonts w:ascii="Arial" w:hAnsi="Arial" w:cs="Arial"/>
          <w:sz w:val="21"/>
          <w:szCs w:val="21"/>
        </w:rPr>
        <w:t xml:space="preserve">physicians. The nurse will record details of the visit for school </w:t>
      </w:r>
      <w:r>
        <w:rPr>
          <w:rFonts w:ascii="Arial" w:hAnsi="Arial" w:cs="Arial"/>
          <w:sz w:val="21"/>
          <w:szCs w:val="21"/>
        </w:rPr>
        <w:lastRenderedPageBreak/>
        <w:t>records</w:t>
      </w:r>
      <w:r w:rsidR="00DB6259">
        <w:rPr>
          <w:rFonts w:ascii="Arial" w:hAnsi="Arial" w:cs="Arial"/>
          <w:sz w:val="21"/>
          <w:szCs w:val="21"/>
        </w:rPr>
        <w:t xml:space="preserve"> </w:t>
      </w:r>
      <w:r>
        <w:rPr>
          <w:rFonts w:ascii="Arial" w:hAnsi="Arial" w:cs="Arial"/>
          <w:sz w:val="21"/>
          <w:szCs w:val="21"/>
        </w:rPr>
        <w:t>and insurance purposes.</w:t>
      </w:r>
      <w:r w:rsidR="00EC4557">
        <w:rPr>
          <w:rFonts w:ascii="Arial" w:hAnsi="Arial" w:cs="Arial"/>
          <w:sz w:val="21"/>
          <w:szCs w:val="21"/>
        </w:rPr>
        <w:br/>
      </w:r>
    </w:p>
    <w:p w:rsidR="00F54B3C" w:rsidRDefault="00F54B3C" w:rsidP="00F742C2">
      <w:pPr>
        <w:autoSpaceDE w:val="0"/>
        <w:autoSpaceDN w:val="0"/>
        <w:adjustRightInd w:val="0"/>
        <w:jc w:val="center"/>
        <w:rPr>
          <w:rFonts w:ascii="Arial,Bold" w:hAnsi="Arial,Bold" w:cs="Arial,Bold"/>
          <w:b/>
          <w:bCs/>
          <w:sz w:val="21"/>
          <w:szCs w:val="21"/>
        </w:rPr>
      </w:pPr>
      <w:r>
        <w:rPr>
          <w:rFonts w:ascii="Arial,Bold" w:hAnsi="Arial,Bold" w:cs="Arial,Bold"/>
          <w:b/>
          <w:bCs/>
          <w:sz w:val="21"/>
          <w:szCs w:val="21"/>
        </w:rPr>
        <w:t>Insurance</w:t>
      </w:r>
    </w:p>
    <w:p w:rsidR="00F54B3C" w:rsidRDefault="00F54B3C" w:rsidP="00F54B3C">
      <w:pPr>
        <w:autoSpaceDE w:val="0"/>
        <w:autoSpaceDN w:val="0"/>
        <w:adjustRightInd w:val="0"/>
        <w:rPr>
          <w:rFonts w:ascii="Arial" w:hAnsi="Arial" w:cs="Arial"/>
          <w:sz w:val="21"/>
          <w:szCs w:val="21"/>
        </w:rPr>
      </w:pPr>
      <w:r>
        <w:rPr>
          <w:rFonts w:ascii="Arial" w:hAnsi="Arial" w:cs="Arial"/>
          <w:sz w:val="21"/>
          <w:szCs w:val="21"/>
        </w:rPr>
        <w:t>Providing insurance which covers injuries of students is the responsibility</w:t>
      </w:r>
      <w:r w:rsidR="00DB6259">
        <w:rPr>
          <w:rFonts w:ascii="Arial" w:hAnsi="Arial" w:cs="Arial"/>
          <w:sz w:val="21"/>
          <w:szCs w:val="21"/>
        </w:rPr>
        <w:t xml:space="preserve"> </w:t>
      </w:r>
      <w:r>
        <w:rPr>
          <w:rFonts w:ascii="Arial" w:hAnsi="Arial" w:cs="Arial"/>
          <w:sz w:val="21"/>
          <w:szCs w:val="21"/>
        </w:rPr>
        <w:t>of the student’s parents/guardians. The school district will make a</w:t>
      </w:r>
      <w:r w:rsidR="00DB6259">
        <w:rPr>
          <w:rFonts w:ascii="Arial" w:hAnsi="Arial" w:cs="Arial"/>
          <w:sz w:val="21"/>
          <w:szCs w:val="21"/>
        </w:rPr>
        <w:t xml:space="preserve"> </w:t>
      </w:r>
      <w:r>
        <w:rPr>
          <w:rFonts w:ascii="Arial" w:hAnsi="Arial" w:cs="Arial"/>
          <w:sz w:val="21"/>
          <w:szCs w:val="21"/>
        </w:rPr>
        <w:t>program available to parents/guardians, but not obligate them to</w:t>
      </w:r>
      <w:r w:rsidR="00DB6259">
        <w:rPr>
          <w:rFonts w:ascii="Arial" w:hAnsi="Arial" w:cs="Arial"/>
          <w:sz w:val="21"/>
          <w:szCs w:val="21"/>
        </w:rPr>
        <w:t xml:space="preserve"> </w:t>
      </w:r>
      <w:r>
        <w:rPr>
          <w:rFonts w:ascii="Arial" w:hAnsi="Arial" w:cs="Arial"/>
          <w:sz w:val="21"/>
          <w:szCs w:val="21"/>
        </w:rPr>
        <w:t>purchase the insurance. 24-hour accident insurance will also be</w:t>
      </w:r>
      <w:r w:rsidR="00DB6259">
        <w:rPr>
          <w:rFonts w:ascii="Arial" w:hAnsi="Arial" w:cs="Arial"/>
          <w:sz w:val="21"/>
          <w:szCs w:val="21"/>
        </w:rPr>
        <w:t xml:space="preserve"> </w:t>
      </w:r>
      <w:r>
        <w:rPr>
          <w:rFonts w:ascii="Arial" w:hAnsi="Arial" w:cs="Arial"/>
          <w:sz w:val="21"/>
          <w:szCs w:val="21"/>
        </w:rPr>
        <w:t>available.</w:t>
      </w:r>
    </w:p>
    <w:p w:rsidR="00F54B3C" w:rsidRPr="003630C4" w:rsidRDefault="00DB6259" w:rsidP="00F54B3C">
      <w:pPr>
        <w:autoSpaceDE w:val="0"/>
        <w:autoSpaceDN w:val="0"/>
        <w:adjustRightInd w:val="0"/>
        <w:rPr>
          <w:rFonts w:ascii="Arial,Bold" w:hAnsi="Arial,Bold" w:cs="Arial,Bold"/>
          <w:bCs/>
          <w:sz w:val="21"/>
          <w:szCs w:val="21"/>
        </w:rPr>
      </w:pPr>
      <w:r>
        <w:rPr>
          <w:rFonts w:ascii="Arial,Bold" w:hAnsi="Arial,Bold" w:cs="Arial,Bold"/>
          <w:b/>
          <w:bCs/>
          <w:sz w:val="21"/>
          <w:szCs w:val="21"/>
        </w:rPr>
        <w:br/>
      </w:r>
      <w:r w:rsidR="00F54B3C" w:rsidRPr="003630C4">
        <w:rPr>
          <w:rFonts w:ascii="Arial,Bold" w:hAnsi="Arial,Bold" w:cs="Arial,Bold"/>
          <w:bCs/>
          <w:sz w:val="21"/>
          <w:szCs w:val="21"/>
        </w:rPr>
        <w:t>No student will be permitted to take part in or practice for</w:t>
      </w:r>
    </w:p>
    <w:p w:rsidR="00F54B3C" w:rsidRPr="003630C4" w:rsidRDefault="00F54B3C" w:rsidP="00F54B3C">
      <w:pPr>
        <w:autoSpaceDE w:val="0"/>
        <w:autoSpaceDN w:val="0"/>
        <w:adjustRightInd w:val="0"/>
        <w:rPr>
          <w:rFonts w:ascii="Arial,Bold" w:hAnsi="Arial,Bold" w:cs="Arial,Bold"/>
          <w:bCs/>
          <w:sz w:val="21"/>
          <w:szCs w:val="21"/>
        </w:rPr>
      </w:pPr>
      <w:r w:rsidRPr="003630C4">
        <w:rPr>
          <w:rFonts w:ascii="Arial,Bold" w:hAnsi="Arial,Bold" w:cs="Arial,Bold"/>
          <w:bCs/>
          <w:sz w:val="21"/>
          <w:szCs w:val="21"/>
        </w:rPr>
        <w:t>interscholastic athletics unless he/she has insurance covering</w:t>
      </w:r>
    </w:p>
    <w:p w:rsidR="00F54B3C" w:rsidRDefault="00F54B3C" w:rsidP="00F54B3C">
      <w:pPr>
        <w:autoSpaceDE w:val="0"/>
        <w:autoSpaceDN w:val="0"/>
        <w:adjustRightInd w:val="0"/>
        <w:rPr>
          <w:rFonts w:ascii="Arial" w:hAnsi="Arial" w:cs="Arial"/>
          <w:sz w:val="21"/>
          <w:szCs w:val="21"/>
        </w:rPr>
      </w:pPr>
      <w:r w:rsidRPr="003630C4">
        <w:rPr>
          <w:rFonts w:ascii="Arial,Bold" w:hAnsi="Arial,Bold" w:cs="Arial,Bold"/>
          <w:bCs/>
          <w:sz w:val="21"/>
          <w:szCs w:val="21"/>
        </w:rPr>
        <w:t>accidental injury</w:t>
      </w:r>
      <w:r>
        <w:rPr>
          <w:rFonts w:ascii="Arial,Bold" w:hAnsi="Arial,Bold" w:cs="Arial,Bold"/>
          <w:b/>
          <w:bCs/>
          <w:sz w:val="21"/>
          <w:szCs w:val="21"/>
        </w:rPr>
        <w:t xml:space="preserve">. </w:t>
      </w:r>
      <w:r>
        <w:rPr>
          <w:rFonts w:ascii="Arial" w:hAnsi="Arial" w:cs="Arial"/>
          <w:sz w:val="21"/>
          <w:szCs w:val="21"/>
        </w:rPr>
        <w:t>This coverage may be purchased through the school</w:t>
      </w:r>
      <w:r w:rsidR="002102F5">
        <w:rPr>
          <w:rFonts w:ascii="Arial" w:hAnsi="Arial" w:cs="Arial"/>
          <w:sz w:val="21"/>
          <w:szCs w:val="21"/>
        </w:rPr>
        <w:t xml:space="preserve"> </w:t>
      </w:r>
      <w:r>
        <w:rPr>
          <w:rFonts w:ascii="Arial" w:hAnsi="Arial" w:cs="Arial"/>
          <w:sz w:val="21"/>
          <w:szCs w:val="21"/>
        </w:rPr>
        <w:t>in August when fall athletic practices begin, or in homeroom in</w:t>
      </w:r>
    </w:p>
    <w:p w:rsidR="00F54B3C" w:rsidRDefault="00F54B3C" w:rsidP="00F54B3C">
      <w:pPr>
        <w:autoSpaceDE w:val="0"/>
        <w:autoSpaceDN w:val="0"/>
        <w:adjustRightInd w:val="0"/>
        <w:rPr>
          <w:rFonts w:ascii="Arial" w:hAnsi="Arial" w:cs="Arial"/>
          <w:sz w:val="21"/>
          <w:szCs w:val="21"/>
        </w:rPr>
      </w:pPr>
      <w:r>
        <w:rPr>
          <w:rFonts w:ascii="Arial" w:hAnsi="Arial" w:cs="Arial"/>
          <w:sz w:val="21"/>
          <w:szCs w:val="21"/>
        </w:rPr>
        <w:t>September during the first week of school. If the student’s parents</w:t>
      </w:r>
    </w:p>
    <w:p w:rsidR="00F54B3C" w:rsidRDefault="00F54B3C" w:rsidP="00F54B3C">
      <w:pPr>
        <w:autoSpaceDE w:val="0"/>
        <w:autoSpaceDN w:val="0"/>
        <w:adjustRightInd w:val="0"/>
        <w:rPr>
          <w:rFonts w:ascii="Arial" w:hAnsi="Arial" w:cs="Arial"/>
          <w:sz w:val="21"/>
          <w:szCs w:val="21"/>
        </w:rPr>
      </w:pPr>
      <w:r>
        <w:rPr>
          <w:rFonts w:ascii="Arial" w:hAnsi="Arial" w:cs="Arial"/>
          <w:sz w:val="21"/>
          <w:szCs w:val="21"/>
        </w:rPr>
        <w:t>choose to use their own coverage, a Release of Responsibility form m</w:t>
      </w:r>
      <w:r w:rsidR="00B142E3">
        <w:rPr>
          <w:rFonts w:ascii="Arial" w:hAnsi="Arial" w:cs="Arial"/>
          <w:sz w:val="21"/>
          <w:szCs w:val="21"/>
        </w:rPr>
        <w:t>ust</w:t>
      </w:r>
      <w:r w:rsidR="002102F5">
        <w:rPr>
          <w:rFonts w:ascii="Arial" w:hAnsi="Arial" w:cs="Arial"/>
          <w:sz w:val="21"/>
          <w:szCs w:val="21"/>
        </w:rPr>
        <w:t xml:space="preserve"> </w:t>
      </w:r>
      <w:r>
        <w:rPr>
          <w:rFonts w:ascii="Arial" w:hAnsi="Arial" w:cs="Arial"/>
          <w:sz w:val="21"/>
          <w:szCs w:val="21"/>
        </w:rPr>
        <w:t>be obtained from the Director of Athletics, signed by the parent/guardian</w:t>
      </w:r>
      <w:r w:rsidR="002102F5">
        <w:rPr>
          <w:rFonts w:ascii="Arial" w:hAnsi="Arial" w:cs="Arial"/>
          <w:sz w:val="21"/>
          <w:szCs w:val="21"/>
        </w:rPr>
        <w:t xml:space="preserve"> </w:t>
      </w:r>
      <w:r>
        <w:rPr>
          <w:rFonts w:ascii="Arial" w:hAnsi="Arial" w:cs="Arial"/>
          <w:sz w:val="21"/>
          <w:szCs w:val="21"/>
        </w:rPr>
        <w:t>and returned to the Director of Athletics.</w:t>
      </w:r>
    </w:p>
    <w:p w:rsidR="00F54B3C" w:rsidRDefault="00CE5148" w:rsidP="00F54B3C">
      <w:pPr>
        <w:autoSpaceDE w:val="0"/>
        <w:autoSpaceDN w:val="0"/>
        <w:adjustRightInd w:val="0"/>
        <w:rPr>
          <w:rFonts w:ascii="Arial" w:hAnsi="Arial" w:cs="Arial"/>
          <w:sz w:val="21"/>
          <w:szCs w:val="21"/>
        </w:rPr>
      </w:pPr>
      <w:r>
        <w:rPr>
          <w:rFonts w:ascii="Arial" w:hAnsi="Arial" w:cs="Arial"/>
          <w:sz w:val="21"/>
          <w:szCs w:val="21"/>
        </w:rPr>
        <w:br/>
      </w:r>
      <w:r w:rsidR="00F54B3C">
        <w:rPr>
          <w:rFonts w:ascii="Arial" w:hAnsi="Arial" w:cs="Arial"/>
          <w:sz w:val="21"/>
          <w:szCs w:val="21"/>
        </w:rPr>
        <w:t>Parents are responsible for all bills resulting from injuries occurring in</w:t>
      </w:r>
    </w:p>
    <w:p w:rsidR="00F54B3C" w:rsidRDefault="00F54B3C" w:rsidP="00F54B3C">
      <w:pPr>
        <w:autoSpaceDE w:val="0"/>
        <w:autoSpaceDN w:val="0"/>
        <w:adjustRightInd w:val="0"/>
        <w:rPr>
          <w:rFonts w:ascii="Arial" w:hAnsi="Arial" w:cs="Arial"/>
          <w:sz w:val="21"/>
          <w:szCs w:val="21"/>
        </w:rPr>
      </w:pPr>
      <w:r>
        <w:rPr>
          <w:rFonts w:ascii="Arial" w:hAnsi="Arial" w:cs="Arial"/>
          <w:sz w:val="21"/>
          <w:szCs w:val="21"/>
        </w:rPr>
        <w:t>school or during sports practices or events. If the student has school</w:t>
      </w:r>
    </w:p>
    <w:p w:rsidR="00F54B3C" w:rsidRDefault="00F54B3C" w:rsidP="00F54B3C">
      <w:pPr>
        <w:autoSpaceDE w:val="0"/>
        <w:autoSpaceDN w:val="0"/>
        <w:adjustRightInd w:val="0"/>
        <w:rPr>
          <w:rFonts w:ascii="Arial" w:hAnsi="Arial" w:cs="Arial"/>
          <w:sz w:val="21"/>
          <w:szCs w:val="21"/>
        </w:rPr>
      </w:pPr>
      <w:r>
        <w:rPr>
          <w:rFonts w:ascii="Arial" w:hAnsi="Arial" w:cs="Arial"/>
          <w:sz w:val="21"/>
          <w:szCs w:val="21"/>
        </w:rPr>
        <w:t>insurance he/she should notify the nurse to enable her to complete the</w:t>
      </w:r>
      <w:r w:rsidR="004068C3">
        <w:rPr>
          <w:rFonts w:ascii="Arial" w:hAnsi="Arial" w:cs="Arial"/>
          <w:sz w:val="21"/>
          <w:szCs w:val="21"/>
        </w:rPr>
        <w:t xml:space="preserve"> </w:t>
      </w:r>
      <w:r>
        <w:rPr>
          <w:rFonts w:ascii="Arial" w:hAnsi="Arial" w:cs="Arial"/>
          <w:sz w:val="21"/>
          <w:szCs w:val="21"/>
        </w:rPr>
        <w:t>form and send it to the parents.</w:t>
      </w:r>
    </w:p>
    <w:p w:rsidR="00F54B3C" w:rsidRDefault="00AC62E6" w:rsidP="00EC4557">
      <w:pPr>
        <w:jc w:val="center"/>
        <w:rPr>
          <w:rFonts w:ascii="Arial,Bold" w:hAnsi="Arial,Bold" w:cs="Arial,Bold"/>
          <w:b/>
          <w:bCs/>
          <w:sz w:val="21"/>
          <w:szCs w:val="21"/>
        </w:rPr>
      </w:pPr>
      <w:r>
        <w:rPr>
          <w:rFonts w:ascii="Arial,Bold" w:hAnsi="Arial,Bold" w:cs="Arial,Bold"/>
          <w:b/>
          <w:bCs/>
          <w:sz w:val="21"/>
          <w:szCs w:val="21"/>
        </w:rPr>
        <w:br/>
      </w:r>
      <w:r w:rsidR="00F54B3C">
        <w:rPr>
          <w:rFonts w:ascii="Arial,Bold" w:hAnsi="Arial,Bold" w:cs="Arial,Bold"/>
          <w:b/>
          <w:bCs/>
          <w:sz w:val="21"/>
          <w:szCs w:val="21"/>
        </w:rPr>
        <w:t>STUDENT RIGHTS AND RESPONSIBILITIES</w:t>
      </w:r>
    </w:p>
    <w:p w:rsidR="00F54B3C" w:rsidRDefault="00F54B3C" w:rsidP="00CA2ECF">
      <w:pPr>
        <w:autoSpaceDE w:val="0"/>
        <w:autoSpaceDN w:val="0"/>
        <w:adjustRightInd w:val="0"/>
        <w:jc w:val="center"/>
        <w:rPr>
          <w:rFonts w:ascii="Arial,Bold" w:hAnsi="Arial,Bold" w:cs="Arial,Bold"/>
          <w:b/>
          <w:bCs/>
          <w:sz w:val="21"/>
          <w:szCs w:val="21"/>
        </w:rPr>
      </w:pPr>
      <w:r>
        <w:rPr>
          <w:rFonts w:ascii="Arial,Bold" w:hAnsi="Arial,Bold" w:cs="Arial,Bold"/>
          <w:b/>
          <w:bCs/>
          <w:sz w:val="21"/>
          <w:szCs w:val="21"/>
        </w:rPr>
        <w:t>Freedom of Expression</w:t>
      </w:r>
    </w:p>
    <w:p w:rsidR="00F54B3C" w:rsidRDefault="00F54B3C" w:rsidP="00F54B3C">
      <w:pPr>
        <w:autoSpaceDE w:val="0"/>
        <w:autoSpaceDN w:val="0"/>
        <w:adjustRightInd w:val="0"/>
        <w:rPr>
          <w:rFonts w:ascii="Arial" w:hAnsi="Arial" w:cs="Arial"/>
          <w:sz w:val="21"/>
          <w:szCs w:val="21"/>
        </w:rPr>
      </w:pPr>
      <w:r>
        <w:rPr>
          <w:rFonts w:ascii="Arial" w:hAnsi="Arial" w:cs="Arial"/>
          <w:sz w:val="21"/>
          <w:szCs w:val="21"/>
        </w:rPr>
        <w:t>The right of public school students to freedom of speech was affirmed by</w:t>
      </w:r>
      <w:r w:rsidR="004068C3">
        <w:rPr>
          <w:rFonts w:ascii="Arial" w:hAnsi="Arial" w:cs="Arial"/>
          <w:sz w:val="21"/>
          <w:szCs w:val="21"/>
        </w:rPr>
        <w:t xml:space="preserve"> </w:t>
      </w:r>
      <w:r>
        <w:rPr>
          <w:rFonts w:ascii="Arial" w:hAnsi="Arial" w:cs="Arial"/>
          <w:sz w:val="21"/>
          <w:szCs w:val="21"/>
        </w:rPr>
        <w:t>the United States Supreme Court in the case of Tinker vs. Des Moines</w:t>
      </w:r>
      <w:r w:rsidR="004068C3">
        <w:rPr>
          <w:rFonts w:ascii="Arial" w:hAnsi="Arial" w:cs="Arial"/>
          <w:sz w:val="21"/>
          <w:szCs w:val="21"/>
        </w:rPr>
        <w:t xml:space="preserve"> </w:t>
      </w:r>
      <w:r>
        <w:rPr>
          <w:rFonts w:ascii="Arial" w:hAnsi="Arial" w:cs="Arial"/>
          <w:sz w:val="21"/>
          <w:szCs w:val="21"/>
        </w:rPr>
        <w:t>Community School District, 282 U.S. 503 (1969).</w:t>
      </w:r>
    </w:p>
    <w:p w:rsidR="00F54B3C" w:rsidRDefault="004068C3" w:rsidP="00F54B3C">
      <w:pPr>
        <w:autoSpaceDE w:val="0"/>
        <w:autoSpaceDN w:val="0"/>
        <w:adjustRightInd w:val="0"/>
        <w:rPr>
          <w:rFonts w:ascii="Arial" w:hAnsi="Arial" w:cs="Arial"/>
          <w:sz w:val="21"/>
          <w:szCs w:val="21"/>
        </w:rPr>
      </w:pPr>
      <w:r>
        <w:rPr>
          <w:rFonts w:ascii="Arial" w:hAnsi="Arial" w:cs="Arial"/>
          <w:sz w:val="21"/>
          <w:szCs w:val="21"/>
        </w:rPr>
        <w:br/>
      </w:r>
      <w:r w:rsidR="00F54B3C">
        <w:rPr>
          <w:rFonts w:ascii="Arial" w:hAnsi="Arial" w:cs="Arial"/>
          <w:sz w:val="21"/>
          <w:szCs w:val="21"/>
        </w:rPr>
        <w:t>Students have the right to express themselves unless such expression</w:t>
      </w:r>
      <w:r>
        <w:rPr>
          <w:rFonts w:ascii="Arial" w:hAnsi="Arial" w:cs="Arial"/>
          <w:sz w:val="21"/>
          <w:szCs w:val="21"/>
        </w:rPr>
        <w:t xml:space="preserve"> </w:t>
      </w:r>
      <w:r w:rsidR="00F54B3C">
        <w:rPr>
          <w:rFonts w:ascii="Arial" w:hAnsi="Arial" w:cs="Arial"/>
          <w:sz w:val="21"/>
          <w:szCs w:val="21"/>
        </w:rPr>
        <w:t>materially and substantially interferes with the educational process,</w:t>
      </w:r>
      <w:r>
        <w:rPr>
          <w:rFonts w:ascii="Arial" w:hAnsi="Arial" w:cs="Arial"/>
          <w:sz w:val="21"/>
          <w:szCs w:val="21"/>
        </w:rPr>
        <w:t xml:space="preserve"> </w:t>
      </w:r>
      <w:r w:rsidR="00F54B3C">
        <w:rPr>
          <w:rFonts w:ascii="Arial" w:hAnsi="Arial" w:cs="Arial"/>
          <w:sz w:val="21"/>
          <w:szCs w:val="21"/>
        </w:rPr>
        <w:t>threatens immediate harm to the welfare of the school or community,</w:t>
      </w:r>
      <w:r>
        <w:rPr>
          <w:rFonts w:ascii="Arial" w:hAnsi="Arial" w:cs="Arial"/>
          <w:sz w:val="21"/>
          <w:szCs w:val="21"/>
        </w:rPr>
        <w:t xml:space="preserve"> </w:t>
      </w:r>
      <w:r w:rsidR="00F54B3C">
        <w:rPr>
          <w:rFonts w:ascii="Arial" w:hAnsi="Arial" w:cs="Arial"/>
          <w:sz w:val="21"/>
          <w:szCs w:val="21"/>
        </w:rPr>
        <w:t>encourages unlawful activity or interferes with another individual’s rights.</w:t>
      </w:r>
    </w:p>
    <w:p w:rsidR="00F54B3C" w:rsidRDefault="004068C3" w:rsidP="00F54B3C">
      <w:pPr>
        <w:autoSpaceDE w:val="0"/>
        <w:autoSpaceDN w:val="0"/>
        <w:adjustRightInd w:val="0"/>
        <w:rPr>
          <w:rFonts w:ascii="Arial" w:hAnsi="Arial" w:cs="Arial"/>
          <w:sz w:val="21"/>
          <w:szCs w:val="21"/>
        </w:rPr>
      </w:pPr>
      <w:r>
        <w:rPr>
          <w:rFonts w:ascii="Arial" w:hAnsi="Arial" w:cs="Arial"/>
          <w:sz w:val="21"/>
          <w:szCs w:val="21"/>
        </w:rPr>
        <w:br/>
      </w:r>
      <w:r w:rsidR="00F54B3C">
        <w:rPr>
          <w:rFonts w:ascii="Arial" w:hAnsi="Arial" w:cs="Arial"/>
          <w:sz w:val="21"/>
          <w:szCs w:val="21"/>
        </w:rPr>
        <w:t>Students may use publications, handbills, announcements, assemblies,</w:t>
      </w:r>
      <w:r>
        <w:rPr>
          <w:rFonts w:ascii="Arial" w:hAnsi="Arial" w:cs="Arial"/>
          <w:sz w:val="21"/>
          <w:szCs w:val="21"/>
        </w:rPr>
        <w:t xml:space="preserve"> </w:t>
      </w:r>
      <w:r w:rsidR="00F54B3C">
        <w:rPr>
          <w:rFonts w:ascii="Arial" w:hAnsi="Arial" w:cs="Arial"/>
          <w:sz w:val="21"/>
          <w:szCs w:val="21"/>
        </w:rPr>
        <w:t>group meetings, buttons, armbands, and other means of common</w:t>
      </w:r>
      <w:r>
        <w:rPr>
          <w:rFonts w:ascii="Arial" w:hAnsi="Arial" w:cs="Arial"/>
          <w:sz w:val="21"/>
          <w:szCs w:val="21"/>
        </w:rPr>
        <w:t xml:space="preserve"> </w:t>
      </w:r>
      <w:r w:rsidR="00F54B3C">
        <w:rPr>
          <w:rFonts w:ascii="Arial" w:hAnsi="Arial" w:cs="Arial"/>
          <w:sz w:val="21"/>
          <w:szCs w:val="21"/>
        </w:rPr>
        <w:t>communications, provided that the use of public school communications</w:t>
      </w:r>
      <w:r>
        <w:rPr>
          <w:rFonts w:ascii="Arial" w:hAnsi="Arial" w:cs="Arial"/>
          <w:sz w:val="21"/>
          <w:szCs w:val="21"/>
        </w:rPr>
        <w:t xml:space="preserve"> </w:t>
      </w:r>
      <w:r w:rsidR="00F54B3C">
        <w:rPr>
          <w:rFonts w:ascii="Arial" w:hAnsi="Arial" w:cs="Arial"/>
          <w:sz w:val="21"/>
          <w:szCs w:val="21"/>
        </w:rPr>
        <w:t>facilities shall be in accordance with the regulations of the authority in</w:t>
      </w:r>
      <w:r>
        <w:rPr>
          <w:rFonts w:ascii="Arial" w:hAnsi="Arial" w:cs="Arial"/>
          <w:sz w:val="21"/>
          <w:szCs w:val="21"/>
        </w:rPr>
        <w:t xml:space="preserve"> </w:t>
      </w:r>
      <w:r w:rsidR="00F54B3C">
        <w:rPr>
          <w:rFonts w:ascii="Arial" w:hAnsi="Arial" w:cs="Arial"/>
          <w:sz w:val="21"/>
          <w:szCs w:val="21"/>
        </w:rPr>
        <w:t>charge of those facilities.</w:t>
      </w:r>
    </w:p>
    <w:p w:rsidR="00F54B3C" w:rsidRDefault="00F54B3C" w:rsidP="00F54B3C">
      <w:pPr>
        <w:autoSpaceDE w:val="0"/>
        <w:autoSpaceDN w:val="0"/>
        <w:adjustRightInd w:val="0"/>
        <w:rPr>
          <w:rFonts w:ascii="Arial" w:hAnsi="Arial" w:cs="Arial"/>
          <w:sz w:val="21"/>
          <w:szCs w:val="21"/>
        </w:rPr>
      </w:pPr>
      <w:r>
        <w:rPr>
          <w:rFonts w:ascii="Arial" w:hAnsi="Arial" w:cs="Arial"/>
          <w:sz w:val="21"/>
          <w:szCs w:val="21"/>
        </w:rPr>
        <w:lastRenderedPageBreak/>
        <w:t>Students have the responsibility to be aware of the feelings and opinions</w:t>
      </w:r>
      <w:r w:rsidR="004068C3">
        <w:rPr>
          <w:rFonts w:ascii="Arial" w:hAnsi="Arial" w:cs="Arial"/>
          <w:sz w:val="21"/>
          <w:szCs w:val="21"/>
        </w:rPr>
        <w:t xml:space="preserve"> </w:t>
      </w:r>
      <w:r>
        <w:rPr>
          <w:rFonts w:ascii="Arial" w:hAnsi="Arial" w:cs="Arial"/>
          <w:sz w:val="21"/>
          <w:szCs w:val="21"/>
        </w:rPr>
        <w:t>of others and to give others a fair opportunity to express their views.</w:t>
      </w:r>
      <w:r w:rsidR="004068C3">
        <w:rPr>
          <w:rFonts w:ascii="Arial" w:hAnsi="Arial" w:cs="Arial"/>
          <w:sz w:val="21"/>
          <w:szCs w:val="21"/>
        </w:rPr>
        <w:t xml:space="preserve"> </w:t>
      </w:r>
      <w:r>
        <w:rPr>
          <w:rFonts w:ascii="Arial" w:hAnsi="Arial" w:cs="Arial"/>
          <w:sz w:val="21"/>
          <w:szCs w:val="21"/>
        </w:rPr>
        <w:t>Students should express themselves so that the following are avoided:</w:t>
      </w:r>
    </w:p>
    <w:p w:rsidR="00F54B3C" w:rsidRPr="004068C3" w:rsidRDefault="00F54B3C" w:rsidP="004068C3">
      <w:pPr>
        <w:pStyle w:val="ListParagraph"/>
        <w:numPr>
          <w:ilvl w:val="0"/>
          <w:numId w:val="6"/>
        </w:numPr>
        <w:autoSpaceDE w:val="0"/>
        <w:autoSpaceDN w:val="0"/>
        <w:adjustRightInd w:val="0"/>
        <w:rPr>
          <w:rFonts w:ascii="Arial" w:hAnsi="Arial" w:cs="Arial"/>
          <w:sz w:val="21"/>
          <w:szCs w:val="21"/>
        </w:rPr>
      </w:pPr>
      <w:r w:rsidRPr="004068C3">
        <w:rPr>
          <w:rFonts w:ascii="Arial" w:hAnsi="Arial" w:cs="Arial"/>
          <w:sz w:val="21"/>
          <w:szCs w:val="21"/>
        </w:rPr>
        <w:t>Interference with the educational process</w:t>
      </w:r>
    </w:p>
    <w:p w:rsidR="00F54B3C" w:rsidRPr="004068C3" w:rsidRDefault="00F54B3C" w:rsidP="00F54B3C">
      <w:pPr>
        <w:pStyle w:val="ListParagraph"/>
        <w:numPr>
          <w:ilvl w:val="0"/>
          <w:numId w:val="6"/>
        </w:numPr>
        <w:autoSpaceDE w:val="0"/>
        <w:autoSpaceDN w:val="0"/>
        <w:adjustRightInd w:val="0"/>
        <w:rPr>
          <w:rFonts w:ascii="Arial" w:hAnsi="Arial" w:cs="Arial"/>
          <w:sz w:val="21"/>
          <w:szCs w:val="21"/>
        </w:rPr>
      </w:pPr>
      <w:r w:rsidRPr="004068C3">
        <w:rPr>
          <w:rFonts w:ascii="Arial" w:hAnsi="Arial" w:cs="Arial"/>
          <w:sz w:val="21"/>
          <w:szCs w:val="21"/>
        </w:rPr>
        <w:t>A threat to do immediate harm to the welfare of the school or</w:t>
      </w:r>
      <w:r w:rsidR="004068C3" w:rsidRPr="004068C3">
        <w:rPr>
          <w:rFonts w:ascii="Arial" w:hAnsi="Arial" w:cs="Arial"/>
          <w:sz w:val="21"/>
          <w:szCs w:val="21"/>
        </w:rPr>
        <w:t xml:space="preserve"> </w:t>
      </w:r>
      <w:r w:rsidRPr="004068C3">
        <w:rPr>
          <w:rFonts w:ascii="Arial" w:hAnsi="Arial" w:cs="Arial"/>
          <w:sz w:val="21"/>
          <w:szCs w:val="21"/>
        </w:rPr>
        <w:t>community.</w:t>
      </w:r>
    </w:p>
    <w:p w:rsidR="00F54B3C" w:rsidRPr="004068C3" w:rsidRDefault="00F54B3C" w:rsidP="004068C3">
      <w:pPr>
        <w:pStyle w:val="ListParagraph"/>
        <w:numPr>
          <w:ilvl w:val="0"/>
          <w:numId w:val="6"/>
        </w:numPr>
        <w:autoSpaceDE w:val="0"/>
        <w:autoSpaceDN w:val="0"/>
        <w:adjustRightInd w:val="0"/>
        <w:rPr>
          <w:rFonts w:ascii="Arial" w:hAnsi="Arial" w:cs="Arial"/>
          <w:sz w:val="21"/>
          <w:szCs w:val="21"/>
        </w:rPr>
      </w:pPr>
      <w:r w:rsidRPr="004068C3">
        <w:rPr>
          <w:rFonts w:ascii="Arial" w:hAnsi="Arial" w:cs="Arial"/>
          <w:sz w:val="21"/>
          <w:szCs w:val="21"/>
        </w:rPr>
        <w:t>Encouragement of unlawful activity</w:t>
      </w:r>
    </w:p>
    <w:p w:rsidR="00F54B3C" w:rsidRPr="004068C3" w:rsidRDefault="00F54B3C" w:rsidP="004068C3">
      <w:pPr>
        <w:pStyle w:val="ListParagraph"/>
        <w:numPr>
          <w:ilvl w:val="0"/>
          <w:numId w:val="6"/>
        </w:numPr>
        <w:autoSpaceDE w:val="0"/>
        <w:autoSpaceDN w:val="0"/>
        <w:adjustRightInd w:val="0"/>
        <w:rPr>
          <w:rFonts w:ascii="Arial" w:hAnsi="Arial" w:cs="Arial"/>
          <w:sz w:val="21"/>
          <w:szCs w:val="21"/>
        </w:rPr>
      </w:pPr>
      <w:r w:rsidRPr="004068C3">
        <w:rPr>
          <w:rFonts w:ascii="Arial" w:hAnsi="Arial" w:cs="Arial"/>
          <w:sz w:val="21"/>
          <w:szCs w:val="21"/>
        </w:rPr>
        <w:t>Obscene or libelous statements</w:t>
      </w:r>
    </w:p>
    <w:p w:rsidR="00F54B3C" w:rsidRPr="004068C3" w:rsidRDefault="00F54B3C" w:rsidP="004068C3">
      <w:pPr>
        <w:pStyle w:val="ListParagraph"/>
        <w:numPr>
          <w:ilvl w:val="0"/>
          <w:numId w:val="6"/>
        </w:numPr>
        <w:autoSpaceDE w:val="0"/>
        <w:autoSpaceDN w:val="0"/>
        <w:adjustRightInd w:val="0"/>
        <w:rPr>
          <w:rFonts w:ascii="Arial" w:hAnsi="Arial" w:cs="Arial"/>
          <w:sz w:val="21"/>
          <w:szCs w:val="21"/>
        </w:rPr>
      </w:pPr>
      <w:r w:rsidRPr="004068C3">
        <w:rPr>
          <w:rFonts w:ascii="Arial" w:hAnsi="Arial" w:cs="Arial"/>
          <w:sz w:val="21"/>
          <w:szCs w:val="21"/>
        </w:rPr>
        <w:t>Deliberate slander</w:t>
      </w:r>
    </w:p>
    <w:p w:rsidR="00F54B3C" w:rsidRPr="004068C3" w:rsidRDefault="00F54B3C" w:rsidP="004068C3">
      <w:pPr>
        <w:pStyle w:val="ListParagraph"/>
        <w:numPr>
          <w:ilvl w:val="0"/>
          <w:numId w:val="6"/>
        </w:numPr>
        <w:autoSpaceDE w:val="0"/>
        <w:autoSpaceDN w:val="0"/>
        <w:adjustRightInd w:val="0"/>
        <w:rPr>
          <w:rFonts w:ascii="Arial" w:hAnsi="Arial" w:cs="Arial"/>
          <w:sz w:val="21"/>
          <w:szCs w:val="21"/>
        </w:rPr>
      </w:pPr>
      <w:r w:rsidRPr="004068C3">
        <w:rPr>
          <w:rFonts w:ascii="Arial" w:hAnsi="Arial" w:cs="Arial"/>
          <w:sz w:val="21"/>
          <w:szCs w:val="21"/>
        </w:rPr>
        <w:t>Violation of school policies</w:t>
      </w:r>
    </w:p>
    <w:p w:rsidR="00F54B3C" w:rsidRPr="004068C3" w:rsidRDefault="00F54B3C" w:rsidP="004068C3">
      <w:pPr>
        <w:pStyle w:val="ListParagraph"/>
        <w:numPr>
          <w:ilvl w:val="0"/>
          <w:numId w:val="6"/>
        </w:numPr>
        <w:autoSpaceDE w:val="0"/>
        <w:autoSpaceDN w:val="0"/>
        <w:adjustRightInd w:val="0"/>
        <w:rPr>
          <w:rFonts w:ascii="Arial" w:hAnsi="Arial" w:cs="Arial"/>
          <w:sz w:val="21"/>
          <w:szCs w:val="21"/>
        </w:rPr>
      </w:pPr>
      <w:r w:rsidRPr="004068C3">
        <w:rPr>
          <w:rFonts w:ascii="Arial" w:hAnsi="Arial" w:cs="Arial"/>
          <w:sz w:val="21"/>
          <w:szCs w:val="21"/>
        </w:rPr>
        <w:t>Inaccuracies and indecent or obscene language in school</w:t>
      </w:r>
    </w:p>
    <w:p w:rsidR="00F54B3C" w:rsidRDefault="00F54B3C" w:rsidP="004068C3">
      <w:pPr>
        <w:autoSpaceDE w:val="0"/>
        <w:autoSpaceDN w:val="0"/>
        <w:adjustRightInd w:val="0"/>
        <w:ind w:left="360" w:firstLine="720"/>
        <w:rPr>
          <w:rFonts w:ascii="Arial" w:hAnsi="Arial" w:cs="Arial"/>
          <w:sz w:val="21"/>
          <w:szCs w:val="21"/>
        </w:rPr>
      </w:pPr>
      <w:r>
        <w:rPr>
          <w:rFonts w:ascii="Arial" w:hAnsi="Arial" w:cs="Arial"/>
          <w:sz w:val="21"/>
          <w:szCs w:val="21"/>
        </w:rPr>
        <w:t>publications.</w:t>
      </w:r>
    </w:p>
    <w:p w:rsidR="00F54B3C" w:rsidRDefault="004068C3" w:rsidP="00CA2ECF">
      <w:pPr>
        <w:autoSpaceDE w:val="0"/>
        <w:autoSpaceDN w:val="0"/>
        <w:adjustRightInd w:val="0"/>
        <w:jc w:val="center"/>
        <w:rPr>
          <w:rFonts w:ascii="Arial,Bold" w:hAnsi="Arial,Bold" w:cs="Arial,Bold"/>
          <w:b/>
          <w:bCs/>
          <w:sz w:val="21"/>
          <w:szCs w:val="21"/>
        </w:rPr>
      </w:pPr>
      <w:r>
        <w:rPr>
          <w:rFonts w:ascii="Arial,Bold" w:hAnsi="Arial,Bold" w:cs="Arial,Bold"/>
          <w:b/>
          <w:bCs/>
          <w:sz w:val="21"/>
          <w:szCs w:val="21"/>
        </w:rPr>
        <w:br/>
      </w:r>
      <w:r w:rsidR="00F54B3C">
        <w:rPr>
          <w:rFonts w:ascii="Arial,Bold" w:hAnsi="Arial,Bold" w:cs="Arial,Bold"/>
          <w:b/>
          <w:bCs/>
          <w:sz w:val="21"/>
          <w:szCs w:val="21"/>
        </w:rPr>
        <w:t>Mechanics of Expression/Communication Available to Students</w:t>
      </w:r>
    </w:p>
    <w:p w:rsidR="00F54B3C" w:rsidRDefault="00F54B3C" w:rsidP="00F54B3C">
      <w:pPr>
        <w:autoSpaceDE w:val="0"/>
        <w:autoSpaceDN w:val="0"/>
        <w:adjustRightInd w:val="0"/>
        <w:rPr>
          <w:rFonts w:ascii="Arial" w:hAnsi="Arial" w:cs="Arial"/>
          <w:sz w:val="21"/>
          <w:szCs w:val="21"/>
        </w:rPr>
      </w:pPr>
      <w:r>
        <w:rPr>
          <w:rFonts w:ascii="Arial" w:hAnsi="Arial" w:cs="Arial"/>
          <w:sz w:val="21"/>
          <w:szCs w:val="21"/>
        </w:rPr>
        <w:t>Identification of the individual student or at least one responsible person</w:t>
      </w:r>
      <w:r w:rsidR="004068C3">
        <w:rPr>
          <w:rFonts w:ascii="Arial" w:hAnsi="Arial" w:cs="Arial"/>
          <w:sz w:val="21"/>
          <w:szCs w:val="21"/>
        </w:rPr>
        <w:t xml:space="preserve"> </w:t>
      </w:r>
      <w:r>
        <w:rPr>
          <w:rFonts w:ascii="Arial" w:hAnsi="Arial" w:cs="Arial"/>
          <w:sz w:val="21"/>
          <w:szCs w:val="21"/>
        </w:rPr>
        <w:t>in a student group may be required on any posted or distributed</w:t>
      </w:r>
      <w:r w:rsidR="004068C3">
        <w:rPr>
          <w:rFonts w:ascii="Arial" w:hAnsi="Arial" w:cs="Arial"/>
          <w:sz w:val="21"/>
          <w:szCs w:val="21"/>
        </w:rPr>
        <w:t xml:space="preserve"> </w:t>
      </w:r>
      <w:r>
        <w:rPr>
          <w:rFonts w:ascii="Arial" w:hAnsi="Arial" w:cs="Arial"/>
          <w:sz w:val="21"/>
          <w:szCs w:val="21"/>
        </w:rPr>
        <w:t>materials. School officials may require students to submit for prior</w:t>
      </w:r>
      <w:r w:rsidR="004068C3">
        <w:rPr>
          <w:rFonts w:ascii="Arial" w:hAnsi="Arial" w:cs="Arial"/>
          <w:sz w:val="21"/>
          <w:szCs w:val="21"/>
        </w:rPr>
        <w:t xml:space="preserve"> </w:t>
      </w:r>
      <w:r>
        <w:rPr>
          <w:rFonts w:ascii="Arial" w:hAnsi="Arial" w:cs="Arial"/>
          <w:sz w:val="21"/>
          <w:szCs w:val="21"/>
        </w:rPr>
        <w:t>approval a copy of all materials to be displayed, posted or distributed on</w:t>
      </w:r>
      <w:r w:rsidR="004068C3">
        <w:rPr>
          <w:rFonts w:ascii="Arial" w:hAnsi="Arial" w:cs="Arial"/>
          <w:sz w:val="21"/>
          <w:szCs w:val="21"/>
        </w:rPr>
        <w:t xml:space="preserve"> </w:t>
      </w:r>
      <w:r>
        <w:rPr>
          <w:rFonts w:ascii="Arial" w:hAnsi="Arial" w:cs="Arial"/>
          <w:sz w:val="21"/>
          <w:szCs w:val="21"/>
        </w:rPr>
        <w:t>school property. Bulletin Boards shall conform with the following:</w:t>
      </w:r>
    </w:p>
    <w:p w:rsidR="00F54B3C" w:rsidRPr="004068C3" w:rsidRDefault="00F54B3C" w:rsidP="004068C3">
      <w:pPr>
        <w:pStyle w:val="ListParagraph"/>
        <w:numPr>
          <w:ilvl w:val="0"/>
          <w:numId w:val="6"/>
        </w:numPr>
        <w:autoSpaceDE w:val="0"/>
        <w:autoSpaceDN w:val="0"/>
        <w:adjustRightInd w:val="0"/>
        <w:rPr>
          <w:rFonts w:ascii="Arial" w:hAnsi="Arial" w:cs="Arial"/>
          <w:sz w:val="21"/>
          <w:szCs w:val="21"/>
        </w:rPr>
      </w:pPr>
      <w:r w:rsidRPr="004068C3">
        <w:rPr>
          <w:rFonts w:ascii="Arial" w:hAnsi="Arial" w:cs="Arial"/>
          <w:sz w:val="21"/>
          <w:szCs w:val="21"/>
        </w:rPr>
        <w:t>School authorities may restrict the use of certain bulletin boards.</w:t>
      </w:r>
    </w:p>
    <w:p w:rsidR="00F54B3C" w:rsidRPr="004068C3" w:rsidRDefault="00F54B3C" w:rsidP="00F54B3C">
      <w:pPr>
        <w:pStyle w:val="ListParagraph"/>
        <w:numPr>
          <w:ilvl w:val="0"/>
          <w:numId w:val="6"/>
        </w:numPr>
        <w:autoSpaceDE w:val="0"/>
        <w:autoSpaceDN w:val="0"/>
        <w:adjustRightInd w:val="0"/>
        <w:rPr>
          <w:rFonts w:ascii="Arial" w:hAnsi="Arial" w:cs="Arial"/>
          <w:sz w:val="21"/>
          <w:szCs w:val="21"/>
        </w:rPr>
      </w:pPr>
      <w:r w:rsidRPr="004068C3">
        <w:rPr>
          <w:rFonts w:ascii="Arial" w:hAnsi="Arial" w:cs="Arial"/>
          <w:sz w:val="21"/>
          <w:szCs w:val="21"/>
        </w:rPr>
        <w:t>Bulletin board space shall be provided for the use of students and</w:t>
      </w:r>
      <w:r w:rsidR="004068C3" w:rsidRPr="004068C3">
        <w:rPr>
          <w:rFonts w:ascii="Arial" w:hAnsi="Arial" w:cs="Arial"/>
          <w:sz w:val="21"/>
          <w:szCs w:val="21"/>
        </w:rPr>
        <w:t xml:space="preserve"> </w:t>
      </w:r>
      <w:r w:rsidRPr="004068C3">
        <w:rPr>
          <w:rFonts w:ascii="Arial" w:hAnsi="Arial" w:cs="Arial"/>
          <w:sz w:val="21"/>
          <w:szCs w:val="21"/>
        </w:rPr>
        <w:t>student organizations.</w:t>
      </w:r>
    </w:p>
    <w:p w:rsidR="00F54B3C" w:rsidRPr="004068C3" w:rsidRDefault="00F54B3C" w:rsidP="00F54B3C">
      <w:pPr>
        <w:pStyle w:val="ListParagraph"/>
        <w:numPr>
          <w:ilvl w:val="0"/>
          <w:numId w:val="6"/>
        </w:numPr>
        <w:autoSpaceDE w:val="0"/>
        <w:autoSpaceDN w:val="0"/>
        <w:adjustRightInd w:val="0"/>
        <w:rPr>
          <w:rFonts w:ascii="Arial" w:hAnsi="Arial" w:cs="Arial"/>
          <w:sz w:val="21"/>
          <w:szCs w:val="21"/>
        </w:rPr>
      </w:pPr>
      <w:r w:rsidRPr="004068C3">
        <w:rPr>
          <w:rFonts w:ascii="Arial" w:hAnsi="Arial" w:cs="Arial"/>
          <w:sz w:val="21"/>
          <w:szCs w:val="21"/>
        </w:rPr>
        <w:t>School officials may require that notices or other communications</w:t>
      </w:r>
      <w:r w:rsidR="004068C3" w:rsidRPr="004068C3">
        <w:rPr>
          <w:rFonts w:ascii="Arial" w:hAnsi="Arial" w:cs="Arial"/>
          <w:sz w:val="21"/>
          <w:szCs w:val="21"/>
        </w:rPr>
        <w:t xml:space="preserve"> </w:t>
      </w:r>
      <w:r w:rsidRPr="004068C3">
        <w:rPr>
          <w:rFonts w:ascii="Arial" w:hAnsi="Arial" w:cs="Arial"/>
          <w:sz w:val="21"/>
          <w:szCs w:val="21"/>
        </w:rPr>
        <w:t>be officially dated before posting and that such materials be</w:t>
      </w:r>
      <w:r w:rsidR="004068C3" w:rsidRPr="004068C3">
        <w:rPr>
          <w:rFonts w:ascii="Arial" w:hAnsi="Arial" w:cs="Arial"/>
          <w:sz w:val="21"/>
          <w:szCs w:val="21"/>
        </w:rPr>
        <w:t xml:space="preserve"> </w:t>
      </w:r>
      <w:r w:rsidRPr="004068C3">
        <w:rPr>
          <w:rFonts w:ascii="Arial" w:hAnsi="Arial" w:cs="Arial"/>
          <w:sz w:val="21"/>
          <w:szCs w:val="21"/>
        </w:rPr>
        <w:t>removed after a prescribed reasonable time to assure full access to</w:t>
      </w:r>
      <w:r w:rsidR="004068C3" w:rsidRPr="004068C3">
        <w:rPr>
          <w:rFonts w:ascii="Arial" w:hAnsi="Arial" w:cs="Arial"/>
          <w:sz w:val="21"/>
          <w:szCs w:val="21"/>
        </w:rPr>
        <w:t xml:space="preserve"> </w:t>
      </w:r>
      <w:r w:rsidRPr="004068C3">
        <w:rPr>
          <w:rFonts w:ascii="Arial" w:hAnsi="Arial" w:cs="Arial"/>
          <w:sz w:val="21"/>
          <w:szCs w:val="21"/>
        </w:rPr>
        <w:t>the bulletin boards.</w:t>
      </w:r>
    </w:p>
    <w:p w:rsidR="00F54B3C" w:rsidRDefault="004068C3" w:rsidP="00CA2ECF">
      <w:pPr>
        <w:autoSpaceDE w:val="0"/>
        <w:autoSpaceDN w:val="0"/>
        <w:adjustRightInd w:val="0"/>
        <w:jc w:val="center"/>
        <w:rPr>
          <w:rFonts w:ascii="Arial,Bold" w:hAnsi="Arial,Bold" w:cs="Arial,Bold"/>
          <w:b/>
          <w:bCs/>
          <w:sz w:val="21"/>
          <w:szCs w:val="21"/>
        </w:rPr>
      </w:pPr>
      <w:r>
        <w:rPr>
          <w:rFonts w:ascii="Arial,Bold" w:hAnsi="Arial,Bold" w:cs="Arial,Bold"/>
          <w:b/>
          <w:bCs/>
          <w:sz w:val="21"/>
          <w:szCs w:val="21"/>
        </w:rPr>
        <w:br/>
      </w:r>
      <w:r w:rsidR="00F54B3C">
        <w:rPr>
          <w:rFonts w:ascii="Arial,Bold" w:hAnsi="Arial,Bold" w:cs="Arial,Bold"/>
          <w:b/>
          <w:bCs/>
          <w:sz w:val="21"/>
          <w:szCs w:val="21"/>
        </w:rPr>
        <w:t>DISCIPLINE GUIDELINES</w:t>
      </w:r>
    </w:p>
    <w:p w:rsidR="00F54B3C" w:rsidRDefault="00F54B3C" w:rsidP="00CA2ECF">
      <w:pPr>
        <w:autoSpaceDE w:val="0"/>
        <w:autoSpaceDN w:val="0"/>
        <w:adjustRightInd w:val="0"/>
        <w:jc w:val="center"/>
        <w:rPr>
          <w:rFonts w:ascii="Arial,Bold" w:hAnsi="Arial,Bold" w:cs="Arial,Bold"/>
          <w:b/>
          <w:bCs/>
          <w:sz w:val="21"/>
          <w:szCs w:val="21"/>
        </w:rPr>
      </w:pPr>
      <w:r>
        <w:rPr>
          <w:rFonts w:ascii="Arial,Bold" w:hAnsi="Arial,Bold" w:cs="Arial,Bold"/>
          <w:b/>
          <w:bCs/>
          <w:sz w:val="21"/>
          <w:szCs w:val="21"/>
        </w:rPr>
        <w:t>Corporal Punishment</w:t>
      </w:r>
    </w:p>
    <w:p w:rsidR="00F54B3C" w:rsidRDefault="00F54B3C" w:rsidP="00F54B3C">
      <w:pPr>
        <w:autoSpaceDE w:val="0"/>
        <w:autoSpaceDN w:val="0"/>
        <w:adjustRightInd w:val="0"/>
        <w:rPr>
          <w:rFonts w:ascii="Arial" w:hAnsi="Arial" w:cs="Arial"/>
          <w:sz w:val="21"/>
          <w:szCs w:val="21"/>
        </w:rPr>
      </w:pPr>
      <w:r>
        <w:rPr>
          <w:rFonts w:ascii="Arial" w:hAnsi="Arial" w:cs="Arial"/>
          <w:sz w:val="21"/>
          <w:szCs w:val="21"/>
        </w:rPr>
        <w:t>Corporal punishment is not a disciplinary option in the Warwick School</w:t>
      </w:r>
      <w:r w:rsidR="004068C3">
        <w:rPr>
          <w:rFonts w:ascii="Arial" w:hAnsi="Arial" w:cs="Arial"/>
          <w:sz w:val="21"/>
          <w:szCs w:val="21"/>
        </w:rPr>
        <w:t xml:space="preserve"> </w:t>
      </w:r>
      <w:r>
        <w:rPr>
          <w:rFonts w:ascii="Arial" w:hAnsi="Arial" w:cs="Arial"/>
          <w:sz w:val="21"/>
          <w:szCs w:val="21"/>
        </w:rPr>
        <w:t>District. Reasonable force may still be used by teachers and school</w:t>
      </w:r>
      <w:r w:rsidR="004068C3">
        <w:rPr>
          <w:rFonts w:ascii="Arial" w:hAnsi="Arial" w:cs="Arial"/>
          <w:sz w:val="21"/>
          <w:szCs w:val="21"/>
        </w:rPr>
        <w:t xml:space="preserve"> </w:t>
      </w:r>
      <w:r>
        <w:rPr>
          <w:rFonts w:ascii="Arial" w:hAnsi="Arial" w:cs="Arial"/>
          <w:sz w:val="21"/>
          <w:szCs w:val="21"/>
        </w:rPr>
        <w:t>authorities to quell a disturbance, to obtain possession of weapons or</w:t>
      </w:r>
      <w:r w:rsidR="004068C3">
        <w:rPr>
          <w:rFonts w:ascii="Arial" w:hAnsi="Arial" w:cs="Arial"/>
          <w:sz w:val="21"/>
          <w:szCs w:val="21"/>
        </w:rPr>
        <w:t xml:space="preserve"> </w:t>
      </w:r>
      <w:r>
        <w:rPr>
          <w:rFonts w:ascii="Arial" w:hAnsi="Arial" w:cs="Arial"/>
          <w:sz w:val="21"/>
          <w:szCs w:val="21"/>
        </w:rPr>
        <w:t>other dangerous objects and/or to protect themselves or students under</w:t>
      </w:r>
      <w:r w:rsidR="004068C3">
        <w:rPr>
          <w:rFonts w:ascii="Arial" w:hAnsi="Arial" w:cs="Arial"/>
          <w:sz w:val="21"/>
          <w:szCs w:val="21"/>
        </w:rPr>
        <w:t xml:space="preserve"> </w:t>
      </w:r>
      <w:r>
        <w:rPr>
          <w:rFonts w:ascii="Arial" w:hAnsi="Arial" w:cs="Arial"/>
          <w:sz w:val="21"/>
          <w:szCs w:val="21"/>
        </w:rPr>
        <w:t>their care from harm.</w:t>
      </w:r>
    </w:p>
    <w:p w:rsidR="00F54B3C" w:rsidRDefault="00F54B3C" w:rsidP="00F54B3C">
      <w:pPr>
        <w:autoSpaceDE w:val="0"/>
        <w:autoSpaceDN w:val="0"/>
        <w:adjustRightInd w:val="0"/>
        <w:rPr>
          <w:rFonts w:ascii="Arial" w:hAnsi="Arial" w:cs="Arial"/>
          <w:sz w:val="21"/>
          <w:szCs w:val="21"/>
        </w:rPr>
      </w:pPr>
      <w:r>
        <w:rPr>
          <w:rFonts w:ascii="Arial" w:hAnsi="Arial" w:cs="Arial"/>
          <w:sz w:val="21"/>
          <w:szCs w:val="21"/>
        </w:rPr>
        <w:t>In an effort to maintain a positive and productive learning environment,</w:t>
      </w:r>
      <w:r w:rsidR="004068C3">
        <w:rPr>
          <w:rFonts w:ascii="Arial" w:hAnsi="Arial" w:cs="Arial"/>
          <w:sz w:val="21"/>
          <w:szCs w:val="21"/>
        </w:rPr>
        <w:t xml:space="preserve"> </w:t>
      </w:r>
      <w:r>
        <w:rPr>
          <w:rFonts w:ascii="Arial" w:hAnsi="Arial" w:cs="Arial"/>
          <w:sz w:val="21"/>
          <w:szCs w:val="21"/>
        </w:rPr>
        <w:t>and in an effort to help students demonstrate appropriate student</w:t>
      </w:r>
      <w:r w:rsidR="004068C3">
        <w:rPr>
          <w:rFonts w:ascii="Arial" w:hAnsi="Arial" w:cs="Arial"/>
          <w:sz w:val="21"/>
          <w:szCs w:val="21"/>
        </w:rPr>
        <w:t xml:space="preserve"> </w:t>
      </w:r>
      <w:r>
        <w:rPr>
          <w:rFonts w:ascii="Arial" w:hAnsi="Arial" w:cs="Arial"/>
          <w:sz w:val="21"/>
          <w:szCs w:val="21"/>
        </w:rPr>
        <w:t>behavior, the following discipline guidelines have been developed.</w:t>
      </w:r>
      <w:r w:rsidR="004068C3">
        <w:rPr>
          <w:rFonts w:ascii="Arial" w:hAnsi="Arial" w:cs="Arial"/>
          <w:sz w:val="21"/>
          <w:szCs w:val="21"/>
        </w:rPr>
        <w:t xml:space="preserve"> </w:t>
      </w:r>
      <w:r>
        <w:rPr>
          <w:rFonts w:ascii="Arial" w:hAnsi="Arial" w:cs="Arial"/>
          <w:sz w:val="21"/>
          <w:szCs w:val="21"/>
        </w:rPr>
        <w:t xml:space="preserve">These guidelines reflect the school district’s firm, </w:t>
      </w:r>
      <w:r>
        <w:rPr>
          <w:rFonts w:ascii="Arial" w:hAnsi="Arial" w:cs="Arial"/>
          <w:sz w:val="21"/>
          <w:szCs w:val="21"/>
        </w:rPr>
        <w:lastRenderedPageBreak/>
        <w:t>fair, and consistent</w:t>
      </w:r>
      <w:r w:rsidR="004068C3">
        <w:rPr>
          <w:rFonts w:ascii="Arial" w:hAnsi="Arial" w:cs="Arial"/>
          <w:sz w:val="21"/>
          <w:szCs w:val="21"/>
        </w:rPr>
        <w:t xml:space="preserve"> </w:t>
      </w:r>
      <w:r>
        <w:rPr>
          <w:rFonts w:ascii="Arial" w:hAnsi="Arial" w:cs="Arial"/>
          <w:sz w:val="21"/>
          <w:szCs w:val="21"/>
        </w:rPr>
        <w:t>approach to dealing with inappropriate student behavior.</w:t>
      </w:r>
    </w:p>
    <w:p w:rsidR="00F54B3C" w:rsidRDefault="004068C3" w:rsidP="00F54B3C">
      <w:pPr>
        <w:autoSpaceDE w:val="0"/>
        <w:autoSpaceDN w:val="0"/>
        <w:adjustRightInd w:val="0"/>
        <w:rPr>
          <w:rFonts w:ascii="Arial" w:hAnsi="Arial" w:cs="Arial"/>
          <w:sz w:val="21"/>
          <w:szCs w:val="21"/>
        </w:rPr>
      </w:pPr>
      <w:r>
        <w:rPr>
          <w:rFonts w:ascii="Arial,Bold" w:hAnsi="Arial,Bold" w:cs="Arial,Bold"/>
          <w:b/>
          <w:bCs/>
          <w:sz w:val="21"/>
          <w:szCs w:val="21"/>
        </w:rPr>
        <w:br/>
      </w:r>
      <w:r w:rsidR="00F54B3C">
        <w:rPr>
          <w:rFonts w:ascii="Arial,Bold" w:hAnsi="Arial,Bold" w:cs="Arial,Bold"/>
          <w:b/>
          <w:bCs/>
          <w:sz w:val="21"/>
          <w:szCs w:val="21"/>
        </w:rPr>
        <w:t xml:space="preserve">Classroom Managed Discipline </w:t>
      </w:r>
      <w:r w:rsidR="00F54B3C">
        <w:rPr>
          <w:rFonts w:ascii="Arial" w:hAnsi="Arial" w:cs="Arial"/>
          <w:sz w:val="21"/>
          <w:szCs w:val="21"/>
        </w:rPr>
        <w:t>(Determined by Individual Teachers)</w:t>
      </w:r>
      <w:r>
        <w:rPr>
          <w:rFonts w:ascii="Arial" w:hAnsi="Arial" w:cs="Arial"/>
          <w:sz w:val="21"/>
          <w:szCs w:val="21"/>
        </w:rPr>
        <w:t xml:space="preserve"> </w:t>
      </w:r>
      <w:r w:rsidR="00F54B3C">
        <w:rPr>
          <w:rFonts w:ascii="Arial" w:hAnsi="Arial" w:cs="Arial"/>
          <w:sz w:val="21"/>
          <w:szCs w:val="21"/>
        </w:rPr>
        <w:t>Students are expected to comply with classroom rules as established by</w:t>
      </w:r>
      <w:r>
        <w:rPr>
          <w:rFonts w:ascii="Arial" w:hAnsi="Arial" w:cs="Arial"/>
          <w:sz w:val="21"/>
          <w:szCs w:val="21"/>
        </w:rPr>
        <w:t xml:space="preserve"> </w:t>
      </w:r>
      <w:r w:rsidR="00F54B3C">
        <w:rPr>
          <w:rFonts w:ascii="Arial" w:hAnsi="Arial" w:cs="Arial"/>
          <w:sz w:val="21"/>
          <w:szCs w:val="21"/>
        </w:rPr>
        <w:t>individual teachers. When students do not comply with classroom rules,</w:t>
      </w:r>
      <w:r>
        <w:rPr>
          <w:rFonts w:ascii="Arial" w:hAnsi="Arial" w:cs="Arial"/>
          <w:sz w:val="21"/>
          <w:szCs w:val="21"/>
        </w:rPr>
        <w:t xml:space="preserve"> </w:t>
      </w:r>
      <w:r w:rsidR="00F54B3C">
        <w:rPr>
          <w:rFonts w:ascii="Arial" w:hAnsi="Arial" w:cs="Arial"/>
          <w:sz w:val="21"/>
          <w:szCs w:val="21"/>
        </w:rPr>
        <w:t>teachers will take appropriate action to solve the problem including (but</w:t>
      </w:r>
      <w:r>
        <w:rPr>
          <w:rFonts w:ascii="Arial" w:hAnsi="Arial" w:cs="Arial"/>
          <w:sz w:val="21"/>
          <w:szCs w:val="21"/>
        </w:rPr>
        <w:t xml:space="preserve"> </w:t>
      </w:r>
      <w:r w:rsidR="00F54B3C">
        <w:rPr>
          <w:rFonts w:ascii="Arial" w:hAnsi="Arial" w:cs="Arial"/>
          <w:sz w:val="21"/>
          <w:szCs w:val="21"/>
        </w:rPr>
        <w:t>not limited to): a warning, a seat change, and/or a teacher detention.</w:t>
      </w:r>
      <w:r>
        <w:rPr>
          <w:rFonts w:ascii="Arial" w:hAnsi="Arial" w:cs="Arial"/>
          <w:sz w:val="21"/>
          <w:szCs w:val="21"/>
        </w:rPr>
        <w:t xml:space="preserve"> </w:t>
      </w:r>
      <w:r w:rsidR="00F54B3C">
        <w:rPr>
          <w:rFonts w:ascii="Arial" w:hAnsi="Arial" w:cs="Arial"/>
          <w:sz w:val="21"/>
          <w:szCs w:val="21"/>
        </w:rPr>
        <w:t>Parental contact by the teacher is encouraged. If a behavior problem</w:t>
      </w:r>
      <w:r>
        <w:rPr>
          <w:rFonts w:ascii="Arial" w:hAnsi="Arial" w:cs="Arial"/>
          <w:sz w:val="21"/>
          <w:szCs w:val="21"/>
        </w:rPr>
        <w:t xml:space="preserve"> </w:t>
      </w:r>
      <w:r w:rsidR="00F54B3C">
        <w:rPr>
          <w:rFonts w:ascii="Arial" w:hAnsi="Arial" w:cs="Arial"/>
          <w:sz w:val="21"/>
          <w:szCs w:val="21"/>
        </w:rPr>
        <w:t>continues in the classroom, the teacher will write a referral to the office</w:t>
      </w:r>
      <w:r>
        <w:rPr>
          <w:rFonts w:ascii="Arial" w:hAnsi="Arial" w:cs="Arial"/>
          <w:sz w:val="21"/>
          <w:szCs w:val="21"/>
        </w:rPr>
        <w:t xml:space="preserve"> </w:t>
      </w:r>
      <w:r w:rsidR="00F54B3C">
        <w:rPr>
          <w:rFonts w:ascii="Arial" w:hAnsi="Arial" w:cs="Arial"/>
          <w:sz w:val="21"/>
          <w:szCs w:val="21"/>
        </w:rPr>
        <w:t>for administrative discipline.</w:t>
      </w:r>
    </w:p>
    <w:p w:rsidR="00F54B3C" w:rsidRDefault="004068C3" w:rsidP="00CA2ECF">
      <w:pPr>
        <w:autoSpaceDE w:val="0"/>
        <w:autoSpaceDN w:val="0"/>
        <w:adjustRightInd w:val="0"/>
        <w:jc w:val="center"/>
        <w:rPr>
          <w:rFonts w:ascii="Arial,Bold" w:hAnsi="Arial,Bold" w:cs="Arial,Bold"/>
          <w:b/>
          <w:bCs/>
          <w:sz w:val="21"/>
          <w:szCs w:val="21"/>
        </w:rPr>
      </w:pPr>
      <w:r>
        <w:rPr>
          <w:rFonts w:ascii="Arial,Bold" w:hAnsi="Arial,Bold" w:cs="Arial,Bold"/>
          <w:b/>
          <w:bCs/>
          <w:sz w:val="21"/>
          <w:szCs w:val="21"/>
        </w:rPr>
        <w:br/>
      </w:r>
      <w:r w:rsidR="00F54B3C">
        <w:rPr>
          <w:rFonts w:ascii="Arial,Bold" w:hAnsi="Arial,Bold" w:cs="Arial,Bold"/>
          <w:b/>
          <w:bCs/>
          <w:sz w:val="21"/>
          <w:szCs w:val="21"/>
        </w:rPr>
        <w:t>Administrative Managed Discipline</w:t>
      </w:r>
    </w:p>
    <w:p w:rsidR="00F54B3C" w:rsidRDefault="00F54B3C" w:rsidP="00CA2ECF">
      <w:pPr>
        <w:autoSpaceDE w:val="0"/>
        <w:autoSpaceDN w:val="0"/>
        <w:adjustRightInd w:val="0"/>
        <w:jc w:val="center"/>
        <w:rPr>
          <w:rFonts w:ascii="Arial,Bold" w:hAnsi="Arial,Bold" w:cs="Arial,Bold"/>
          <w:b/>
          <w:bCs/>
          <w:sz w:val="21"/>
          <w:szCs w:val="21"/>
        </w:rPr>
      </w:pPr>
      <w:r>
        <w:rPr>
          <w:rFonts w:ascii="Arial,Bold" w:hAnsi="Arial,Bold" w:cs="Arial,Bold"/>
          <w:b/>
          <w:bCs/>
          <w:sz w:val="21"/>
          <w:szCs w:val="21"/>
        </w:rPr>
        <w:t>Detention</w:t>
      </w:r>
    </w:p>
    <w:p w:rsidR="00F54B3C" w:rsidRDefault="00F54B3C" w:rsidP="00F54B3C">
      <w:pPr>
        <w:autoSpaceDE w:val="0"/>
        <w:autoSpaceDN w:val="0"/>
        <w:adjustRightInd w:val="0"/>
        <w:rPr>
          <w:rFonts w:ascii="Arial" w:hAnsi="Arial" w:cs="Arial"/>
          <w:sz w:val="21"/>
          <w:szCs w:val="21"/>
        </w:rPr>
      </w:pPr>
      <w:r>
        <w:rPr>
          <w:rFonts w:ascii="Arial" w:hAnsi="Arial" w:cs="Arial"/>
          <w:sz w:val="21"/>
          <w:szCs w:val="21"/>
        </w:rPr>
        <w:t>Students may be assigned to detention before or after school for</w:t>
      </w:r>
    </w:p>
    <w:p w:rsidR="00F54B3C" w:rsidRDefault="00F54B3C" w:rsidP="00F54B3C">
      <w:pPr>
        <w:autoSpaceDE w:val="0"/>
        <w:autoSpaceDN w:val="0"/>
        <w:adjustRightInd w:val="0"/>
        <w:rPr>
          <w:rFonts w:ascii="Arial" w:hAnsi="Arial" w:cs="Arial"/>
          <w:sz w:val="21"/>
          <w:szCs w:val="21"/>
        </w:rPr>
      </w:pPr>
      <w:r>
        <w:rPr>
          <w:rFonts w:ascii="Arial" w:hAnsi="Arial" w:cs="Arial"/>
          <w:sz w:val="21"/>
          <w:szCs w:val="21"/>
        </w:rPr>
        <w:t>breaking school rules. When students are assigned to detention, they</w:t>
      </w:r>
    </w:p>
    <w:p w:rsidR="00F54B3C" w:rsidRDefault="00F54B3C" w:rsidP="00F54B3C">
      <w:pPr>
        <w:autoSpaceDE w:val="0"/>
        <w:autoSpaceDN w:val="0"/>
        <w:adjustRightInd w:val="0"/>
        <w:rPr>
          <w:rFonts w:ascii="Arial" w:hAnsi="Arial" w:cs="Arial"/>
          <w:sz w:val="21"/>
          <w:szCs w:val="21"/>
        </w:rPr>
      </w:pPr>
      <w:r>
        <w:rPr>
          <w:rFonts w:ascii="Arial" w:hAnsi="Arial" w:cs="Arial"/>
          <w:sz w:val="21"/>
          <w:szCs w:val="21"/>
        </w:rPr>
        <w:t>will be given notification describing the reason for the detention</w:t>
      </w:r>
      <w:r w:rsidR="004068C3">
        <w:rPr>
          <w:rFonts w:ascii="Arial" w:hAnsi="Arial" w:cs="Arial"/>
          <w:sz w:val="21"/>
          <w:szCs w:val="21"/>
        </w:rPr>
        <w:t xml:space="preserve"> </w:t>
      </w:r>
      <w:r>
        <w:rPr>
          <w:rFonts w:ascii="Arial" w:hAnsi="Arial" w:cs="Arial"/>
          <w:sz w:val="21"/>
          <w:szCs w:val="21"/>
        </w:rPr>
        <w:t>and the date(s) the detention is to be served. Students are responsible</w:t>
      </w:r>
      <w:r w:rsidR="004068C3">
        <w:rPr>
          <w:rFonts w:ascii="Arial" w:hAnsi="Arial" w:cs="Arial"/>
          <w:sz w:val="21"/>
          <w:szCs w:val="21"/>
        </w:rPr>
        <w:t xml:space="preserve"> </w:t>
      </w:r>
      <w:r>
        <w:rPr>
          <w:rFonts w:ascii="Arial" w:hAnsi="Arial" w:cs="Arial"/>
          <w:sz w:val="21"/>
          <w:szCs w:val="21"/>
        </w:rPr>
        <w:t xml:space="preserve">to </w:t>
      </w:r>
      <w:r w:rsidR="00B142E3">
        <w:rPr>
          <w:rFonts w:ascii="Arial" w:hAnsi="Arial" w:cs="Arial"/>
          <w:sz w:val="21"/>
          <w:szCs w:val="21"/>
        </w:rPr>
        <w:t xml:space="preserve">notify their parent </w:t>
      </w:r>
      <w:r>
        <w:rPr>
          <w:rFonts w:ascii="Arial" w:hAnsi="Arial" w:cs="Arial"/>
          <w:sz w:val="21"/>
          <w:szCs w:val="21"/>
        </w:rPr>
        <w:t xml:space="preserve">of </w:t>
      </w:r>
      <w:r w:rsidR="00B142E3">
        <w:rPr>
          <w:rFonts w:ascii="Arial" w:hAnsi="Arial" w:cs="Arial"/>
          <w:sz w:val="21"/>
          <w:szCs w:val="21"/>
        </w:rPr>
        <w:t xml:space="preserve">the </w:t>
      </w:r>
      <w:r>
        <w:rPr>
          <w:rFonts w:ascii="Arial" w:hAnsi="Arial" w:cs="Arial"/>
          <w:sz w:val="21"/>
          <w:szCs w:val="21"/>
        </w:rPr>
        <w:t>detention.</w:t>
      </w:r>
      <w:r w:rsidR="004068C3">
        <w:rPr>
          <w:rFonts w:ascii="Arial" w:hAnsi="Arial" w:cs="Arial"/>
          <w:sz w:val="21"/>
          <w:szCs w:val="21"/>
        </w:rPr>
        <w:t xml:space="preserve"> </w:t>
      </w:r>
      <w:r>
        <w:rPr>
          <w:rFonts w:ascii="Arial" w:hAnsi="Arial" w:cs="Arial"/>
          <w:sz w:val="21"/>
          <w:szCs w:val="21"/>
        </w:rPr>
        <w:t>Detentions will be served from 7:15 to 7:50 a.m. or after school from</w:t>
      </w:r>
      <w:r w:rsidR="004068C3">
        <w:rPr>
          <w:rFonts w:ascii="Arial" w:hAnsi="Arial" w:cs="Arial"/>
          <w:sz w:val="21"/>
          <w:szCs w:val="21"/>
        </w:rPr>
        <w:t xml:space="preserve"> </w:t>
      </w:r>
      <w:r>
        <w:rPr>
          <w:rFonts w:ascii="Arial" w:hAnsi="Arial" w:cs="Arial"/>
          <w:sz w:val="21"/>
          <w:szCs w:val="21"/>
        </w:rPr>
        <w:t>3:10 p.m. to 4:00 p.m., Monday through Friday. During detention,</w:t>
      </w:r>
      <w:r w:rsidR="004068C3">
        <w:rPr>
          <w:rFonts w:ascii="Arial" w:hAnsi="Arial" w:cs="Arial"/>
          <w:sz w:val="21"/>
          <w:szCs w:val="21"/>
        </w:rPr>
        <w:t xml:space="preserve"> </w:t>
      </w:r>
      <w:r>
        <w:rPr>
          <w:rFonts w:ascii="Arial" w:hAnsi="Arial" w:cs="Arial"/>
          <w:sz w:val="21"/>
          <w:szCs w:val="21"/>
        </w:rPr>
        <w:t>students will complete school work. An adult monitor will be responsible</w:t>
      </w:r>
      <w:r w:rsidR="004068C3">
        <w:rPr>
          <w:rFonts w:ascii="Arial" w:hAnsi="Arial" w:cs="Arial"/>
          <w:sz w:val="21"/>
          <w:szCs w:val="21"/>
        </w:rPr>
        <w:t xml:space="preserve"> </w:t>
      </w:r>
      <w:r>
        <w:rPr>
          <w:rFonts w:ascii="Arial" w:hAnsi="Arial" w:cs="Arial"/>
          <w:sz w:val="21"/>
          <w:szCs w:val="21"/>
        </w:rPr>
        <w:t>for direct supervision of detention.</w:t>
      </w:r>
    </w:p>
    <w:p w:rsidR="00F54B3C" w:rsidRDefault="004068C3" w:rsidP="00CA2ECF">
      <w:pPr>
        <w:autoSpaceDE w:val="0"/>
        <w:autoSpaceDN w:val="0"/>
        <w:adjustRightInd w:val="0"/>
        <w:jc w:val="center"/>
        <w:rPr>
          <w:rFonts w:ascii="Arial,Bold" w:hAnsi="Arial,Bold" w:cs="Arial,Bold"/>
          <w:b/>
          <w:bCs/>
          <w:sz w:val="21"/>
          <w:szCs w:val="21"/>
        </w:rPr>
      </w:pPr>
      <w:r>
        <w:rPr>
          <w:rFonts w:ascii="Arial,Bold" w:hAnsi="Arial,Bold" w:cs="Arial,Bold"/>
          <w:b/>
          <w:bCs/>
          <w:sz w:val="21"/>
          <w:szCs w:val="21"/>
        </w:rPr>
        <w:br/>
      </w:r>
      <w:r w:rsidR="00F54B3C">
        <w:rPr>
          <w:rFonts w:ascii="Arial,Bold" w:hAnsi="Arial,Bold" w:cs="Arial,Bold"/>
          <w:b/>
          <w:bCs/>
          <w:sz w:val="21"/>
          <w:szCs w:val="21"/>
        </w:rPr>
        <w:t>EXCLUSION FROM CLASSES</w:t>
      </w:r>
    </w:p>
    <w:p w:rsidR="00F54B3C" w:rsidRDefault="00F54B3C" w:rsidP="00CA2ECF">
      <w:pPr>
        <w:autoSpaceDE w:val="0"/>
        <w:autoSpaceDN w:val="0"/>
        <w:adjustRightInd w:val="0"/>
        <w:jc w:val="center"/>
        <w:rPr>
          <w:rFonts w:ascii="Arial,Bold" w:hAnsi="Arial,Bold" w:cs="Arial,Bold"/>
          <w:b/>
          <w:bCs/>
          <w:sz w:val="21"/>
          <w:szCs w:val="21"/>
        </w:rPr>
      </w:pPr>
      <w:r>
        <w:rPr>
          <w:rFonts w:ascii="Arial,Bold" w:hAnsi="Arial,Bold" w:cs="Arial,Bold"/>
          <w:b/>
          <w:bCs/>
          <w:sz w:val="21"/>
          <w:szCs w:val="21"/>
        </w:rPr>
        <w:t>In-School Suspension</w:t>
      </w:r>
    </w:p>
    <w:p w:rsidR="00F54B3C" w:rsidRDefault="00F54B3C" w:rsidP="00F54B3C">
      <w:pPr>
        <w:autoSpaceDE w:val="0"/>
        <w:autoSpaceDN w:val="0"/>
        <w:adjustRightInd w:val="0"/>
        <w:rPr>
          <w:rFonts w:ascii="Arial" w:hAnsi="Arial" w:cs="Arial"/>
          <w:sz w:val="21"/>
          <w:szCs w:val="21"/>
        </w:rPr>
      </w:pPr>
      <w:r>
        <w:rPr>
          <w:rFonts w:ascii="Arial" w:hAnsi="Arial" w:cs="Arial"/>
          <w:sz w:val="21"/>
          <w:szCs w:val="21"/>
        </w:rPr>
        <w:t xml:space="preserve">In-school suspension is defined as the exclusion from </w:t>
      </w:r>
      <w:r w:rsidRPr="00B142E3">
        <w:rPr>
          <w:rFonts w:ascii="Arial,Bold" w:hAnsi="Arial,Bold" w:cs="Arial,Bold"/>
          <w:bCs/>
          <w:sz w:val="21"/>
          <w:szCs w:val="21"/>
        </w:rPr>
        <w:t>classes</w:t>
      </w:r>
      <w:r>
        <w:rPr>
          <w:rFonts w:ascii="Arial,Bold" w:hAnsi="Arial,Bold" w:cs="Arial,Bold"/>
          <w:b/>
          <w:bCs/>
          <w:sz w:val="21"/>
          <w:szCs w:val="21"/>
        </w:rPr>
        <w:t xml:space="preserve"> </w:t>
      </w:r>
      <w:r>
        <w:rPr>
          <w:rFonts w:ascii="Arial" w:hAnsi="Arial" w:cs="Arial"/>
          <w:sz w:val="21"/>
          <w:szCs w:val="21"/>
        </w:rPr>
        <w:t>for a</w:t>
      </w:r>
    </w:p>
    <w:p w:rsidR="00F54B3C" w:rsidRDefault="00F54B3C" w:rsidP="00F54B3C">
      <w:pPr>
        <w:autoSpaceDE w:val="0"/>
        <w:autoSpaceDN w:val="0"/>
        <w:adjustRightInd w:val="0"/>
        <w:rPr>
          <w:rFonts w:ascii="Arial" w:hAnsi="Arial" w:cs="Arial"/>
          <w:sz w:val="21"/>
          <w:szCs w:val="21"/>
        </w:rPr>
      </w:pPr>
      <w:r>
        <w:rPr>
          <w:rFonts w:ascii="Arial" w:hAnsi="Arial" w:cs="Arial"/>
          <w:sz w:val="21"/>
          <w:szCs w:val="21"/>
        </w:rPr>
        <w:t>period of time determined by the administration. No student may be</w:t>
      </w:r>
    </w:p>
    <w:p w:rsidR="00F54B3C" w:rsidRDefault="00F54B3C" w:rsidP="00F54B3C">
      <w:pPr>
        <w:autoSpaceDE w:val="0"/>
        <w:autoSpaceDN w:val="0"/>
        <w:adjustRightInd w:val="0"/>
        <w:rPr>
          <w:rFonts w:ascii="Arial" w:hAnsi="Arial" w:cs="Arial"/>
          <w:sz w:val="21"/>
          <w:szCs w:val="21"/>
        </w:rPr>
      </w:pPr>
      <w:r>
        <w:rPr>
          <w:rFonts w:ascii="Arial" w:hAnsi="Arial" w:cs="Arial"/>
          <w:sz w:val="21"/>
          <w:szCs w:val="21"/>
        </w:rPr>
        <w:t>assigned to in-school suspension unless he/she has been informed of</w:t>
      </w:r>
    </w:p>
    <w:p w:rsidR="00F54B3C" w:rsidRDefault="00F54B3C" w:rsidP="00F54B3C">
      <w:pPr>
        <w:autoSpaceDE w:val="0"/>
        <w:autoSpaceDN w:val="0"/>
        <w:adjustRightInd w:val="0"/>
        <w:rPr>
          <w:rFonts w:ascii="Arial" w:hAnsi="Arial" w:cs="Arial"/>
          <w:sz w:val="21"/>
          <w:szCs w:val="21"/>
        </w:rPr>
      </w:pPr>
      <w:r>
        <w:rPr>
          <w:rFonts w:ascii="Arial" w:hAnsi="Arial" w:cs="Arial"/>
          <w:sz w:val="21"/>
          <w:szCs w:val="21"/>
        </w:rPr>
        <w:t>the reasons for the suspension and has been given an opportunity to</w:t>
      </w:r>
    </w:p>
    <w:p w:rsidR="00F54B3C" w:rsidRDefault="00F54B3C" w:rsidP="00F54B3C">
      <w:pPr>
        <w:autoSpaceDE w:val="0"/>
        <w:autoSpaceDN w:val="0"/>
        <w:adjustRightInd w:val="0"/>
        <w:rPr>
          <w:rFonts w:ascii="Arial" w:hAnsi="Arial" w:cs="Arial"/>
          <w:sz w:val="21"/>
          <w:szCs w:val="21"/>
        </w:rPr>
      </w:pPr>
      <w:r>
        <w:rPr>
          <w:rFonts w:ascii="Arial" w:hAnsi="Arial" w:cs="Arial"/>
          <w:sz w:val="21"/>
          <w:szCs w:val="21"/>
        </w:rPr>
        <w:t>respond before the suspension becomes effective. Communication to the parents or guardian shall follow the suspension action</w:t>
      </w:r>
    </w:p>
    <w:p w:rsidR="00F54B3C" w:rsidRDefault="00F54B3C" w:rsidP="00F54B3C">
      <w:pPr>
        <w:autoSpaceDE w:val="0"/>
        <w:autoSpaceDN w:val="0"/>
        <w:adjustRightInd w:val="0"/>
        <w:rPr>
          <w:rFonts w:ascii="Arial" w:hAnsi="Arial" w:cs="Arial"/>
          <w:sz w:val="21"/>
          <w:szCs w:val="21"/>
        </w:rPr>
      </w:pPr>
      <w:r>
        <w:rPr>
          <w:rFonts w:ascii="Arial" w:hAnsi="Arial" w:cs="Arial"/>
          <w:sz w:val="21"/>
          <w:szCs w:val="21"/>
        </w:rPr>
        <w:t>taken by the school.</w:t>
      </w:r>
    </w:p>
    <w:p w:rsidR="00F54B3C" w:rsidRDefault="00AD4B2E" w:rsidP="00F54B3C">
      <w:pPr>
        <w:autoSpaceDE w:val="0"/>
        <w:autoSpaceDN w:val="0"/>
        <w:adjustRightInd w:val="0"/>
        <w:rPr>
          <w:rFonts w:ascii="Arial" w:hAnsi="Arial" w:cs="Arial"/>
          <w:sz w:val="21"/>
          <w:szCs w:val="21"/>
        </w:rPr>
      </w:pPr>
      <w:r>
        <w:rPr>
          <w:rFonts w:ascii="Arial" w:hAnsi="Arial" w:cs="Arial"/>
          <w:sz w:val="21"/>
          <w:szCs w:val="21"/>
        </w:rPr>
        <w:br/>
      </w:r>
      <w:r w:rsidR="00F54B3C">
        <w:rPr>
          <w:rFonts w:ascii="Arial" w:hAnsi="Arial" w:cs="Arial"/>
          <w:sz w:val="21"/>
          <w:szCs w:val="21"/>
        </w:rPr>
        <w:t>The school district has the responsibility to make some provision for the</w:t>
      </w:r>
      <w:r>
        <w:rPr>
          <w:rFonts w:ascii="Arial" w:hAnsi="Arial" w:cs="Arial"/>
          <w:sz w:val="21"/>
          <w:szCs w:val="21"/>
        </w:rPr>
        <w:t xml:space="preserve"> </w:t>
      </w:r>
      <w:r w:rsidR="00F54B3C">
        <w:rPr>
          <w:rFonts w:ascii="Arial" w:hAnsi="Arial" w:cs="Arial"/>
          <w:sz w:val="21"/>
          <w:szCs w:val="21"/>
        </w:rPr>
        <w:t>student’s education during the period of the in-school suspension.</w:t>
      </w:r>
    </w:p>
    <w:p w:rsidR="00F54B3C" w:rsidRDefault="00F54B3C" w:rsidP="00F54B3C">
      <w:pPr>
        <w:autoSpaceDE w:val="0"/>
        <w:autoSpaceDN w:val="0"/>
        <w:adjustRightInd w:val="0"/>
        <w:rPr>
          <w:rFonts w:ascii="Arial" w:hAnsi="Arial" w:cs="Arial"/>
          <w:sz w:val="21"/>
          <w:szCs w:val="21"/>
        </w:rPr>
      </w:pPr>
      <w:r>
        <w:rPr>
          <w:rFonts w:ascii="Arial" w:hAnsi="Arial" w:cs="Arial"/>
          <w:sz w:val="21"/>
          <w:szCs w:val="21"/>
        </w:rPr>
        <w:t>Students assigned to in-school suspension may not participate in school</w:t>
      </w:r>
      <w:r w:rsidR="00AD4B2E">
        <w:rPr>
          <w:rFonts w:ascii="Arial" w:hAnsi="Arial" w:cs="Arial"/>
          <w:sz w:val="21"/>
          <w:szCs w:val="21"/>
        </w:rPr>
        <w:t xml:space="preserve"> </w:t>
      </w:r>
      <w:r>
        <w:rPr>
          <w:rFonts w:ascii="Arial" w:hAnsi="Arial" w:cs="Arial"/>
          <w:sz w:val="21"/>
          <w:szCs w:val="21"/>
        </w:rPr>
        <w:t>sponsored social or extra-curricular activities in any way until reinstated</w:t>
      </w:r>
      <w:r w:rsidR="00AD4B2E">
        <w:rPr>
          <w:rFonts w:ascii="Arial" w:hAnsi="Arial" w:cs="Arial"/>
          <w:sz w:val="21"/>
          <w:szCs w:val="21"/>
        </w:rPr>
        <w:t xml:space="preserve"> </w:t>
      </w:r>
      <w:r>
        <w:rPr>
          <w:rFonts w:ascii="Arial" w:hAnsi="Arial" w:cs="Arial"/>
          <w:sz w:val="21"/>
          <w:szCs w:val="21"/>
        </w:rPr>
        <w:t>in school.</w:t>
      </w:r>
    </w:p>
    <w:p w:rsidR="00F54B3C" w:rsidRDefault="00AD4B2E" w:rsidP="00F54B3C">
      <w:pPr>
        <w:autoSpaceDE w:val="0"/>
        <w:autoSpaceDN w:val="0"/>
        <w:adjustRightInd w:val="0"/>
        <w:rPr>
          <w:rFonts w:ascii="Arial" w:hAnsi="Arial" w:cs="Arial"/>
          <w:sz w:val="21"/>
          <w:szCs w:val="21"/>
        </w:rPr>
      </w:pPr>
      <w:r>
        <w:rPr>
          <w:rFonts w:ascii="Arial" w:hAnsi="Arial" w:cs="Arial"/>
          <w:sz w:val="21"/>
          <w:szCs w:val="21"/>
        </w:rPr>
        <w:br/>
      </w:r>
      <w:r w:rsidR="00F54B3C">
        <w:rPr>
          <w:rFonts w:ascii="Arial" w:hAnsi="Arial" w:cs="Arial"/>
          <w:sz w:val="21"/>
          <w:szCs w:val="21"/>
        </w:rPr>
        <w:t>When the in-school suspension exceeds ten consecutive days, an</w:t>
      </w:r>
    </w:p>
    <w:p w:rsidR="00F54B3C" w:rsidRDefault="00F54B3C" w:rsidP="00F54B3C">
      <w:pPr>
        <w:autoSpaceDE w:val="0"/>
        <w:autoSpaceDN w:val="0"/>
        <w:adjustRightInd w:val="0"/>
        <w:rPr>
          <w:rFonts w:ascii="Arial" w:hAnsi="Arial" w:cs="Arial"/>
          <w:sz w:val="21"/>
          <w:szCs w:val="21"/>
        </w:rPr>
      </w:pPr>
      <w:r>
        <w:rPr>
          <w:rFonts w:ascii="Arial" w:hAnsi="Arial" w:cs="Arial"/>
          <w:sz w:val="21"/>
          <w:szCs w:val="21"/>
        </w:rPr>
        <w:lastRenderedPageBreak/>
        <w:t>informal hearing with the principal shall be offered to the student and</w:t>
      </w:r>
    </w:p>
    <w:p w:rsidR="00F54B3C" w:rsidRDefault="00F54B3C" w:rsidP="00F54B3C">
      <w:pPr>
        <w:autoSpaceDE w:val="0"/>
        <w:autoSpaceDN w:val="0"/>
        <w:adjustRightInd w:val="0"/>
        <w:rPr>
          <w:rFonts w:ascii="Arial" w:hAnsi="Arial" w:cs="Arial"/>
          <w:sz w:val="21"/>
          <w:szCs w:val="21"/>
        </w:rPr>
      </w:pPr>
      <w:r>
        <w:rPr>
          <w:rFonts w:ascii="Arial" w:hAnsi="Arial" w:cs="Arial"/>
          <w:sz w:val="21"/>
          <w:szCs w:val="21"/>
        </w:rPr>
        <w:t>his/her parent/guardian prior to the eleventh day in accordance with the</w:t>
      </w:r>
      <w:r w:rsidR="00AD4B2E">
        <w:rPr>
          <w:rFonts w:ascii="Arial" w:hAnsi="Arial" w:cs="Arial"/>
          <w:sz w:val="21"/>
          <w:szCs w:val="21"/>
        </w:rPr>
        <w:t xml:space="preserve"> </w:t>
      </w:r>
      <w:r>
        <w:rPr>
          <w:rFonts w:ascii="Arial" w:hAnsi="Arial" w:cs="Arial"/>
          <w:sz w:val="21"/>
          <w:szCs w:val="21"/>
        </w:rPr>
        <w:t>procedures in relating to the hearing.</w:t>
      </w:r>
    </w:p>
    <w:p w:rsidR="00F54B3C" w:rsidRDefault="00AD4B2E" w:rsidP="00F54B3C">
      <w:pPr>
        <w:autoSpaceDE w:val="0"/>
        <w:autoSpaceDN w:val="0"/>
        <w:adjustRightInd w:val="0"/>
        <w:rPr>
          <w:rFonts w:ascii="Arial,Bold" w:hAnsi="Arial,Bold" w:cs="Arial,Bold"/>
          <w:b/>
          <w:bCs/>
          <w:sz w:val="21"/>
          <w:szCs w:val="21"/>
        </w:rPr>
      </w:pPr>
      <w:r>
        <w:rPr>
          <w:rFonts w:ascii="Arial,Bold" w:hAnsi="Arial,Bold" w:cs="Arial,Bold"/>
          <w:b/>
          <w:bCs/>
          <w:sz w:val="21"/>
          <w:szCs w:val="21"/>
        </w:rPr>
        <w:br/>
      </w:r>
      <w:r w:rsidR="00F54B3C">
        <w:rPr>
          <w:rFonts w:ascii="Arial,Bold" w:hAnsi="Arial,Bold" w:cs="Arial,Bold"/>
          <w:b/>
          <w:bCs/>
          <w:sz w:val="21"/>
          <w:szCs w:val="21"/>
        </w:rPr>
        <w:t>Rules and Regulations</w:t>
      </w:r>
    </w:p>
    <w:p w:rsidR="00F54B3C" w:rsidRPr="00AD4B2E" w:rsidRDefault="00F54B3C" w:rsidP="00AD4B2E">
      <w:pPr>
        <w:pStyle w:val="ListParagraph"/>
        <w:numPr>
          <w:ilvl w:val="0"/>
          <w:numId w:val="6"/>
        </w:numPr>
        <w:autoSpaceDE w:val="0"/>
        <w:autoSpaceDN w:val="0"/>
        <w:adjustRightInd w:val="0"/>
        <w:rPr>
          <w:rFonts w:ascii="Arial" w:hAnsi="Arial" w:cs="Arial"/>
          <w:sz w:val="21"/>
          <w:szCs w:val="21"/>
        </w:rPr>
      </w:pPr>
      <w:r w:rsidRPr="00AD4B2E">
        <w:rPr>
          <w:rFonts w:ascii="Arial" w:hAnsi="Arial" w:cs="Arial"/>
          <w:sz w:val="21"/>
          <w:szCs w:val="21"/>
        </w:rPr>
        <w:t>Students will be assigned to ISS from 8:00 a.m. to 3:01 p.m.</w:t>
      </w:r>
    </w:p>
    <w:p w:rsidR="00F54B3C" w:rsidRPr="00AD4B2E" w:rsidRDefault="00F54B3C" w:rsidP="00AD4B2E">
      <w:pPr>
        <w:pStyle w:val="ListParagraph"/>
        <w:numPr>
          <w:ilvl w:val="0"/>
          <w:numId w:val="6"/>
        </w:numPr>
        <w:autoSpaceDE w:val="0"/>
        <w:autoSpaceDN w:val="0"/>
        <w:adjustRightInd w:val="0"/>
        <w:rPr>
          <w:rFonts w:ascii="Arial" w:hAnsi="Arial" w:cs="Arial"/>
          <w:sz w:val="21"/>
          <w:szCs w:val="21"/>
        </w:rPr>
      </w:pPr>
      <w:r w:rsidRPr="00AD4B2E">
        <w:rPr>
          <w:rFonts w:ascii="Arial" w:hAnsi="Arial" w:cs="Arial"/>
          <w:sz w:val="21"/>
          <w:szCs w:val="21"/>
        </w:rPr>
        <w:t>Students may go to their lockers at 7:50 a.m. and after 3:01 p.m.</w:t>
      </w:r>
    </w:p>
    <w:p w:rsidR="00F54B3C" w:rsidRPr="00AD4B2E" w:rsidRDefault="00F54B3C" w:rsidP="00AD4B2E">
      <w:pPr>
        <w:pStyle w:val="ListParagraph"/>
        <w:numPr>
          <w:ilvl w:val="0"/>
          <w:numId w:val="6"/>
        </w:numPr>
        <w:autoSpaceDE w:val="0"/>
        <w:autoSpaceDN w:val="0"/>
        <w:adjustRightInd w:val="0"/>
        <w:rPr>
          <w:rFonts w:ascii="Arial" w:hAnsi="Arial" w:cs="Arial"/>
          <w:sz w:val="21"/>
          <w:szCs w:val="21"/>
        </w:rPr>
      </w:pPr>
      <w:r w:rsidRPr="00AD4B2E">
        <w:rPr>
          <w:rFonts w:ascii="Arial" w:hAnsi="Arial" w:cs="Arial"/>
          <w:sz w:val="21"/>
          <w:szCs w:val="21"/>
        </w:rPr>
        <w:t>Students may not go to their lockers during the day.</w:t>
      </w:r>
    </w:p>
    <w:p w:rsidR="00F54B3C" w:rsidRPr="00AD4B2E" w:rsidRDefault="00F54B3C" w:rsidP="00AD4B2E">
      <w:pPr>
        <w:pStyle w:val="ListParagraph"/>
        <w:numPr>
          <w:ilvl w:val="0"/>
          <w:numId w:val="6"/>
        </w:numPr>
        <w:autoSpaceDE w:val="0"/>
        <w:autoSpaceDN w:val="0"/>
        <w:adjustRightInd w:val="0"/>
        <w:rPr>
          <w:rFonts w:ascii="Arial" w:hAnsi="Arial" w:cs="Arial"/>
          <w:sz w:val="21"/>
          <w:szCs w:val="21"/>
        </w:rPr>
      </w:pPr>
      <w:r w:rsidRPr="00AD4B2E">
        <w:rPr>
          <w:rFonts w:ascii="Arial" w:hAnsi="Arial" w:cs="Arial"/>
          <w:sz w:val="21"/>
          <w:szCs w:val="21"/>
        </w:rPr>
        <w:t>Students in ISS will not be permitted to go to the cafeteria for lunch.</w:t>
      </w:r>
    </w:p>
    <w:p w:rsidR="00F54B3C" w:rsidRPr="00AD4B2E" w:rsidRDefault="00F54B3C" w:rsidP="00AD4B2E">
      <w:pPr>
        <w:pStyle w:val="ListParagraph"/>
        <w:numPr>
          <w:ilvl w:val="0"/>
          <w:numId w:val="6"/>
        </w:numPr>
        <w:autoSpaceDE w:val="0"/>
        <w:autoSpaceDN w:val="0"/>
        <w:adjustRightInd w:val="0"/>
        <w:rPr>
          <w:rFonts w:ascii="Arial" w:hAnsi="Arial" w:cs="Arial"/>
          <w:sz w:val="21"/>
          <w:szCs w:val="21"/>
        </w:rPr>
      </w:pPr>
      <w:r w:rsidRPr="00AD4B2E">
        <w:rPr>
          <w:rFonts w:ascii="Arial" w:hAnsi="Arial" w:cs="Arial"/>
          <w:sz w:val="21"/>
          <w:szCs w:val="21"/>
        </w:rPr>
        <w:t>Lunch will be brought from the cafeteria to the suspension room.</w:t>
      </w:r>
    </w:p>
    <w:p w:rsidR="00F54B3C" w:rsidRPr="00AD4B2E" w:rsidRDefault="00F54B3C" w:rsidP="00AD4B2E">
      <w:pPr>
        <w:pStyle w:val="ListParagraph"/>
        <w:numPr>
          <w:ilvl w:val="0"/>
          <w:numId w:val="6"/>
        </w:numPr>
        <w:autoSpaceDE w:val="0"/>
        <w:autoSpaceDN w:val="0"/>
        <w:adjustRightInd w:val="0"/>
        <w:rPr>
          <w:rFonts w:ascii="Arial" w:hAnsi="Arial" w:cs="Arial"/>
          <w:sz w:val="21"/>
          <w:szCs w:val="21"/>
        </w:rPr>
      </w:pPr>
      <w:r w:rsidRPr="00AD4B2E">
        <w:rPr>
          <w:rFonts w:ascii="Arial" w:hAnsi="Arial" w:cs="Arial"/>
          <w:sz w:val="21"/>
          <w:szCs w:val="21"/>
        </w:rPr>
        <w:t>Students in the in-school suspension room are not permitted to go</w:t>
      </w:r>
      <w:r w:rsidR="00AD4B2E" w:rsidRPr="00AD4B2E">
        <w:rPr>
          <w:rFonts w:ascii="Arial" w:hAnsi="Arial" w:cs="Arial"/>
          <w:sz w:val="21"/>
          <w:szCs w:val="21"/>
        </w:rPr>
        <w:t xml:space="preserve"> </w:t>
      </w:r>
      <w:r w:rsidRPr="00AD4B2E">
        <w:rPr>
          <w:rFonts w:ascii="Arial" w:hAnsi="Arial" w:cs="Arial"/>
          <w:sz w:val="21"/>
          <w:szCs w:val="21"/>
        </w:rPr>
        <w:t>out into the halls during the day unless authorized by school</w:t>
      </w:r>
      <w:r w:rsidR="00AD4B2E" w:rsidRPr="00AD4B2E">
        <w:rPr>
          <w:rFonts w:ascii="Arial" w:hAnsi="Arial" w:cs="Arial"/>
          <w:sz w:val="21"/>
          <w:szCs w:val="21"/>
        </w:rPr>
        <w:t xml:space="preserve"> </w:t>
      </w:r>
      <w:r w:rsidRPr="00AD4B2E">
        <w:rPr>
          <w:rFonts w:ascii="Arial" w:hAnsi="Arial" w:cs="Arial"/>
          <w:sz w:val="21"/>
          <w:szCs w:val="21"/>
        </w:rPr>
        <w:t>officials.</w:t>
      </w:r>
    </w:p>
    <w:p w:rsidR="00F54B3C" w:rsidRPr="00AD4B2E" w:rsidRDefault="00F54B3C" w:rsidP="00F54B3C">
      <w:pPr>
        <w:pStyle w:val="ListParagraph"/>
        <w:numPr>
          <w:ilvl w:val="0"/>
          <w:numId w:val="6"/>
        </w:numPr>
        <w:autoSpaceDE w:val="0"/>
        <w:autoSpaceDN w:val="0"/>
        <w:adjustRightInd w:val="0"/>
        <w:rPr>
          <w:rFonts w:ascii="Arial" w:hAnsi="Arial" w:cs="Arial"/>
          <w:sz w:val="21"/>
          <w:szCs w:val="21"/>
        </w:rPr>
      </w:pPr>
      <w:r w:rsidRPr="00AD4B2E">
        <w:rPr>
          <w:rFonts w:ascii="Arial" w:hAnsi="Arial" w:cs="Arial"/>
          <w:sz w:val="21"/>
          <w:szCs w:val="21"/>
        </w:rPr>
        <w:t>While in in-school suspension, students will work to improve their</w:t>
      </w:r>
      <w:r w:rsidR="00AD4B2E" w:rsidRPr="00AD4B2E">
        <w:rPr>
          <w:rFonts w:ascii="Arial" w:hAnsi="Arial" w:cs="Arial"/>
          <w:sz w:val="21"/>
          <w:szCs w:val="21"/>
        </w:rPr>
        <w:t xml:space="preserve"> </w:t>
      </w:r>
      <w:r w:rsidRPr="00AD4B2E">
        <w:rPr>
          <w:rFonts w:ascii="Arial" w:hAnsi="Arial" w:cs="Arial"/>
          <w:sz w:val="21"/>
          <w:szCs w:val="21"/>
        </w:rPr>
        <w:t>academic skills. Students will complete assignments as provided</w:t>
      </w:r>
      <w:r w:rsidR="00AD4B2E" w:rsidRPr="00AD4B2E">
        <w:rPr>
          <w:rFonts w:ascii="Arial" w:hAnsi="Arial" w:cs="Arial"/>
          <w:sz w:val="21"/>
          <w:szCs w:val="21"/>
        </w:rPr>
        <w:t xml:space="preserve"> </w:t>
      </w:r>
      <w:r w:rsidRPr="00AD4B2E">
        <w:rPr>
          <w:rFonts w:ascii="Arial" w:hAnsi="Arial" w:cs="Arial"/>
          <w:sz w:val="21"/>
          <w:szCs w:val="21"/>
        </w:rPr>
        <w:t>by teachers and the administration.</w:t>
      </w:r>
    </w:p>
    <w:p w:rsidR="00F54B3C" w:rsidRPr="00AD4B2E" w:rsidRDefault="00F54B3C" w:rsidP="00F54B3C">
      <w:pPr>
        <w:pStyle w:val="ListParagraph"/>
        <w:numPr>
          <w:ilvl w:val="0"/>
          <w:numId w:val="6"/>
        </w:numPr>
        <w:autoSpaceDE w:val="0"/>
        <w:autoSpaceDN w:val="0"/>
        <w:adjustRightInd w:val="0"/>
        <w:rPr>
          <w:rFonts w:ascii="Arial" w:hAnsi="Arial" w:cs="Arial"/>
          <w:sz w:val="21"/>
          <w:szCs w:val="21"/>
        </w:rPr>
      </w:pPr>
      <w:r w:rsidRPr="00AD4B2E">
        <w:rPr>
          <w:rFonts w:ascii="Arial" w:hAnsi="Arial" w:cs="Arial"/>
          <w:sz w:val="21"/>
          <w:szCs w:val="21"/>
        </w:rPr>
        <w:t>Students in in-school suspension are not permitted to talk and</w:t>
      </w:r>
      <w:r w:rsidR="00AD4B2E" w:rsidRPr="00AD4B2E">
        <w:rPr>
          <w:rFonts w:ascii="Arial" w:hAnsi="Arial" w:cs="Arial"/>
          <w:sz w:val="21"/>
          <w:szCs w:val="21"/>
        </w:rPr>
        <w:t xml:space="preserve"> </w:t>
      </w:r>
      <w:r w:rsidRPr="00AD4B2E">
        <w:rPr>
          <w:rFonts w:ascii="Arial" w:hAnsi="Arial" w:cs="Arial"/>
          <w:sz w:val="21"/>
          <w:szCs w:val="21"/>
        </w:rPr>
        <w:t>socialize with other students in in-school suspension.</w:t>
      </w:r>
    </w:p>
    <w:p w:rsidR="00B142E3" w:rsidRDefault="00B142E3" w:rsidP="00F54B3C">
      <w:pPr>
        <w:pStyle w:val="ListParagraph"/>
        <w:numPr>
          <w:ilvl w:val="0"/>
          <w:numId w:val="6"/>
        </w:numPr>
        <w:autoSpaceDE w:val="0"/>
        <w:autoSpaceDN w:val="0"/>
        <w:adjustRightInd w:val="0"/>
        <w:rPr>
          <w:rFonts w:ascii="Arial" w:hAnsi="Arial" w:cs="Arial"/>
          <w:sz w:val="21"/>
          <w:szCs w:val="21"/>
        </w:rPr>
      </w:pPr>
      <w:r>
        <w:rPr>
          <w:rFonts w:ascii="Arial" w:hAnsi="Arial" w:cs="Arial"/>
          <w:sz w:val="21"/>
          <w:szCs w:val="21"/>
        </w:rPr>
        <w:t>Teachers will be required to send work to ISS for the student.</w:t>
      </w:r>
    </w:p>
    <w:p w:rsidR="00F54B3C" w:rsidRPr="00AD4B2E" w:rsidRDefault="00F54B3C" w:rsidP="00F54B3C">
      <w:pPr>
        <w:pStyle w:val="ListParagraph"/>
        <w:numPr>
          <w:ilvl w:val="0"/>
          <w:numId w:val="6"/>
        </w:numPr>
        <w:autoSpaceDE w:val="0"/>
        <w:autoSpaceDN w:val="0"/>
        <w:adjustRightInd w:val="0"/>
        <w:rPr>
          <w:rFonts w:ascii="Arial" w:hAnsi="Arial" w:cs="Arial"/>
          <w:sz w:val="21"/>
          <w:szCs w:val="21"/>
        </w:rPr>
      </w:pPr>
      <w:r w:rsidRPr="00AD4B2E">
        <w:rPr>
          <w:rFonts w:ascii="Arial" w:hAnsi="Arial" w:cs="Arial"/>
          <w:sz w:val="21"/>
          <w:szCs w:val="21"/>
        </w:rPr>
        <w:t xml:space="preserve">Students who do not comply with in-school suspension </w:t>
      </w:r>
      <w:r w:rsidR="00B142E3">
        <w:rPr>
          <w:rFonts w:ascii="Arial" w:hAnsi="Arial" w:cs="Arial"/>
          <w:sz w:val="21"/>
          <w:szCs w:val="21"/>
        </w:rPr>
        <w:t xml:space="preserve">will receive </w:t>
      </w:r>
      <w:r w:rsidR="003B7C53">
        <w:rPr>
          <w:rFonts w:ascii="Arial" w:hAnsi="Arial" w:cs="Arial"/>
          <w:sz w:val="21"/>
          <w:szCs w:val="21"/>
        </w:rPr>
        <w:t xml:space="preserve">further discipline. </w:t>
      </w:r>
      <w:r w:rsidRPr="00AD4B2E">
        <w:rPr>
          <w:rFonts w:ascii="Arial" w:hAnsi="Arial" w:cs="Arial"/>
          <w:sz w:val="21"/>
          <w:szCs w:val="21"/>
        </w:rPr>
        <w:t xml:space="preserve"> </w:t>
      </w:r>
    </w:p>
    <w:p w:rsidR="00F54B3C" w:rsidRPr="00AD4B2E" w:rsidRDefault="00F54B3C" w:rsidP="00F54B3C">
      <w:pPr>
        <w:pStyle w:val="ListParagraph"/>
        <w:numPr>
          <w:ilvl w:val="0"/>
          <w:numId w:val="6"/>
        </w:numPr>
        <w:autoSpaceDE w:val="0"/>
        <w:autoSpaceDN w:val="0"/>
        <w:adjustRightInd w:val="0"/>
        <w:rPr>
          <w:rFonts w:ascii="Arial" w:hAnsi="Arial" w:cs="Arial"/>
          <w:sz w:val="21"/>
          <w:szCs w:val="21"/>
        </w:rPr>
      </w:pPr>
      <w:r w:rsidRPr="00AD4B2E">
        <w:rPr>
          <w:rFonts w:ascii="Arial" w:hAnsi="Arial" w:cs="Arial"/>
          <w:sz w:val="21"/>
          <w:szCs w:val="21"/>
        </w:rPr>
        <w:t xml:space="preserve">Suspended students are expected to complete work while on </w:t>
      </w:r>
      <w:proofErr w:type="spellStart"/>
      <w:r w:rsidRPr="00AD4B2E">
        <w:rPr>
          <w:rFonts w:ascii="Arial" w:hAnsi="Arial" w:cs="Arial"/>
          <w:sz w:val="21"/>
          <w:szCs w:val="21"/>
        </w:rPr>
        <w:t>inschool</w:t>
      </w:r>
      <w:proofErr w:type="spellEnd"/>
      <w:r w:rsidR="00AD4B2E" w:rsidRPr="00AD4B2E">
        <w:rPr>
          <w:rFonts w:ascii="Arial" w:hAnsi="Arial" w:cs="Arial"/>
          <w:sz w:val="21"/>
          <w:szCs w:val="21"/>
        </w:rPr>
        <w:t xml:space="preserve"> </w:t>
      </w:r>
      <w:r w:rsidRPr="00AD4B2E">
        <w:rPr>
          <w:rFonts w:ascii="Arial" w:hAnsi="Arial" w:cs="Arial"/>
          <w:sz w:val="21"/>
          <w:szCs w:val="21"/>
        </w:rPr>
        <w:t>suspension or out of school suspension and will have the</w:t>
      </w:r>
      <w:r w:rsidR="00AD4B2E" w:rsidRPr="00AD4B2E">
        <w:rPr>
          <w:rFonts w:ascii="Arial" w:hAnsi="Arial" w:cs="Arial"/>
          <w:sz w:val="21"/>
          <w:szCs w:val="21"/>
        </w:rPr>
        <w:t xml:space="preserve"> </w:t>
      </w:r>
      <w:r w:rsidRPr="00AD4B2E">
        <w:rPr>
          <w:rFonts w:ascii="Arial" w:hAnsi="Arial" w:cs="Arial"/>
          <w:sz w:val="21"/>
          <w:szCs w:val="21"/>
        </w:rPr>
        <w:t>same amount of days to make up their work that they were</w:t>
      </w:r>
      <w:r w:rsidR="00AD4B2E" w:rsidRPr="00AD4B2E">
        <w:rPr>
          <w:rFonts w:ascii="Arial" w:hAnsi="Arial" w:cs="Arial"/>
          <w:sz w:val="21"/>
          <w:szCs w:val="21"/>
        </w:rPr>
        <w:t xml:space="preserve"> </w:t>
      </w:r>
      <w:r w:rsidRPr="00AD4B2E">
        <w:rPr>
          <w:rFonts w:ascii="Arial" w:hAnsi="Arial" w:cs="Arial"/>
          <w:sz w:val="21"/>
          <w:szCs w:val="21"/>
        </w:rPr>
        <w:t>suspended. (I.e. Suspended for 5 days, student has 5 days upon</w:t>
      </w:r>
      <w:r w:rsidR="00AD4B2E" w:rsidRPr="00AD4B2E">
        <w:rPr>
          <w:rFonts w:ascii="Arial" w:hAnsi="Arial" w:cs="Arial"/>
          <w:sz w:val="21"/>
          <w:szCs w:val="21"/>
        </w:rPr>
        <w:t xml:space="preserve"> </w:t>
      </w:r>
      <w:r w:rsidRPr="00AD4B2E">
        <w:rPr>
          <w:rFonts w:ascii="Arial" w:hAnsi="Arial" w:cs="Arial"/>
          <w:sz w:val="21"/>
          <w:szCs w:val="21"/>
        </w:rPr>
        <w:t>return to make up work)</w:t>
      </w:r>
    </w:p>
    <w:p w:rsidR="00F54B3C" w:rsidRDefault="00AD4B2E" w:rsidP="00C00B42">
      <w:pPr>
        <w:autoSpaceDE w:val="0"/>
        <w:autoSpaceDN w:val="0"/>
        <w:adjustRightInd w:val="0"/>
        <w:jc w:val="center"/>
        <w:rPr>
          <w:rFonts w:ascii="Arial,Bold" w:hAnsi="Arial,Bold" w:cs="Arial,Bold"/>
          <w:b/>
          <w:bCs/>
          <w:sz w:val="21"/>
          <w:szCs w:val="21"/>
        </w:rPr>
      </w:pPr>
      <w:r>
        <w:rPr>
          <w:rFonts w:ascii="Arial,Bold" w:hAnsi="Arial,Bold" w:cs="Arial,Bold"/>
          <w:b/>
          <w:bCs/>
          <w:sz w:val="21"/>
          <w:szCs w:val="21"/>
        </w:rPr>
        <w:br/>
      </w:r>
      <w:r w:rsidR="00F54B3C">
        <w:rPr>
          <w:rFonts w:ascii="Arial,Bold" w:hAnsi="Arial,Bold" w:cs="Arial,Bold"/>
          <w:b/>
          <w:bCs/>
          <w:sz w:val="21"/>
          <w:szCs w:val="21"/>
        </w:rPr>
        <w:t>EXCLUSIONS FROM SCHOOL</w:t>
      </w:r>
    </w:p>
    <w:p w:rsidR="00F54B3C" w:rsidRDefault="00F54B3C" w:rsidP="00F54B3C">
      <w:pPr>
        <w:autoSpaceDE w:val="0"/>
        <w:autoSpaceDN w:val="0"/>
        <w:adjustRightInd w:val="0"/>
        <w:rPr>
          <w:rFonts w:ascii="Arial" w:hAnsi="Arial" w:cs="Arial"/>
          <w:sz w:val="21"/>
          <w:szCs w:val="21"/>
        </w:rPr>
      </w:pPr>
      <w:r>
        <w:rPr>
          <w:rFonts w:ascii="Arial" w:hAnsi="Arial" w:cs="Arial"/>
          <w:sz w:val="21"/>
          <w:szCs w:val="21"/>
        </w:rPr>
        <w:t>The board of school directors shall define and publish the types of</w:t>
      </w:r>
    </w:p>
    <w:p w:rsidR="00F54B3C" w:rsidRDefault="00F54B3C" w:rsidP="00F54B3C">
      <w:pPr>
        <w:autoSpaceDE w:val="0"/>
        <w:autoSpaceDN w:val="0"/>
        <w:adjustRightInd w:val="0"/>
        <w:rPr>
          <w:rFonts w:ascii="Arial,Bold" w:hAnsi="Arial,Bold" w:cs="Arial,Bold"/>
          <w:b/>
          <w:bCs/>
          <w:sz w:val="21"/>
          <w:szCs w:val="21"/>
        </w:rPr>
      </w:pPr>
      <w:r>
        <w:rPr>
          <w:rFonts w:ascii="Arial" w:hAnsi="Arial" w:cs="Arial"/>
          <w:sz w:val="21"/>
          <w:szCs w:val="21"/>
        </w:rPr>
        <w:t>offenses that would lead to exclusion from school. Exclusions affecting</w:t>
      </w:r>
      <w:r w:rsidR="00F12832">
        <w:rPr>
          <w:rFonts w:ascii="Arial" w:hAnsi="Arial" w:cs="Arial"/>
          <w:sz w:val="21"/>
          <w:szCs w:val="21"/>
        </w:rPr>
        <w:t xml:space="preserve"> </w:t>
      </w:r>
      <w:r>
        <w:rPr>
          <w:rFonts w:ascii="Arial" w:hAnsi="Arial" w:cs="Arial"/>
          <w:sz w:val="21"/>
          <w:szCs w:val="21"/>
        </w:rPr>
        <w:t>certain exceptional students shall be governed by laws relating to right to</w:t>
      </w:r>
      <w:r w:rsidR="00F12832">
        <w:rPr>
          <w:rFonts w:ascii="Arial" w:hAnsi="Arial" w:cs="Arial"/>
          <w:sz w:val="21"/>
          <w:szCs w:val="21"/>
        </w:rPr>
        <w:t xml:space="preserve"> </w:t>
      </w:r>
      <w:r>
        <w:rPr>
          <w:rFonts w:ascii="Arial" w:hAnsi="Arial" w:cs="Arial"/>
          <w:sz w:val="21"/>
          <w:szCs w:val="21"/>
        </w:rPr>
        <w:t>education and disciplinary exclusions of certain handicapped students</w:t>
      </w:r>
      <w:r w:rsidR="00F12832">
        <w:rPr>
          <w:rFonts w:ascii="Arial" w:hAnsi="Arial" w:cs="Arial"/>
          <w:sz w:val="21"/>
          <w:szCs w:val="21"/>
        </w:rPr>
        <w:t xml:space="preserve"> </w:t>
      </w:r>
      <w:r>
        <w:rPr>
          <w:rFonts w:ascii="Arial" w:hAnsi="Arial" w:cs="Arial"/>
          <w:sz w:val="21"/>
          <w:szCs w:val="21"/>
        </w:rPr>
        <w:t>from special educational placement. Exclusion from school may take the</w:t>
      </w:r>
      <w:r w:rsidR="00F12832">
        <w:rPr>
          <w:rFonts w:ascii="Arial" w:hAnsi="Arial" w:cs="Arial"/>
          <w:sz w:val="21"/>
          <w:szCs w:val="21"/>
        </w:rPr>
        <w:t xml:space="preserve"> </w:t>
      </w:r>
      <w:r>
        <w:rPr>
          <w:rFonts w:ascii="Arial" w:hAnsi="Arial" w:cs="Arial"/>
          <w:sz w:val="21"/>
          <w:szCs w:val="21"/>
        </w:rPr>
        <w:t xml:space="preserve">form of </w:t>
      </w:r>
      <w:r w:rsidRPr="00C00B42">
        <w:rPr>
          <w:rFonts w:ascii="Arial,Bold" w:hAnsi="Arial,Bold" w:cs="Arial,Bold"/>
          <w:bCs/>
          <w:sz w:val="21"/>
          <w:szCs w:val="21"/>
        </w:rPr>
        <w:t>suspension or expulsion</w:t>
      </w:r>
      <w:r>
        <w:rPr>
          <w:rFonts w:ascii="Arial,Bold" w:hAnsi="Arial,Bold" w:cs="Arial,Bold"/>
          <w:b/>
          <w:bCs/>
          <w:sz w:val="21"/>
          <w:szCs w:val="21"/>
        </w:rPr>
        <w:t>.</w:t>
      </w:r>
    </w:p>
    <w:p w:rsidR="009E1CF1" w:rsidRDefault="009E1CF1">
      <w:pPr>
        <w:rPr>
          <w:rFonts w:ascii="Arial,Bold" w:hAnsi="Arial,Bold" w:cs="Arial,Bold"/>
          <w:b/>
          <w:bCs/>
          <w:sz w:val="21"/>
          <w:szCs w:val="21"/>
        </w:rPr>
      </w:pPr>
      <w:r>
        <w:rPr>
          <w:rFonts w:ascii="Arial,Bold" w:hAnsi="Arial,Bold" w:cs="Arial,Bold"/>
          <w:b/>
          <w:bCs/>
          <w:sz w:val="21"/>
          <w:szCs w:val="21"/>
        </w:rPr>
        <w:br w:type="page"/>
      </w:r>
    </w:p>
    <w:p w:rsidR="00F54B3C" w:rsidRDefault="00A658F8" w:rsidP="00CA2ECF">
      <w:pPr>
        <w:autoSpaceDE w:val="0"/>
        <w:autoSpaceDN w:val="0"/>
        <w:adjustRightInd w:val="0"/>
        <w:jc w:val="center"/>
        <w:rPr>
          <w:rFonts w:ascii="Arial,Bold" w:hAnsi="Arial,Bold" w:cs="Arial,Bold"/>
          <w:b/>
          <w:bCs/>
          <w:sz w:val="21"/>
          <w:szCs w:val="21"/>
        </w:rPr>
      </w:pPr>
      <w:r>
        <w:rPr>
          <w:rFonts w:ascii="Arial,Bold" w:hAnsi="Arial,Bold" w:cs="Arial,Bold"/>
          <w:b/>
          <w:bCs/>
          <w:sz w:val="21"/>
          <w:szCs w:val="21"/>
        </w:rPr>
        <w:lastRenderedPageBreak/>
        <w:t>Out-of-School</w:t>
      </w:r>
      <w:r w:rsidR="00783949">
        <w:rPr>
          <w:rFonts w:ascii="Arial,Bold" w:hAnsi="Arial,Bold" w:cs="Arial,Bold"/>
          <w:b/>
          <w:bCs/>
          <w:sz w:val="21"/>
          <w:szCs w:val="21"/>
        </w:rPr>
        <w:t xml:space="preserve"> </w:t>
      </w:r>
      <w:r w:rsidR="00F54B3C">
        <w:rPr>
          <w:rFonts w:ascii="Arial,Bold" w:hAnsi="Arial,Bold" w:cs="Arial,Bold"/>
          <w:b/>
          <w:bCs/>
          <w:sz w:val="21"/>
          <w:szCs w:val="21"/>
        </w:rPr>
        <w:t>Suspension</w:t>
      </w:r>
    </w:p>
    <w:p w:rsidR="00F54B3C" w:rsidRDefault="00CA2ECF" w:rsidP="00C00B42">
      <w:pPr>
        <w:autoSpaceDE w:val="0"/>
        <w:autoSpaceDN w:val="0"/>
        <w:adjustRightInd w:val="0"/>
        <w:rPr>
          <w:rFonts w:ascii="Arial" w:hAnsi="Arial" w:cs="Arial"/>
          <w:sz w:val="21"/>
          <w:szCs w:val="21"/>
        </w:rPr>
      </w:pPr>
      <w:r w:rsidRPr="00C00B42">
        <w:rPr>
          <w:rFonts w:ascii="Arial,Bold" w:hAnsi="Arial,Bold" w:cs="Arial,Bold"/>
          <w:bCs/>
          <w:sz w:val="21"/>
          <w:szCs w:val="21"/>
        </w:rPr>
        <w:t xml:space="preserve">Out-Of </w:t>
      </w:r>
      <w:r w:rsidR="00F54B3C" w:rsidRPr="00C00B42">
        <w:rPr>
          <w:rFonts w:ascii="Arial,Bold" w:hAnsi="Arial,Bold" w:cs="Arial,Bold"/>
          <w:bCs/>
          <w:sz w:val="21"/>
          <w:szCs w:val="21"/>
        </w:rPr>
        <w:t>S</w:t>
      </w:r>
      <w:r w:rsidRPr="00C00B42">
        <w:rPr>
          <w:rFonts w:ascii="Arial,Bold" w:hAnsi="Arial,Bold" w:cs="Arial,Bold"/>
          <w:bCs/>
          <w:sz w:val="21"/>
          <w:szCs w:val="21"/>
        </w:rPr>
        <w:t>chool</w:t>
      </w:r>
      <w:r w:rsidR="00F54B3C">
        <w:rPr>
          <w:rFonts w:ascii="Arial,Bold" w:hAnsi="Arial,Bold" w:cs="Arial,Bold"/>
          <w:b/>
          <w:bCs/>
          <w:sz w:val="21"/>
          <w:szCs w:val="21"/>
        </w:rPr>
        <w:t xml:space="preserve"> </w:t>
      </w:r>
      <w:r w:rsidR="00C00B42" w:rsidRPr="00C00B42">
        <w:rPr>
          <w:rFonts w:ascii="Arial,Bold" w:hAnsi="Arial,Bold" w:cs="Arial,Bold"/>
          <w:bCs/>
          <w:sz w:val="21"/>
          <w:szCs w:val="21"/>
        </w:rPr>
        <w:t>suspension</w:t>
      </w:r>
      <w:r w:rsidR="00C00B42">
        <w:rPr>
          <w:rFonts w:ascii="Arial,Bold" w:hAnsi="Arial,Bold" w:cs="Arial,Bold"/>
          <w:b/>
          <w:bCs/>
          <w:sz w:val="21"/>
          <w:szCs w:val="21"/>
        </w:rPr>
        <w:t xml:space="preserve"> </w:t>
      </w:r>
      <w:r w:rsidR="00F54B3C">
        <w:rPr>
          <w:rFonts w:ascii="Arial" w:hAnsi="Arial" w:cs="Arial"/>
          <w:sz w:val="21"/>
          <w:szCs w:val="21"/>
        </w:rPr>
        <w:t>is exclusion from school for a period of</w:t>
      </w:r>
    </w:p>
    <w:p w:rsidR="00F54B3C" w:rsidRDefault="00F54B3C" w:rsidP="00F54B3C">
      <w:pPr>
        <w:autoSpaceDE w:val="0"/>
        <w:autoSpaceDN w:val="0"/>
        <w:adjustRightInd w:val="0"/>
        <w:rPr>
          <w:rFonts w:ascii="Arial" w:hAnsi="Arial" w:cs="Arial"/>
          <w:sz w:val="21"/>
          <w:szCs w:val="21"/>
        </w:rPr>
      </w:pPr>
      <w:r>
        <w:rPr>
          <w:rFonts w:ascii="Arial" w:hAnsi="Arial" w:cs="Arial"/>
          <w:sz w:val="21"/>
          <w:szCs w:val="21"/>
        </w:rPr>
        <w:t xml:space="preserve">from 1 to 10 consecutive school days. </w:t>
      </w:r>
      <w:r w:rsidRPr="00C00B42">
        <w:rPr>
          <w:rFonts w:ascii="Arial,Bold" w:hAnsi="Arial,Bold" w:cs="Arial,Bold"/>
          <w:bCs/>
          <w:sz w:val="21"/>
          <w:szCs w:val="21"/>
        </w:rPr>
        <w:t xml:space="preserve">Suspensions </w:t>
      </w:r>
      <w:r>
        <w:rPr>
          <w:rFonts w:ascii="Arial" w:hAnsi="Arial" w:cs="Arial"/>
          <w:sz w:val="21"/>
          <w:szCs w:val="21"/>
        </w:rPr>
        <w:t>may not be made</w:t>
      </w:r>
      <w:r w:rsidR="00F12832">
        <w:rPr>
          <w:rFonts w:ascii="Arial" w:hAnsi="Arial" w:cs="Arial"/>
          <w:sz w:val="21"/>
          <w:szCs w:val="21"/>
        </w:rPr>
        <w:t xml:space="preserve"> </w:t>
      </w:r>
      <w:r>
        <w:rPr>
          <w:rFonts w:ascii="Arial" w:hAnsi="Arial" w:cs="Arial"/>
          <w:sz w:val="21"/>
          <w:szCs w:val="21"/>
        </w:rPr>
        <w:t>to run consecutively beyond a 10 school day period. Students</w:t>
      </w:r>
    </w:p>
    <w:p w:rsidR="00F54B3C" w:rsidRDefault="00F54B3C" w:rsidP="00F54B3C">
      <w:pPr>
        <w:autoSpaceDE w:val="0"/>
        <w:autoSpaceDN w:val="0"/>
        <w:adjustRightInd w:val="0"/>
        <w:rPr>
          <w:rFonts w:ascii="Arial" w:hAnsi="Arial" w:cs="Arial"/>
          <w:sz w:val="21"/>
          <w:szCs w:val="21"/>
        </w:rPr>
      </w:pPr>
      <w:r>
        <w:rPr>
          <w:rFonts w:ascii="Arial" w:hAnsi="Arial" w:cs="Arial"/>
          <w:sz w:val="21"/>
          <w:szCs w:val="21"/>
        </w:rPr>
        <w:t>suspended out-of-school are not permitted on school property or in the</w:t>
      </w:r>
      <w:r w:rsidR="00F12832">
        <w:rPr>
          <w:rFonts w:ascii="Arial" w:hAnsi="Arial" w:cs="Arial"/>
          <w:sz w:val="21"/>
          <w:szCs w:val="21"/>
        </w:rPr>
        <w:t xml:space="preserve"> </w:t>
      </w:r>
      <w:r>
        <w:rPr>
          <w:rFonts w:ascii="Arial" w:hAnsi="Arial" w:cs="Arial"/>
          <w:sz w:val="21"/>
          <w:szCs w:val="21"/>
        </w:rPr>
        <w:t>building. Violators will be prosecuted for defiant trespassing. No student</w:t>
      </w:r>
      <w:r w:rsidR="00F12832">
        <w:rPr>
          <w:rFonts w:ascii="Arial" w:hAnsi="Arial" w:cs="Arial"/>
          <w:sz w:val="21"/>
          <w:szCs w:val="21"/>
        </w:rPr>
        <w:t xml:space="preserve"> </w:t>
      </w:r>
      <w:r>
        <w:rPr>
          <w:rFonts w:ascii="Arial" w:hAnsi="Arial" w:cs="Arial"/>
          <w:sz w:val="21"/>
          <w:szCs w:val="21"/>
        </w:rPr>
        <w:t>shall be suspended until the student has been informed of the reasons</w:t>
      </w:r>
      <w:r w:rsidR="00F12832">
        <w:rPr>
          <w:rFonts w:ascii="Arial" w:hAnsi="Arial" w:cs="Arial"/>
          <w:sz w:val="21"/>
          <w:szCs w:val="21"/>
        </w:rPr>
        <w:t xml:space="preserve"> </w:t>
      </w:r>
      <w:r>
        <w:rPr>
          <w:rFonts w:ascii="Arial" w:hAnsi="Arial" w:cs="Arial"/>
          <w:sz w:val="21"/>
          <w:szCs w:val="21"/>
        </w:rPr>
        <w:t>for the suspension and given an opportunity to respond. Prior notice of</w:t>
      </w:r>
      <w:r w:rsidR="00F12832">
        <w:rPr>
          <w:rFonts w:ascii="Arial" w:hAnsi="Arial" w:cs="Arial"/>
          <w:sz w:val="21"/>
          <w:szCs w:val="21"/>
        </w:rPr>
        <w:t xml:space="preserve"> </w:t>
      </w:r>
      <w:r>
        <w:rPr>
          <w:rFonts w:ascii="Arial" w:hAnsi="Arial" w:cs="Arial"/>
          <w:sz w:val="21"/>
          <w:szCs w:val="21"/>
        </w:rPr>
        <w:t>the intended suspension need not be given when it is clear that the</w:t>
      </w:r>
      <w:r w:rsidR="00F12832">
        <w:rPr>
          <w:rFonts w:ascii="Arial" w:hAnsi="Arial" w:cs="Arial"/>
          <w:sz w:val="21"/>
          <w:szCs w:val="21"/>
        </w:rPr>
        <w:t xml:space="preserve"> </w:t>
      </w:r>
      <w:r>
        <w:rPr>
          <w:rFonts w:ascii="Arial" w:hAnsi="Arial" w:cs="Arial"/>
          <w:sz w:val="21"/>
          <w:szCs w:val="21"/>
        </w:rPr>
        <w:t>health, safety or welfare of the school community is threatened. The</w:t>
      </w:r>
      <w:r w:rsidR="00F12832">
        <w:rPr>
          <w:rFonts w:ascii="Arial" w:hAnsi="Arial" w:cs="Arial"/>
          <w:sz w:val="21"/>
          <w:szCs w:val="21"/>
        </w:rPr>
        <w:t xml:space="preserve"> </w:t>
      </w:r>
      <w:r>
        <w:rPr>
          <w:rFonts w:ascii="Arial" w:hAnsi="Arial" w:cs="Arial"/>
          <w:sz w:val="21"/>
          <w:szCs w:val="21"/>
        </w:rPr>
        <w:t>parents and the Superintendent of the district shall be notified</w:t>
      </w:r>
      <w:r w:rsidR="00F12832">
        <w:rPr>
          <w:rFonts w:ascii="Arial" w:hAnsi="Arial" w:cs="Arial"/>
          <w:sz w:val="21"/>
          <w:szCs w:val="21"/>
        </w:rPr>
        <w:t xml:space="preserve"> </w:t>
      </w:r>
      <w:r>
        <w:rPr>
          <w:rFonts w:ascii="Arial" w:hAnsi="Arial" w:cs="Arial"/>
          <w:sz w:val="21"/>
          <w:szCs w:val="21"/>
        </w:rPr>
        <w:t xml:space="preserve">immediately </w:t>
      </w:r>
      <w:r w:rsidR="00A658F8">
        <w:rPr>
          <w:rFonts w:ascii="Arial" w:hAnsi="Arial" w:cs="Arial"/>
          <w:sz w:val="21"/>
          <w:szCs w:val="21"/>
        </w:rPr>
        <w:t>w</w:t>
      </w:r>
      <w:r>
        <w:rPr>
          <w:rFonts w:ascii="Arial" w:hAnsi="Arial" w:cs="Arial"/>
          <w:sz w:val="21"/>
          <w:szCs w:val="21"/>
        </w:rPr>
        <w:t>hen the student is suspended. Whenever the</w:t>
      </w:r>
      <w:r w:rsidR="00F12832">
        <w:rPr>
          <w:rFonts w:ascii="Arial" w:hAnsi="Arial" w:cs="Arial"/>
          <w:sz w:val="21"/>
          <w:szCs w:val="21"/>
        </w:rPr>
        <w:t xml:space="preserve"> </w:t>
      </w:r>
      <w:r>
        <w:rPr>
          <w:rFonts w:ascii="Arial" w:hAnsi="Arial" w:cs="Arial"/>
          <w:sz w:val="21"/>
          <w:szCs w:val="21"/>
        </w:rPr>
        <w:t>student is suspended for more than three consecutive days, the student</w:t>
      </w:r>
      <w:r w:rsidR="00F12832">
        <w:rPr>
          <w:rFonts w:ascii="Arial" w:hAnsi="Arial" w:cs="Arial"/>
          <w:sz w:val="21"/>
          <w:szCs w:val="21"/>
        </w:rPr>
        <w:t xml:space="preserve"> </w:t>
      </w:r>
      <w:r>
        <w:rPr>
          <w:rFonts w:ascii="Arial" w:hAnsi="Arial" w:cs="Arial"/>
          <w:sz w:val="21"/>
          <w:szCs w:val="21"/>
        </w:rPr>
        <w:t>and a parent or guardian are required to meet with an administrator</w:t>
      </w:r>
      <w:r w:rsidR="00F12832">
        <w:rPr>
          <w:rFonts w:ascii="Arial" w:hAnsi="Arial" w:cs="Arial"/>
          <w:sz w:val="21"/>
          <w:szCs w:val="21"/>
        </w:rPr>
        <w:t xml:space="preserve"> </w:t>
      </w:r>
      <w:r>
        <w:rPr>
          <w:rFonts w:ascii="Arial" w:hAnsi="Arial" w:cs="Arial"/>
          <w:sz w:val="21"/>
          <w:szCs w:val="21"/>
        </w:rPr>
        <w:t>before the student returns to class. This may occur at any time during</w:t>
      </w:r>
      <w:r w:rsidR="00F12832">
        <w:rPr>
          <w:rFonts w:ascii="Arial" w:hAnsi="Arial" w:cs="Arial"/>
          <w:sz w:val="21"/>
          <w:szCs w:val="21"/>
        </w:rPr>
        <w:t xml:space="preserve"> </w:t>
      </w:r>
      <w:r>
        <w:rPr>
          <w:rFonts w:ascii="Arial" w:hAnsi="Arial" w:cs="Arial"/>
          <w:sz w:val="21"/>
          <w:szCs w:val="21"/>
        </w:rPr>
        <w:t>the suspension.</w:t>
      </w:r>
      <w:r w:rsidR="00F12832">
        <w:rPr>
          <w:rFonts w:ascii="Arial" w:hAnsi="Arial" w:cs="Arial"/>
          <w:sz w:val="21"/>
          <w:szCs w:val="21"/>
        </w:rPr>
        <w:t xml:space="preserve">  </w:t>
      </w:r>
      <w:r>
        <w:rPr>
          <w:rFonts w:ascii="Arial" w:hAnsi="Arial" w:cs="Arial"/>
          <w:sz w:val="21"/>
          <w:szCs w:val="21"/>
        </w:rPr>
        <w:t>Students shall have the responsibility to make up exams and work</w:t>
      </w:r>
      <w:r w:rsidR="00F12832">
        <w:rPr>
          <w:rFonts w:ascii="Arial" w:hAnsi="Arial" w:cs="Arial"/>
          <w:sz w:val="21"/>
          <w:szCs w:val="21"/>
        </w:rPr>
        <w:t xml:space="preserve"> </w:t>
      </w:r>
      <w:r>
        <w:rPr>
          <w:rFonts w:ascii="Arial" w:hAnsi="Arial" w:cs="Arial"/>
          <w:sz w:val="21"/>
          <w:szCs w:val="21"/>
        </w:rPr>
        <w:t>missed while serving suspension and shall be permitted to complete</w:t>
      </w:r>
      <w:r w:rsidR="00F12832">
        <w:rPr>
          <w:rFonts w:ascii="Arial" w:hAnsi="Arial" w:cs="Arial"/>
          <w:sz w:val="21"/>
          <w:szCs w:val="21"/>
        </w:rPr>
        <w:t xml:space="preserve"> </w:t>
      </w:r>
      <w:r>
        <w:rPr>
          <w:rFonts w:ascii="Arial" w:hAnsi="Arial" w:cs="Arial"/>
          <w:sz w:val="21"/>
          <w:szCs w:val="21"/>
        </w:rPr>
        <w:t>these assignments within guidelines established by the Board of School</w:t>
      </w:r>
      <w:r w:rsidR="00F12832">
        <w:rPr>
          <w:rFonts w:ascii="Arial" w:hAnsi="Arial" w:cs="Arial"/>
          <w:sz w:val="21"/>
          <w:szCs w:val="21"/>
        </w:rPr>
        <w:t xml:space="preserve"> </w:t>
      </w:r>
      <w:r>
        <w:rPr>
          <w:rFonts w:ascii="Arial" w:hAnsi="Arial" w:cs="Arial"/>
          <w:sz w:val="21"/>
          <w:szCs w:val="21"/>
        </w:rPr>
        <w:t>Directors. Suspended students may not participate in school sponsored</w:t>
      </w:r>
    </w:p>
    <w:p w:rsidR="00F54B3C" w:rsidRDefault="00F54B3C" w:rsidP="00F54B3C">
      <w:pPr>
        <w:autoSpaceDE w:val="0"/>
        <w:autoSpaceDN w:val="0"/>
        <w:adjustRightInd w:val="0"/>
        <w:rPr>
          <w:rFonts w:ascii="Arial" w:hAnsi="Arial" w:cs="Arial"/>
          <w:sz w:val="21"/>
          <w:szCs w:val="21"/>
        </w:rPr>
      </w:pPr>
      <w:r>
        <w:rPr>
          <w:rFonts w:ascii="Arial" w:hAnsi="Arial" w:cs="Arial"/>
          <w:sz w:val="21"/>
          <w:szCs w:val="21"/>
        </w:rPr>
        <w:t>social or extra-curricular activities in any way until reinstated in school.</w:t>
      </w:r>
    </w:p>
    <w:p w:rsidR="00F54B3C" w:rsidRDefault="001A17C7" w:rsidP="00C00B42">
      <w:pPr>
        <w:autoSpaceDE w:val="0"/>
        <w:autoSpaceDN w:val="0"/>
        <w:adjustRightInd w:val="0"/>
        <w:jc w:val="center"/>
        <w:rPr>
          <w:rFonts w:ascii="Arial,Bold" w:hAnsi="Arial,Bold" w:cs="Arial,Bold"/>
          <w:b/>
          <w:bCs/>
          <w:sz w:val="21"/>
          <w:szCs w:val="21"/>
        </w:rPr>
      </w:pPr>
      <w:r>
        <w:rPr>
          <w:rFonts w:ascii="Arial,Bold" w:hAnsi="Arial,Bold" w:cs="Arial,Bold"/>
          <w:b/>
          <w:bCs/>
          <w:sz w:val="21"/>
          <w:szCs w:val="21"/>
        </w:rPr>
        <w:br/>
      </w:r>
      <w:r w:rsidR="00F54B3C">
        <w:rPr>
          <w:rFonts w:ascii="Arial,Bold" w:hAnsi="Arial,Bold" w:cs="Arial,Bold"/>
          <w:b/>
          <w:bCs/>
          <w:sz w:val="21"/>
          <w:szCs w:val="21"/>
        </w:rPr>
        <w:t>Expulsion</w:t>
      </w:r>
    </w:p>
    <w:p w:rsidR="00F54B3C" w:rsidRDefault="00F54B3C" w:rsidP="00F54B3C">
      <w:pPr>
        <w:autoSpaceDE w:val="0"/>
        <w:autoSpaceDN w:val="0"/>
        <w:adjustRightInd w:val="0"/>
        <w:rPr>
          <w:rFonts w:ascii="Arial" w:hAnsi="Arial" w:cs="Arial"/>
          <w:sz w:val="21"/>
          <w:szCs w:val="21"/>
        </w:rPr>
      </w:pPr>
      <w:r w:rsidRPr="00C00B42">
        <w:rPr>
          <w:rFonts w:ascii="Arial,Bold" w:hAnsi="Arial,Bold" w:cs="Arial,Bold"/>
          <w:bCs/>
          <w:sz w:val="21"/>
          <w:szCs w:val="21"/>
        </w:rPr>
        <w:t>Expulsion</w:t>
      </w:r>
      <w:r>
        <w:rPr>
          <w:rFonts w:ascii="Arial,Bold" w:hAnsi="Arial,Bold" w:cs="Arial,Bold"/>
          <w:b/>
          <w:bCs/>
          <w:sz w:val="21"/>
          <w:szCs w:val="21"/>
        </w:rPr>
        <w:t xml:space="preserve"> </w:t>
      </w:r>
      <w:r>
        <w:rPr>
          <w:rFonts w:ascii="Arial" w:hAnsi="Arial" w:cs="Arial"/>
          <w:sz w:val="21"/>
          <w:szCs w:val="21"/>
        </w:rPr>
        <w:t>is exclusion from school by the Board of School Directors for</w:t>
      </w:r>
      <w:r w:rsidR="00F12832">
        <w:rPr>
          <w:rFonts w:ascii="Arial" w:hAnsi="Arial" w:cs="Arial"/>
          <w:sz w:val="21"/>
          <w:szCs w:val="21"/>
        </w:rPr>
        <w:t xml:space="preserve"> </w:t>
      </w:r>
      <w:r>
        <w:rPr>
          <w:rFonts w:ascii="Arial" w:hAnsi="Arial" w:cs="Arial"/>
          <w:sz w:val="21"/>
          <w:szCs w:val="21"/>
        </w:rPr>
        <w:t>a period exceeding 10 consecutive school days and may be permanent</w:t>
      </w:r>
      <w:r w:rsidR="00F12832">
        <w:rPr>
          <w:rFonts w:ascii="Arial" w:hAnsi="Arial" w:cs="Arial"/>
          <w:sz w:val="21"/>
          <w:szCs w:val="21"/>
        </w:rPr>
        <w:t xml:space="preserve"> </w:t>
      </w:r>
      <w:r>
        <w:rPr>
          <w:rFonts w:ascii="Arial" w:hAnsi="Arial" w:cs="Arial"/>
          <w:sz w:val="21"/>
          <w:szCs w:val="21"/>
        </w:rPr>
        <w:t xml:space="preserve">expulsion from the school roles. All </w:t>
      </w:r>
      <w:r w:rsidRPr="00C00B42">
        <w:rPr>
          <w:rFonts w:ascii="Arial,Bold" w:hAnsi="Arial,Bold" w:cs="Arial,Bold"/>
          <w:bCs/>
          <w:sz w:val="21"/>
          <w:szCs w:val="21"/>
        </w:rPr>
        <w:t>expulsions</w:t>
      </w:r>
      <w:r>
        <w:rPr>
          <w:rFonts w:ascii="Arial,Bold" w:hAnsi="Arial,Bold" w:cs="Arial,Bold"/>
          <w:b/>
          <w:bCs/>
          <w:sz w:val="21"/>
          <w:szCs w:val="21"/>
        </w:rPr>
        <w:t xml:space="preserve"> </w:t>
      </w:r>
      <w:r>
        <w:rPr>
          <w:rFonts w:ascii="Arial" w:hAnsi="Arial" w:cs="Arial"/>
          <w:sz w:val="21"/>
          <w:szCs w:val="21"/>
        </w:rPr>
        <w:t xml:space="preserve">require a prior </w:t>
      </w:r>
      <w:r w:rsidRPr="00C00B42">
        <w:rPr>
          <w:rFonts w:ascii="Arial,Bold" w:hAnsi="Arial,Bold" w:cs="Arial,Bold"/>
          <w:bCs/>
          <w:sz w:val="21"/>
          <w:szCs w:val="21"/>
        </w:rPr>
        <w:t>formal</w:t>
      </w:r>
      <w:r w:rsidR="00F12832" w:rsidRPr="00C00B42">
        <w:rPr>
          <w:rFonts w:ascii="Arial,Bold" w:hAnsi="Arial,Bold" w:cs="Arial,Bold"/>
          <w:bCs/>
          <w:sz w:val="21"/>
          <w:szCs w:val="21"/>
        </w:rPr>
        <w:t xml:space="preserve"> </w:t>
      </w:r>
      <w:r w:rsidRPr="00C00B42">
        <w:rPr>
          <w:rFonts w:ascii="Arial,Bold" w:hAnsi="Arial,Bold" w:cs="Arial,Bold"/>
          <w:bCs/>
          <w:sz w:val="21"/>
          <w:szCs w:val="21"/>
        </w:rPr>
        <w:t>hearing</w:t>
      </w:r>
      <w:r>
        <w:rPr>
          <w:rFonts w:ascii="Arial,Bold" w:hAnsi="Arial,Bold" w:cs="Arial,Bold"/>
          <w:b/>
          <w:bCs/>
          <w:sz w:val="21"/>
          <w:szCs w:val="21"/>
        </w:rPr>
        <w:t xml:space="preserve"> </w:t>
      </w:r>
      <w:r>
        <w:rPr>
          <w:rFonts w:ascii="Arial" w:hAnsi="Arial" w:cs="Arial"/>
          <w:sz w:val="21"/>
          <w:szCs w:val="21"/>
        </w:rPr>
        <w:t>under law relating to hearings. During the period prior to the</w:t>
      </w:r>
      <w:r w:rsidR="00F12832">
        <w:rPr>
          <w:rFonts w:ascii="Arial" w:hAnsi="Arial" w:cs="Arial"/>
          <w:sz w:val="21"/>
          <w:szCs w:val="21"/>
        </w:rPr>
        <w:t xml:space="preserve"> </w:t>
      </w:r>
      <w:r>
        <w:rPr>
          <w:rFonts w:ascii="Arial" w:hAnsi="Arial" w:cs="Arial"/>
          <w:sz w:val="21"/>
          <w:szCs w:val="21"/>
        </w:rPr>
        <w:t>hearing and decision of the Board of School Directors in an expulsion</w:t>
      </w:r>
      <w:r w:rsidR="00F12832">
        <w:rPr>
          <w:rFonts w:ascii="Arial" w:hAnsi="Arial" w:cs="Arial"/>
          <w:sz w:val="21"/>
          <w:szCs w:val="21"/>
        </w:rPr>
        <w:t xml:space="preserve"> </w:t>
      </w:r>
      <w:r>
        <w:rPr>
          <w:rFonts w:ascii="Arial" w:hAnsi="Arial" w:cs="Arial"/>
          <w:sz w:val="21"/>
          <w:szCs w:val="21"/>
        </w:rPr>
        <w:t>case, the student shall be placed in his normal class except as indicated</w:t>
      </w:r>
      <w:r w:rsidR="00F12832">
        <w:rPr>
          <w:rFonts w:ascii="Arial" w:hAnsi="Arial" w:cs="Arial"/>
          <w:sz w:val="21"/>
          <w:szCs w:val="21"/>
        </w:rPr>
        <w:t xml:space="preserve"> </w:t>
      </w:r>
      <w:r>
        <w:rPr>
          <w:rFonts w:ascii="Arial" w:hAnsi="Arial" w:cs="Arial"/>
          <w:sz w:val="21"/>
          <w:szCs w:val="21"/>
        </w:rPr>
        <w:t>below.</w:t>
      </w:r>
    </w:p>
    <w:p w:rsidR="001A17C7" w:rsidRDefault="001A17C7">
      <w:pPr>
        <w:rPr>
          <w:rFonts w:ascii="Arial" w:hAnsi="Arial" w:cs="Arial"/>
          <w:sz w:val="21"/>
          <w:szCs w:val="21"/>
        </w:rPr>
      </w:pPr>
    </w:p>
    <w:p w:rsidR="00F54B3C" w:rsidRDefault="001A17C7" w:rsidP="00F54B3C">
      <w:pPr>
        <w:autoSpaceDE w:val="0"/>
        <w:autoSpaceDN w:val="0"/>
        <w:adjustRightInd w:val="0"/>
        <w:rPr>
          <w:rFonts w:ascii="Arial" w:hAnsi="Arial" w:cs="Arial"/>
          <w:sz w:val="21"/>
          <w:szCs w:val="21"/>
        </w:rPr>
      </w:pPr>
      <w:r>
        <w:rPr>
          <w:rFonts w:ascii="Arial" w:hAnsi="Arial" w:cs="Arial"/>
          <w:sz w:val="21"/>
          <w:szCs w:val="21"/>
        </w:rPr>
        <w:t>i</w:t>
      </w:r>
      <w:r w:rsidR="00F54B3C">
        <w:rPr>
          <w:rFonts w:ascii="Arial" w:hAnsi="Arial" w:cs="Arial"/>
          <w:sz w:val="21"/>
          <w:szCs w:val="21"/>
        </w:rPr>
        <w:t>f it is determined after an informal hearing that a student’s presence in</w:t>
      </w:r>
      <w:r w:rsidR="00F12832">
        <w:rPr>
          <w:rFonts w:ascii="Arial" w:hAnsi="Arial" w:cs="Arial"/>
          <w:sz w:val="21"/>
          <w:szCs w:val="21"/>
        </w:rPr>
        <w:t xml:space="preserve"> </w:t>
      </w:r>
      <w:r w:rsidR="00F54B3C">
        <w:rPr>
          <w:rFonts w:ascii="Arial" w:hAnsi="Arial" w:cs="Arial"/>
          <w:sz w:val="21"/>
          <w:szCs w:val="21"/>
        </w:rPr>
        <w:t xml:space="preserve">his normal class would constitute a threat to the </w:t>
      </w:r>
      <w:proofErr w:type="spellStart"/>
      <w:r w:rsidR="00F54B3C">
        <w:rPr>
          <w:rFonts w:ascii="Arial" w:hAnsi="Arial" w:cs="Arial"/>
          <w:sz w:val="21"/>
          <w:szCs w:val="21"/>
        </w:rPr>
        <w:t>the</w:t>
      </w:r>
      <w:proofErr w:type="spellEnd"/>
      <w:r w:rsidR="00F54B3C">
        <w:rPr>
          <w:rFonts w:ascii="Arial" w:hAnsi="Arial" w:cs="Arial"/>
          <w:sz w:val="21"/>
          <w:szCs w:val="21"/>
        </w:rPr>
        <w:t xml:space="preserve"> health, safety,</w:t>
      </w:r>
    </w:p>
    <w:p w:rsidR="00F54B3C" w:rsidRDefault="00F54B3C" w:rsidP="00F54B3C">
      <w:pPr>
        <w:autoSpaceDE w:val="0"/>
        <w:autoSpaceDN w:val="0"/>
        <w:adjustRightInd w:val="0"/>
        <w:rPr>
          <w:rFonts w:ascii="Arial" w:hAnsi="Arial" w:cs="Arial"/>
          <w:sz w:val="21"/>
          <w:szCs w:val="21"/>
        </w:rPr>
      </w:pPr>
      <w:r>
        <w:rPr>
          <w:rFonts w:ascii="Arial" w:hAnsi="Arial" w:cs="Arial"/>
          <w:sz w:val="21"/>
          <w:szCs w:val="21"/>
        </w:rPr>
        <w:t>morals, or welfare of others and it is not possible to hold a formal hearing</w:t>
      </w:r>
      <w:r w:rsidR="00F12832">
        <w:rPr>
          <w:rFonts w:ascii="Arial" w:hAnsi="Arial" w:cs="Arial"/>
          <w:sz w:val="21"/>
          <w:szCs w:val="21"/>
        </w:rPr>
        <w:t xml:space="preserve"> </w:t>
      </w:r>
      <w:r>
        <w:rPr>
          <w:rFonts w:ascii="Arial" w:hAnsi="Arial" w:cs="Arial"/>
          <w:sz w:val="21"/>
          <w:szCs w:val="21"/>
        </w:rPr>
        <w:t>within the period of a suspension, the student may be excluded from</w:t>
      </w:r>
      <w:r w:rsidR="00F12832">
        <w:rPr>
          <w:rFonts w:ascii="Arial" w:hAnsi="Arial" w:cs="Arial"/>
          <w:sz w:val="21"/>
          <w:szCs w:val="21"/>
        </w:rPr>
        <w:t xml:space="preserve"> </w:t>
      </w:r>
      <w:r>
        <w:rPr>
          <w:rFonts w:ascii="Arial" w:hAnsi="Arial" w:cs="Arial"/>
          <w:sz w:val="21"/>
          <w:szCs w:val="21"/>
        </w:rPr>
        <w:t>school for more than 10 school days, if the formal hearing is not</w:t>
      </w:r>
      <w:r w:rsidR="00F12832">
        <w:rPr>
          <w:rFonts w:ascii="Arial" w:hAnsi="Arial" w:cs="Arial"/>
          <w:sz w:val="21"/>
          <w:szCs w:val="21"/>
        </w:rPr>
        <w:t xml:space="preserve"> </w:t>
      </w:r>
      <w:r>
        <w:rPr>
          <w:rFonts w:ascii="Arial" w:hAnsi="Arial" w:cs="Arial"/>
          <w:sz w:val="21"/>
          <w:szCs w:val="21"/>
        </w:rPr>
        <w:t>unreasonably delayed. Any student so excluded shall be provided with</w:t>
      </w:r>
      <w:r w:rsidR="00F12832">
        <w:rPr>
          <w:rFonts w:ascii="Arial" w:hAnsi="Arial" w:cs="Arial"/>
          <w:sz w:val="21"/>
          <w:szCs w:val="21"/>
        </w:rPr>
        <w:t xml:space="preserve"> </w:t>
      </w:r>
      <w:r>
        <w:rPr>
          <w:rFonts w:ascii="Arial" w:hAnsi="Arial" w:cs="Arial"/>
          <w:sz w:val="21"/>
          <w:szCs w:val="21"/>
        </w:rPr>
        <w:t>alternative education which may include home study.</w:t>
      </w:r>
    </w:p>
    <w:p w:rsidR="00870967" w:rsidRDefault="00870967">
      <w:pPr>
        <w:rPr>
          <w:rFonts w:ascii="Arial" w:hAnsi="Arial" w:cs="Arial"/>
          <w:sz w:val="21"/>
          <w:szCs w:val="21"/>
        </w:rPr>
      </w:pPr>
    </w:p>
    <w:p w:rsidR="00F54B3C" w:rsidRDefault="00F54B3C" w:rsidP="00F54B3C">
      <w:pPr>
        <w:autoSpaceDE w:val="0"/>
        <w:autoSpaceDN w:val="0"/>
        <w:adjustRightInd w:val="0"/>
        <w:rPr>
          <w:rFonts w:ascii="Arial" w:hAnsi="Arial" w:cs="Arial"/>
          <w:sz w:val="21"/>
          <w:szCs w:val="21"/>
        </w:rPr>
      </w:pPr>
      <w:r>
        <w:rPr>
          <w:rFonts w:ascii="Arial" w:hAnsi="Arial" w:cs="Arial"/>
          <w:sz w:val="21"/>
          <w:szCs w:val="21"/>
        </w:rPr>
        <w:lastRenderedPageBreak/>
        <w:t>Students who are less than 17 years of age are still subject to the</w:t>
      </w:r>
    </w:p>
    <w:p w:rsidR="00F54B3C" w:rsidRDefault="00F54B3C" w:rsidP="00F54B3C">
      <w:pPr>
        <w:autoSpaceDE w:val="0"/>
        <w:autoSpaceDN w:val="0"/>
        <w:adjustRightInd w:val="0"/>
        <w:rPr>
          <w:rFonts w:ascii="Arial" w:hAnsi="Arial" w:cs="Arial"/>
          <w:sz w:val="21"/>
          <w:szCs w:val="21"/>
        </w:rPr>
      </w:pPr>
      <w:r>
        <w:rPr>
          <w:rFonts w:ascii="Arial" w:hAnsi="Arial" w:cs="Arial"/>
          <w:sz w:val="21"/>
          <w:szCs w:val="21"/>
        </w:rPr>
        <w:t>compulsory school attendance law even though expelled, and must be</w:t>
      </w:r>
      <w:r w:rsidR="00F12832">
        <w:rPr>
          <w:rFonts w:ascii="Arial" w:hAnsi="Arial" w:cs="Arial"/>
          <w:sz w:val="21"/>
          <w:szCs w:val="21"/>
        </w:rPr>
        <w:t xml:space="preserve"> </w:t>
      </w:r>
      <w:r>
        <w:rPr>
          <w:rFonts w:ascii="Arial" w:hAnsi="Arial" w:cs="Arial"/>
          <w:sz w:val="21"/>
          <w:szCs w:val="21"/>
        </w:rPr>
        <w:t>provided an education. The initial responsibility for providing the</w:t>
      </w:r>
    </w:p>
    <w:p w:rsidR="00F54B3C" w:rsidRDefault="00F54B3C" w:rsidP="00F54B3C">
      <w:pPr>
        <w:autoSpaceDE w:val="0"/>
        <w:autoSpaceDN w:val="0"/>
        <w:adjustRightInd w:val="0"/>
        <w:rPr>
          <w:rFonts w:ascii="Arial" w:hAnsi="Arial" w:cs="Arial"/>
          <w:sz w:val="21"/>
          <w:szCs w:val="21"/>
        </w:rPr>
      </w:pPr>
      <w:r>
        <w:rPr>
          <w:rFonts w:ascii="Arial" w:hAnsi="Arial" w:cs="Arial"/>
          <w:sz w:val="21"/>
          <w:szCs w:val="21"/>
        </w:rPr>
        <w:t>required education rests with the student’s parents or guardian, through</w:t>
      </w:r>
      <w:r w:rsidR="00F12832">
        <w:rPr>
          <w:rFonts w:ascii="Arial" w:hAnsi="Arial" w:cs="Arial"/>
          <w:sz w:val="21"/>
          <w:szCs w:val="21"/>
        </w:rPr>
        <w:t xml:space="preserve"> </w:t>
      </w:r>
      <w:r>
        <w:rPr>
          <w:rFonts w:ascii="Arial" w:hAnsi="Arial" w:cs="Arial"/>
          <w:sz w:val="21"/>
          <w:szCs w:val="21"/>
        </w:rPr>
        <w:t>placement in another school, through tutorial or correspondence study or</w:t>
      </w:r>
      <w:r w:rsidR="00F12832">
        <w:rPr>
          <w:rFonts w:ascii="Arial" w:hAnsi="Arial" w:cs="Arial"/>
          <w:sz w:val="21"/>
          <w:szCs w:val="21"/>
        </w:rPr>
        <w:t xml:space="preserve"> </w:t>
      </w:r>
      <w:r>
        <w:rPr>
          <w:rFonts w:ascii="Arial" w:hAnsi="Arial" w:cs="Arial"/>
          <w:sz w:val="21"/>
          <w:szCs w:val="21"/>
        </w:rPr>
        <w:t>through another educational program approved by the district’s</w:t>
      </w:r>
      <w:r w:rsidR="00F12832">
        <w:rPr>
          <w:rFonts w:ascii="Arial" w:hAnsi="Arial" w:cs="Arial"/>
          <w:sz w:val="21"/>
          <w:szCs w:val="21"/>
        </w:rPr>
        <w:t xml:space="preserve"> </w:t>
      </w:r>
      <w:r>
        <w:rPr>
          <w:rFonts w:ascii="Arial" w:hAnsi="Arial" w:cs="Arial"/>
          <w:sz w:val="21"/>
          <w:szCs w:val="21"/>
        </w:rPr>
        <w:t>Superintendent. If the parents or guardian are unable to provide for the</w:t>
      </w:r>
      <w:r w:rsidR="00F12832">
        <w:rPr>
          <w:rFonts w:ascii="Arial" w:hAnsi="Arial" w:cs="Arial"/>
          <w:sz w:val="21"/>
          <w:szCs w:val="21"/>
        </w:rPr>
        <w:t xml:space="preserve"> </w:t>
      </w:r>
      <w:r>
        <w:rPr>
          <w:rFonts w:ascii="Arial" w:hAnsi="Arial" w:cs="Arial"/>
          <w:sz w:val="21"/>
          <w:szCs w:val="21"/>
        </w:rPr>
        <w:t>required education, they must within 30 days submit to the school district</w:t>
      </w:r>
      <w:r w:rsidR="00F12832">
        <w:rPr>
          <w:rFonts w:ascii="Arial" w:hAnsi="Arial" w:cs="Arial"/>
          <w:sz w:val="21"/>
          <w:szCs w:val="21"/>
        </w:rPr>
        <w:t xml:space="preserve"> </w:t>
      </w:r>
      <w:r>
        <w:rPr>
          <w:rFonts w:ascii="Arial" w:hAnsi="Arial" w:cs="Arial"/>
          <w:sz w:val="21"/>
          <w:szCs w:val="21"/>
        </w:rPr>
        <w:t>written evidence so stating. The district then has the responsibility to</w:t>
      </w:r>
      <w:r w:rsidR="00F12832">
        <w:rPr>
          <w:rFonts w:ascii="Arial" w:hAnsi="Arial" w:cs="Arial"/>
          <w:sz w:val="21"/>
          <w:szCs w:val="21"/>
        </w:rPr>
        <w:t xml:space="preserve"> </w:t>
      </w:r>
      <w:r>
        <w:rPr>
          <w:rFonts w:ascii="Arial" w:hAnsi="Arial" w:cs="Arial"/>
          <w:sz w:val="21"/>
          <w:szCs w:val="21"/>
        </w:rPr>
        <w:t>make some provision for the student’s education. If 30 days pass</w:t>
      </w:r>
      <w:r w:rsidR="00F12832">
        <w:rPr>
          <w:rFonts w:ascii="Arial" w:hAnsi="Arial" w:cs="Arial"/>
          <w:sz w:val="21"/>
          <w:szCs w:val="21"/>
        </w:rPr>
        <w:t xml:space="preserve"> </w:t>
      </w:r>
      <w:r>
        <w:rPr>
          <w:rFonts w:ascii="Arial" w:hAnsi="Arial" w:cs="Arial"/>
          <w:sz w:val="21"/>
          <w:szCs w:val="21"/>
        </w:rPr>
        <w:t>without the district receiving satisfactory evidence that the required</w:t>
      </w:r>
      <w:r w:rsidR="00F12832">
        <w:rPr>
          <w:rFonts w:ascii="Arial" w:hAnsi="Arial" w:cs="Arial"/>
          <w:sz w:val="21"/>
          <w:szCs w:val="21"/>
        </w:rPr>
        <w:t xml:space="preserve"> </w:t>
      </w:r>
      <w:r>
        <w:rPr>
          <w:rFonts w:ascii="Arial" w:hAnsi="Arial" w:cs="Arial"/>
          <w:sz w:val="21"/>
          <w:szCs w:val="21"/>
        </w:rPr>
        <w:t>education is being provided to the student, it must re-contact the parent</w:t>
      </w:r>
      <w:r w:rsidR="00F12832">
        <w:rPr>
          <w:rFonts w:ascii="Arial" w:hAnsi="Arial" w:cs="Arial"/>
          <w:sz w:val="21"/>
          <w:szCs w:val="21"/>
        </w:rPr>
        <w:t xml:space="preserve"> </w:t>
      </w:r>
      <w:r>
        <w:rPr>
          <w:rFonts w:ascii="Arial" w:hAnsi="Arial" w:cs="Arial"/>
          <w:sz w:val="21"/>
          <w:szCs w:val="21"/>
        </w:rPr>
        <w:t>and, pending the parents’ or guardian’s provision of such education, the</w:t>
      </w:r>
      <w:r w:rsidR="00F12832">
        <w:rPr>
          <w:rFonts w:ascii="Arial" w:hAnsi="Arial" w:cs="Arial"/>
          <w:sz w:val="21"/>
          <w:szCs w:val="21"/>
        </w:rPr>
        <w:t xml:space="preserve"> </w:t>
      </w:r>
      <w:r>
        <w:rPr>
          <w:rFonts w:ascii="Arial" w:hAnsi="Arial" w:cs="Arial"/>
          <w:sz w:val="21"/>
          <w:szCs w:val="21"/>
        </w:rPr>
        <w:t>district must make some provision for the student’s education or proceed</w:t>
      </w:r>
      <w:r w:rsidR="00F12832">
        <w:rPr>
          <w:rFonts w:ascii="Arial" w:hAnsi="Arial" w:cs="Arial"/>
          <w:sz w:val="21"/>
          <w:szCs w:val="21"/>
        </w:rPr>
        <w:t xml:space="preserve"> </w:t>
      </w:r>
      <w:r>
        <w:rPr>
          <w:rFonts w:ascii="Arial" w:hAnsi="Arial" w:cs="Arial"/>
          <w:sz w:val="21"/>
          <w:szCs w:val="21"/>
        </w:rPr>
        <w:t>with the paragraph below or do both. If the approved educational</w:t>
      </w:r>
      <w:r w:rsidR="00F12832">
        <w:rPr>
          <w:rFonts w:ascii="Arial" w:hAnsi="Arial" w:cs="Arial"/>
          <w:sz w:val="21"/>
          <w:szCs w:val="21"/>
        </w:rPr>
        <w:t xml:space="preserve"> </w:t>
      </w:r>
      <w:r>
        <w:rPr>
          <w:rFonts w:ascii="Arial" w:hAnsi="Arial" w:cs="Arial"/>
          <w:sz w:val="21"/>
          <w:szCs w:val="21"/>
        </w:rPr>
        <w:t>program is not complied with, the school district may take action in</w:t>
      </w:r>
      <w:r w:rsidR="00F12832">
        <w:rPr>
          <w:rFonts w:ascii="Arial" w:hAnsi="Arial" w:cs="Arial"/>
          <w:sz w:val="21"/>
          <w:szCs w:val="21"/>
        </w:rPr>
        <w:t xml:space="preserve"> </w:t>
      </w:r>
      <w:r>
        <w:rPr>
          <w:rFonts w:ascii="Arial" w:hAnsi="Arial" w:cs="Arial"/>
          <w:sz w:val="21"/>
          <w:szCs w:val="21"/>
        </w:rPr>
        <w:t>accordance with Chapter 63 of the Juvenile Act (42 PA C.S. 6301-6308),</w:t>
      </w:r>
      <w:r w:rsidR="00F12832">
        <w:rPr>
          <w:rFonts w:ascii="Arial" w:hAnsi="Arial" w:cs="Arial"/>
          <w:sz w:val="21"/>
          <w:szCs w:val="21"/>
        </w:rPr>
        <w:t xml:space="preserve"> </w:t>
      </w:r>
      <w:r>
        <w:rPr>
          <w:rFonts w:ascii="Arial" w:hAnsi="Arial" w:cs="Arial"/>
          <w:sz w:val="21"/>
          <w:szCs w:val="21"/>
        </w:rPr>
        <w:t>to ensure that the child will receive a proper education.</w:t>
      </w:r>
    </w:p>
    <w:p w:rsidR="00F54B3C" w:rsidRPr="004302E6" w:rsidRDefault="00F12832" w:rsidP="004302E6">
      <w:pPr>
        <w:autoSpaceDE w:val="0"/>
        <w:autoSpaceDN w:val="0"/>
        <w:adjustRightInd w:val="0"/>
        <w:jc w:val="center"/>
        <w:rPr>
          <w:rFonts w:ascii="Arial,Bold" w:hAnsi="Arial,Bold" w:cs="Arial,Bold"/>
          <w:b/>
          <w:bCs/>
          <w:sz w:val="21"/>
          <w:szCs w:val="21"/>
        </w:rPr>
      </w:pPr>
      <w:r>
        <w:rPr>
          <w:rFonts w:ascii="Arial,Bold" w:hAnsi="Arial,Bold" w:cs="Arial,Bold"/>
          <w:b/>
          <w:bCs/>
          <w:sz w:val="21"/>
          <w:szCs w:val="21"/>
        </w:rPr>
        <w:br/>
      </w:r>
      <w:r w:rsidR="00F54B3C" w:rsidRPr="004302E6">
        <w:rPr>
          <w:rFonts w:ascii="Arial,Bold" w:hAnsi="Arial,Bold" w:cs="Arial,Bold"/>
          <w:b/>
          <w:bCs/>
          <w:sz w:val="21"/>
          <w:szCs w:val="21"/>
        </w:rPr>
        <w:t>Hearings</w:t>
      </w:r>
    </w:p>
    <w:p w:rsidR="00F54B3C" w:rsidRDefault="00F54B3C" w:rsidP="00F54B3C">
      <w:pPr>
        <w:autoSpaceDE w:val="0"/>
        <w:autoSpaceDN w:val="0"/>
        <w:adjustRightInd w:val="0"/>
        <w:rPr>
          <w:rFonts w:ascii="Arial" w:hAnsi="Arial" w:cs="Arial"/>
          <w:sz w:val="21"/>
          <w:szCs w:val="21"/>
        </w:rPr>
      </w:pPr>
      <w:r>
        <w:rPr>
          <w:rFonts w:ascii="Arial" w:hAnsi="Arial" w:cs="Arial"/>
          <w:sz w:val="21"/>
          <w:szCs w:val="21"/>
        </w:rPr>
        <w:t>Education is a statutory right, and students must be afforded all</w:t>
      </w:r>
    </w:p>
    <w:p w:rsidR="00F54B3C" w:rsidRDefault="00F54B3C" w:rsidP="00F54B3C">
      <w:pPr>
        <w:autoSpaceDE w:val="0"/>
        <w:autoSpaceDN w:val="0"/>
        <w:adjustRightInd w:val="0"/>
        <w:rPr>
          <w:rFonts w:ascii="Arial" w:hAnsi="Arial" w:cs="Arial"/>
          <w:sz w:val="21"/>
          <w:szCs w:val="21"/>
        </w:rPr>
      </w:pPr>
      <w:r>
        <w:rPr>
          <w:rFonts w:ascii="Arial" w:hAnsi="Arial" w:cs="Arial"/>
          <w:sz w:val="21"/>
          <w:szCs w:val="21"/>
        </w:rPr>
        <w:t>appropriate elements of due process if they are to be excluded from</w:t>
      </w:r>
    </w:p>
    <w:p w:rsidR="00F54B3C" w:rsidRDefault="00F54B3C" w:rsidP="00F54B3C">
      <w:pPr>
        <w:autoSpaceDE w:val="0"/>
        <w:autoSpaceDN w:val="0"/>
        <w:adjustRightInd w:val="0"/>
        <w:rPr>
          <w:rFonts w:ascii="Arial" w:hAnsi="Arial" w:cs="Arial"/>
          <w:sz w:val="21"/>
          <w:szCs w:val="21"/>
        </w:rPr>
      </w:pPr>
      <w:r>
        <w:rPr>
          <w:rFonts w:ascii="Arial" w:hAnsi="Arial" w:cs="Arial"/>
          <w:sz w:val="21"/>
          <w:szCs w:val="21"/>
        </w:rPr>
        <w:t xml:space="preserve">school. In a case involving a possible </w:t>
      </w:r>
      <w:r w:rsidRPr="00C00B42">
        <w:rPr>
          <w:rFonts w:ascii="Arial,Bold" w:hAnsi="Arial,Bold" w:cs="Arial,Bold"/>
          <w:bCs/>
          <w:sz w:val="21"/>
          <w:szCs w:val="21"/>
        </w:rPr>
        <w:t>expulsion</w:t>
      </w:r>
      <w:r>
        <w:rPr>
          <w:rFonts w:ascii="Arial,Bold" w:hAnsi="Arial,Bold" w:cs="Arial,Bold"/>
          <w:b/>
          <w:bCs/>
          <w:sz w:val="21"/>
          <w:szCs w:val="21"/>
        </w:rPr>
        <w:t xml:space="preserve"> </w:t>
      </w:r>
      <w:r>
        <w:rPr>
          <w:rFonts w:ascii="Arial" w:hAnsi="Arial" w:cs="Arial"/>
          <w:sz w:val="21"/>
          <w:szCs w:val="21"/>
        </w:rPr>
        <w:t>the student is entitled</w:t>
      </w:r>
      <w:r w:rsidR="00F12832">
        <w:rPr>
          <w:rFonts w:ascii="Arial" w:hAnsi="Arial" w:cs="Arial"/>
          <w:sz w:val="21"/>
          <w:szCs w:val="21"/>
        </w:rPr>
        <w:t xml:space="preserve"> </w:t>
      </w:r>
      <w:r>
        <w:rPr>
          <w:rFonts w:ascii="Arial" w:hAnsi="Arial" w:cs="Arial"/>
          <w:sz w:val="21"/>
          <w:szCs w:val="21"/>
        </w:rPr>
        <w:t xml:space="preserve">to a </w:t>
      </w:r>
      <w:r w:rsidRPr="00C00B42">
        <w:rPr>
          <w:rFonts w:ascii="Arial,Bold" w:hAnsi="Arial,Bold" w:cs="Arial,Bold"/>
          <w:bCs/>
          <w:sz w:val="21"/>
          <w:szCs w:val="21"/>
        </w:rPr>
        <w:t>formal hearing</w:t>
      </w:r>
      <w:r>
        <w:rPr>
          <w:rFonts w:ascii="Arial,Bold" w:hAnsi="Arial,Bold" w:cs="Arial,Bold"/>
          <w:b/>
          <w:bCs/>
          <w:sz w:val="21"/>
          <w:szCs w:val="21"/>
        </w:rPr>
        <w:t xml:space="preserve"> </w:t>
      </w:r>
      <w:r>
        <w:rPr>
          <w:rFonts w:ascii="Arial" w:hAnsi="Arial" w:cs="Arial"/>
          <w:sz w:val="21"/>
          <w:szCs w:val="21"/>
        </w:rPr>
        <w:t>before the Board of School Directors, which is a</w:t>
      </w:r>
      <w:r w:rsidR="00F12832">
        <w:rPr>
          <w:rFonts w:ascii="Arial" w:hAnsi="Arial" w:cs="Arial"/>
          <w:sz w:val="21"/>
          <w:szCs w:val="21"/>
        </w:rPr>
        <w:t xml:space="preserve"> </w:t>
      </w:r>
      <w:r>
        <w:rPr>
          <w:rFonts w:ascii="Arial" w:hAnsi="Arial" w:cs="Arial"/>
          <w:sz w:val="21"/>
          <w:szCs w:val="21"/>
        </w:rPr>
        <w:t xml:space="preserve">fundamental element of due process. In a case involving </w:t>
      </w:r>
      <w:r w:rsidRPr="00C00B42">
        <w:rPr>
          <w:rFonts w:ascii="Arial,Bold" w:hAnsi="Arial,Bold" w:cs="Arial,Bold"/>
          <w:bCs/>
          <w:sz w:val="21"/>
          <w:szCs w:val="21"/>
        </w:rPr>
        <w:t>suspension</w:t>
      </w:r>
      <w:r w:rsidR="00F12832" w:rsidRPr="00C00B42">
        <w:rPr>
          <w:rFonts w:ascii="Arial,Bold" w:hAnsi="Arial,Bold" w:cs="Arial,Bold"/>
          <w:bCs/>
          <w:sz w:val="21"/>
          <w:szCs w:val="21"/>
        </w:rPr>
        <w:t xml:space="preserve"> </w:t>
      </w:r>
      <w:r w:rsidRPr="00C00B42">
        <w:rPr>
          <w:rFonts w:ascii="Arial,Bold" w:hAnsi="Arial,Bold" w:cs="Arial,Bold"/>
          <w:bCs/>
          <w:sz w:val="21"/>
          <w:szCs w:val="21"/>
        </w:rPr>
        <w:t>out-of-school</w:t>
      </w:r>
      <w:r>
        <w:rPr>
          <w:rFonts w:ascii="Arial" w:hAnsi="Arial" w:cs="Arial"/>
          <w:sz w:val="21"/>
          <w:szCs w:val="21"/>
        </w:rPr>
        <w:t>, for more than three days, the student is entitled to an</w:t>
      </w:r>
      <w:r w:rsidR="00F12832">
        <w:rPr>
          <w:rFonts w:ascii="Arial" w:hAnsi="Arial" w:cs="Arial"/>
          <w:sz w:val="21"/>
          <w:szCs w:val="21"/>
        </w:rPr>
        <w:t xml:space="preserve"> </w:t>
      </w:r>
      <w:r w:rsidRPr="00C00B42">
        <w:rPr>
          <w:rFonts w:ascii="Arial,Bold" w:hAnsi="Arial,Bold" w:cs="Arial,Bold"/>
          <w:bCs/>
          <w:sz w:val="21"/>
          <w:szCs w:val="21"/>
        </w:rPr>
        <w:t>informal hearing</w:t>
      </w:r>
      <w:r>
        <w:rPr>
          <w:rFonts w:ascii="Arial,Bold" w:hAnsi="Arial,Bold" w:cs="Arial,Bold"/>
          <w:b/>
          <w:bCs/>
          <w:sz w:val="21"/>
          <w:szCs w:val="21"/>
        </w:rPr>
        <w:t xml:space="preserve"> </w:t>
      </w:r>
      <w:r>
        <w:rPr>
          <w:rFonts w:ascii="Arial" w:hAnsi="Arial" w:cs="Arial"/>
          <w:sz w:val="21"/>
          <w:szCs w:val="21"/>
        </w:rPr>
        <w:t>with the principal.</w:t>
      </w:r>
    </w:p>
    <w:p w:rsidR="004302E6" w:rsidRDefault="00AC62E6" w:rsidP="00C00B42">
      <w:pPr>
        <w:autoSpaceDE w:val="0"/>
        <w:autoSpaceDN w:val="0"/>
        <w:adjustRightInd w:val="0"/>
        <w:jc w:val="center"/>
        <w:rPr>
          <w:rFonts w:ascii="Arial,Bold" w:hAnsi="Arial,Bold" w:cs="Arial,Bold"/>
          <w:b/>
          <w:bCs/>
          <w:sz w:val="21"/>
          <w:szCs w:val="21"/>
        </w:rPr>
      </w:pPr>
      <w:r>
        <w:rPr>
          <w:rFonts w:ascii="Arial,Bold" w:hAnsi="Arial,Bold" w:cs="Arial,Bold"/>
          <w:b/>
          <w:bCs/>
          <w:sz w:val="21"/>
          <w:szCs w:val="21"/>
        </w:rPr>
        <w:br/>
      </w:r>
      <w:r w:rsidR="004302E6">
        <w:rPr>
          <w:rFonts w:ascii="Arial,Bold" w:hAnsi="Arial,Bold" w:cs="Arial,Bold"/>
          <w:b/>
          <w:bCs/>
          <w:sz w:val="21"/>
          <w:szCs w:val="21"/>
        </w:rPr>
        <w:t>Building Hearings</w:t>
      </w:r>
    </w:p>
    <w:p w:rsidR="004302E6" w:rsidRDefault="004302E6" w:rsidP="004302E6">
      <w:pPr>
        <w:autoSpaceDE w:val="0"/>
        <w:autoSpaceDN w:val="0"/>
        <w:adjustRightInd w:val="0"/>
        <w:rPr>
          <w:rFonts w:ascii="Arial,Bold" w:hAnsi="Arial,Bold" w:cs="Arial,Bold"/>
          <w:bCs/>
          <w:sz w:val="21"/>
          <w:szCs w:val="21"/>
        </w:rPr>
      </w:pPr>
      <w:r w:rsidRPr="004302E6">
        <w:rPr>
          <w:rFonts w:ascii="Arial,Bold" w:hAnsi="Arial,Bold" w:cs="Arial,Bold"/>
          <w:bCs/>
          <w:sz w:val="21"/>
          <w:szCs w:val="21"/>
        </w:rPr>
        <w:t xml:space="preserve">A building hearing can be held for </w:t>
      </w:r>
      <w:r w:rsidR="00A658F8">
        <w:rPr>
          <w:rFonts w:ascii="Arial,Bold" w:hAnsi="Arial,Bold" w:cs="Arial,Bold"/>
          <w:bCs/>
          <w:sz w:val="21"/>
          <w:szCs w:val="21"/>
        </w:rPr>
        <w:t xml:space="preserve">a </w:t>
      </w:r>
      <w:r w:rsidRPr="004302E6">
        <w:rPr>
          <w:rFonts w:ascii="Arial,Bold" w:hAnsi="Arial,Bold" w:cs="Arial,Bold"/>
          <w:bCs/>
          <w:sz w:val="21"/>
          <w:szCs w:val="21"/>
        </w:rPr>
        <w:t>single infraction or an accumulation during the year. This hearing may be held before school administration or any other individuals specific to the incident(s).</w:t>
      </w:r>
    </w:p>
    <w:p w:rsidR="004302E6" w:rsidRDefault="004302E6" w:rsidP="004302E6">
      <w:pPr>
        <w:pStyle w:val="ListParagraph"/>
        <w:numPr>
          <w:ilvl w:val="0"/>
          <w:numId w:val="6"/>
        </w:numPr>
        <w:autoSpaceDE w:val="0"/>
        <w:autoSpaceDN w:val="0"/>
        <w:adjustRightInd w:val="0"/>
        <w:rPr>
          <w:rFonts w:ascii="Arial,Bold" w:hAnsi="Arial,Bold" w:cs="Arial,Bold"/>
          <w:bCs/>
          <w:sz w:val="21"/>
          <w:szCs w:val="21"/>
        </w:rPr>
      </w:pPr>
      <w:r>
        <w:rPr>
          <w:rFonts w:ascii="Arial,Bold" w:hAnsi="Arial,Bold" w:cs="Arial,Bold"/>
          <w:bCs/>
          <w:sz w:val="21"/>
          <w:szCs w:val="21"/>
        </w:rPr>
        <w:t>Notification of the charges and hearing date shall be sent to the student</w:t>
      </w:r>
      <w:r w:rsidR="009E1CF1">
        <w:rPr>
          <w:rFonts w:ascii="Arial,Bold" w:hAnsi="Arial,Bold" w:cs="Arial,Bold"/>
          <w:bCs/>
          <w:sz w:val="21"/>
          <w:szCs w:val="21"/>
        </w:rPr>
        <w:t>’</w:t>
      </w:r>
      <w:r>
        <w:rPr>
          <w:rFonts w:ascii="Arial,Bold" w:hAnsi="Arial,Bold" w:cs="Arial,Bold"/>
          <w:bCs/>
          <w:sz w:val="21"/>
          <w:szCs w:val="21"/>
        </w:rPr>
        <w:t>s parent or guardian.</w:t>
      </w:r>
    </w:p>
    <w:p w:rsidR="004302E6" w:rsidRDefault="004302E6" w:rsidP="004302E6">
      <w:pPr>
        <w:pStyle w:val="ListParagraph"/>
        <w:numPr>
          <w:ilvl w:val="0"/>
          <w:numId w:val="6"/>
        </w:numPr>
        <w:autoSpaceDE w:val="0"/>
        <w:autoSpaceDN w:val="0"/>
        <w:adjustRightInd w:val="0"/>
        <w:rPr>
          <w:rFonts w:ascii="Arial,Bold" w:hAnsi="Arial,Bold" w:cs="Arial,Bold"/>
          <w:bCs/>
          <w:sz w:val="21"/>
          <w:szCs w:val="21"/>
        </w:rPr>
      </w:pPr>
      <w:r>
        <w:rPr>
          <w:rFonts w:ascii="Arial,Bold" w:hAnsi="Arial,Bold" w:cs="Arial,Bold"/>
          <w:bCs/>
          <w:sz w:val="21"/>
          <w:szCs w:val="21"/>
        </w:rPr>
        <w:t>The hearing will be held within 5 days of the suspension.</w:t>
      </w:r>
    </w:p>
    <w:p w:rsidR="004302E6" w:rsidRDefault="004302E6" w:rsidP="004302E6">
      <w:pPr>
        <w:pStyle w:val="ListParagraph"/>
        <w:numPr>
          <w:ilvl w:val="0"/>
          <w:numId w:val="6"/>
        </w:numPr>
        <w:autoSpaceDE w:val="0"/>
        <w:autoSpaceDN w:val="0"/>
        <w:adjustRightInd w:val="0"/>
        <w:rPr>
          <w:rFonts w:ascii="Arial,Bold" w:hAnsi="Arial,Bold" w:cs="Arial,Bold"/>
          <w:bCs/>
          <w:sz w:val="21"/>
          <w:szCs w:val="21"/>
        </w:rPr>
      </w:pPr>
      <w:r>
        <w:rPr>
          <w:rFonts w:ascii="Arial,Bold" w:hAnsi="Arial,Bold" w:cs="Arial,Bold"/>
          <w:bCs/>
          <w:sz w:val="21"/>
          <w:szCs w:val="21"/>
        </w:rPr>
        <w:t>This hearing may result in</w:t>
      </w:r>
      <w:r w:rsidR="00A658F8">
        <w:rPr>
          <w:rFonts w:ascii="Arial,Bold" w:hAnsi="Arial,Bold" w:cs="Arial,Bold"/>
          <w:bCs/>
          <w:sz w:val="21"/>
          <w:szCs w:val="21"/>
        </w:rPr>
        <w:t xml:space="preserve"> </w:t>
      </w:r>
      <w:r>
        <w:rPr>
          <w:rFonts w:ascii="Arial,Bold" w:hAnsi="Arial,Bold" w:cs="Arial,Bold"/>
          <w:bCs/>
          <w:sz w:val="21"/>
          <w:szCs w:val="21"/>
        </w:rPr>
        <w:t xml:space="preserve">a behavior </w:t>
      </w:r>
      <w:r w:rsidR="00A658F8">
        <w:rPr>
          <w:rFonts w:ascii="Arial,Bold" w:hAnsi="Arial,Bold" w:cs="Arial,Bold"/>
          <w:bCs/>
          <w:sz w:val="21"/>
          <w:szCs w:val="21"/>
        </w:rPr>
        <w:t xml:space="preserve">plan </w:t>
      </w:r>
      <w:r>
        <w:rPr>
          <w:rFonts w:ascii="Arial,Bold" w:hAnsi="Arial,Bold" w:cs="Arial,Bold"/>
          <w:bCs/>
          <w:sz w:val="21"/>
          <w:szCs w:val="21"/>
        </w:rPr>
        <w:t>being put in place.</w:t>
      </w:r>
    </w:p>
    <w:p w:rsidR="004302E6" w:rsidRDefault="004302E6" w:rsidP="004302E6">
      <w:pPr>
        <w:pStyle w:val="ListParagraph"/>
        <w:autoSpaceDE w:val="0"/>
        <w:autoSpaceDN w:val="0"/>
        <w:adjustRightInd w:val="0"/>
        <w:ind w:left="1080"/>
        <w:rPr>
          <w:rFonts w:ascii="Arial,Bold" w:hAnsi="Arial,Bold" w:cs="Arial,Bold"/>
          <w:bCs/>
          <w:sz w:val="21"/>
          <w:szCs w:val="21"/>
        </w:rPr>
      </w:pPr>
    </w:p>
    <w:p w:rsidR="00EC4557" w:rsidRDefault="00EC4557">
      <w:pPr>
        <w:rPr>
          <w:rFonts w:ascii="Arial,Bold" w:hAnsi="Arial,Bold" w:cs="Arial,Bold"/>
          <w:b/>
          <w:bCs/>
          <w:sz w:val="21"/>
          <w:szCs w:val="21"/>
        </w:rPr>
      </w:pPr>
      <w:r>
        <w:rPr>
          <w:rFonts w:ascii="Arial,Bold" w:hAnsi="Arial,Bold" w:cs="Arial,Bold"/>
          <w:b/>
          <w:bCs/>
          <w:sz w:val="21"/>
          <w:szCs w:val="21"/>
        </w:rPr>
        <w:br w:type="page"/>
      </w:r>
    </w:p>
    <w:p w:rsidR="004302E6" w:rsidRDefault="004302E6" w:rsidP="004302E6">
      <w:pPr>
        <w:autoSpaceDE w:val="0"/>
        <w:autoSpaceDN w:val="0"/>
        <w:adjustRightInd w:val="0"/>
        <w:jc w:val="center"/>
        <w:rPr>
          <w:rFonts w:ascii="Arial,Bold" w:hAnsi="Arial,Bold" w:cs="Arial,Bold"/>
          <w:b/>
          <w:bCs/>
          <w:sz w:val="21"/>
          <w:szCs w:val="21"/>
        </w:rPr>
      </w:pPr>
      <w:r w:rsidRPr="004302E6">
        <w:rPr>
          <w:rFonts w:ascii="Arial,Bold" w:hAnsi="Arial,Bold" w:cs="Arial,Bold"/>
          <w:b/>
          <w:bCs/>
          <w:sz w:val="21"/>
          <w:szCs w:val="21"/>
        </w:rPr>
        <w:lastRenderedPageBreak/>
        <w:t>Administrative Hearings</w:t>
      </w:r>
    </w:p>
    <w:p w:rsidR="004302E6" w:rsidRDefault="004302E6" w:rsidP="004302E6">
      <w:pPr>
        <w:autoSpaceDE w:val="0"/>
        <w:autoSpaceDN w:val="0"/>
        <w:adjustRightInd w:val="0"/>
        <w:rPr>
          <w:rFonts w:ascii="Arial,Bold" w:hAnsi="Arial,Bold" w:cs="Arial,Bold"/>
          <w:bCs/>
          <w:sz w:val="21"/>
          <w:szCs w:val="21"/>
        </w:rPr>
      </w:pPr>
      <w:r>
        <w:rPr>
          <w:rFonts w:ascii="Arial,Bold" w:hAnsi="Arial,Bold" w:cs="Arial,Bold"/>
          <w:bCs/>
          <w:sz w:val="21"/>
          <w:szCs w:val="21"/>
        </w:rPr>
        <w:t xml:space="preserve">An </w:t>
      </w:r>
      <w:r w:rsidR="00A658F8">
        <w:rPr>
          <w:rFonts w:ascii="Arial,Bold" w:hAnsi="Arial,Bold" w:cs="Arial,Bold"/>
          <w:bCs/>
          <w:sz w:val="21"/>
          <w:szCs w:val="21"/>
        </w:rPr>
        <w:t>a</w:t>
      </w:r>
      <w:r>
        <w:rPr>
          <w:rFonts w:ascii="Arial,Bold" w:hAnsi="Arial,Bold" w:cs="Arial,Bold"/>
          <w:bCs/>
          <w:sz w:val="21"/>
          <w:szCs w:val="21"/>
        </w:rPr>
        <w:t>dministrative hearing will be held pertaining to weapons, controlled substances/paraphernalia, severe threats of safety to student body or campus.  Holding an administrative hearing may also result from a building hearing.</w:t>
      </w:r>
    </w:p>
    <w:p w:rsidR="004302E6" w:rsidRDefault="004302E6" w:rsidP="004302E6">
      <w:pPr>
        <w:pStyle w:val="ListParagraph"/>
        <w:numPr>
          <w:ilvl w:val="0"/>
          <w:numId w:val="6"/>
        </w:numPr>
        <w:autoSpaceDE w:val="0"/>
        <w:autoSpaceDN w:val="0"/>
        <w:adjustRightInd w:val="0"/>
        <w:rPr>
          <w:rFonts w:ascii="Arial,Bold" w:hAnsi="Arial,Bold" w:cs="Arial,Bold"/>
          <w:bCs/>
          <w:sz w:val="21"/>
          <w:szCs w:val="21"/>
        </w:rPr>
      </w:pPr>
      <w:r>
        <w:rPr>
          <w:rFonts w:ascii="Arial,Bold" w:hAnsi="Arial,Bold" w:cs="Arial,Bold"/>
          <w:bCs/>
          <w:sz w:val="21"/>
          <w:szCs w:val="21"/>
        </w:rPr>
        <w:t>Notification of the charges and hearing date shall be sent to the student</w:t>
      </w:r>
      <w:r w:rsidR="009E1CF1">
        <w:rPr>
          <w:rFonts w:ascii="Arial,Bold" w:hAnsi="Arial,Bold" w:cs="Arial,Bold"/>
          <w:bCs/>
          <w:sz w:val="21"/>
          <w:szCs w:val="21"/>
        </w:rPr>
        <w:t>’</w:t>
      </w:r>
      <w:r>
        <w:rPr>
          <w:rFonts w:ascii="Arial,Bold" w:hAnsi="Arial,Bold" w:cs="Arial,Bold"/>
          <w:bCs/>
          <w:sz w:val="21"/>
          <w:szCs w:val="21"/>
        </w:rPr>
        <w:t>s parent or guardian.</w:t>
      </w:r>
    </w:p>
    <w:p w:rsidR="004302E6" w:rsidRDefault="004302E6" w:rsidP="004302E6">
      <w:pPr>
        <w:pStyle w:val="ListParagraph"/>
        <w:numPr>
          <w:ilvl w:val="0"/>
          <w:numId w:val="6"/>
        </w:numPr>
        <w:autoSpaceDE w:val="0"/>
        <w:autoSpaceDN w:val="0"/>
        <w:adjustRightInd w:val="0"/>
        <w:rPr>
          <w:rFonts w:ascii="Arial,Bold" w:hAnsi="Arial,Bold" w:cs="Arial,Bold"/>
          <w:bCs/>
          <w:sz w:val="21"/>
          <w:szCs w:val="21"/>
        </w:rPr>
      </w:pPr>
      <w:r>
        <w:rPr>
          <w:rFonts w:ascii="Arial,Bold" w:hAnsi="Arial,Bold" w:cs="Arial,Bold"/>
          <w:bCs/>
          <w:sz w:val="21"/>
          <w:szCs w:val="21"/>
        </w:rPr>
        <w:t>This hearing will include school administration, staff, parents, students and others pertaining to the incident(s).</w:t>
      </w:r>
    </w:p>
    <w:p w:rsidR="004302E6" w:rsidRDefault="004302E6" w:rsidP="004302E6">
      <w:pPr>
        <w:pStyle w:val="ListParagraph"/>
        <w:numPr>
          <w:ilvl w:val="0"/>
          <w:numId w:val="6"/>
        </w:numPr>
        <w:autoSpaceDE w:val="0"/>
        <w:autoSpaceDN w:val="0"/>
        <w:adjustRightInd w:val="0"/>
        <w:rPr>
          <w:rFonts w:ascii="Arial,Bold" w:hAnsi="Arial,Bold" w:cs="Arial,Bold"/>
          <w:bCs/>
          <w:sz w:val="21"/>
          <w:szCs w:val="21"/>
        </w:rPr>
      </w:pPr>
      <w:r>
        <w:rPr>
          <w:rFonts w:ascii="Arial,Bold" w:hAnsi="Arial,Bold" w:cs="Arial,Bold"/>
          <w:bCs/>
          <w:sz w:val="21"/>
          <w:szCs w:val="21"/>
        </w:rPr>
        <w:t xml:space="preserve">Meeting will be facilitated by the Assistant </w:t>
      </w:r>
      <w:r w:rsidR="00783949">
        <w:rPr>
          <w:rFonts w:ascii="Arial,Bold" w:hAnsi="Arial,Bold" w:cs="Arial,Bold"/>
          <w:bCs/>
          <w:sz w:val="21"/>
          <w:szCs w:val="21"/>
        </w:rPr>
        <w:t>S</w:t>
      </w:r>
      <w:r>
        <w:rPr>
          <w:rFonts w:ascii="Arial,Bold" w:hAnsi="Arial,Bold" w:cs="Arial,Bold"/>
          <w:bCs/>
          <w:sz w:val="21"/>
          <w:szCs w:val="21"/>
        </w:rPr>
        <w:t>uperintendent.</w:t>
      </w:r>
    </w:p>
    <w:p w:rsidR="004302E6" w:rsidRPr="004302E6" w:rsidRDefault="004302E6" w:rsidP="004302E6">
      <w:pPr>
        <w:pStyle w:val="ListParagraph"/>
        <w:numPr>
          <w:ilvl w:val="0"/>
          <w:numId w:val="6"/>
        </w:numPr>
        <w:autoSpaceDE w:val="0"/>
        <w:autoSpaceDN w:val="0"/>
        <w:adjustRightInd w:val="0"/>
        <w:rPr>
          <w:rFonts w:ascii="Arial,Bold" w:hAnsi="Arial,Bold" w:cs="Arial,Bold"/>
          <w:bCs/>
          <w:sz w:val="21"/>
          <w:szCs w:val="21"/>
        </w:rPr>
      </w:pPr>
      <w:r>
        <w:rPr>
          <w:rFonts w:ascii="Arial,Bold" w:hAnsi="Arial,Bold" w:cs="Arial,Bold"/>
          <w:bCs/>
          <w:sz w:val="21"/>
          <w:szCs w:val="21"/>
        </w:rPr>
        <w:t>Assistant Superintendent will send a follow-up letter to the family summarizing the discipline and proposed next steps for the student.</w:t>
      </w:r>
    </w:p>
    <w:p w:rsidR="00F54B3C" w:rsidRDefault="00F12832" w:rsidP="00C00B42">
      <w:pPr>
        <w:autoSpaceDE w:val="0"/>
        <w:autoSpaceDN w:val="0"/>
        <w:adjustRightInd w:val="0"/>
        <w:jc w:val="center"/>
        <w:rPr>
          <w:rFonts w:ascii="Arial,Bold" w:hAnsi="Arial,Bold" w:cs="Arial,Bold"/>
          <w:b/>
          <w:bCs/>
          <w:sz w:val="21"/>
          <w:szCs w:val="21"/>
        </w:rPr>
      </w:pPr>
      <w:r>
        <w:rPr>
          <w:rFonts w:ascii="Arial,Bold" w:hAnsi="Arial,Bold" w:cs="Arial,Bold"/>
          <w:b/>
          <w:bCs/>
          <w:sz w:val="21"/>
          <w:szCs w:val="21"/>
        </w:rPr>
        <w:br/>
      </w:r>
      <w:r w:rsidR="00F54B3C">
        <w:rPr>
          <w:rFonts w:ascii="Arial,Bold" w:hAnsi="Arial,Bold" w:cs="Arial,Bold"/>
          <w:b/>
          <w:bCs/>
          <w:sz w:val="21"/>
          <w:szCs w:val="21"/>
        </w:rPr>
        <w:t>Formal Hearing</w:t>
      </w:r>
    </w:p>
    <w:p w:rsidR="00F54B3C" w:rsidRDefault="00F54B3C" w:rsidP="00F54B3C">
      <w:pPr>
        <w:autoSpaceDE w:val="0"/>
        <w:autoSpaceDN w:val="0"/>
        <w:adjustRightInd w:val="0"/>
        <w:rPr>
          <w:rFonts w:ascii="Arial" w:hAnsi="Arial" w:cs="Arial"/>
          <w:sz w:val="21"/>
          <w:szCs w:val="21"/>
        </w:rPr>
      </w:pPr>
      <w:r>
        <w:rPr>
          <w:rFonts w:ascii="Arial" w:hAnsi="Arial" w:cs="Arial"/>
          <w:sz w:val="21"/>
          <w:szCs w:val="21"/>
        </w:rPr>
        <w:t xml:space="preserve">A formal hearing is offered in all </w:t>
      </w:r>
      <w:r w:rsidRPr="00C00B42">
        <w:rPr>
          <w:rFonts w:ascii="Arial,Bold" w:hAnsi="Arial,Bold" w:cs="Arial,Bold"/>
          <w:bCs/>
          <w:sz w:val="21"/>
          <w:szCs w:val="21"/>
        </w:rPr>
        <w:t xml:space="preserve">expulsion </w:t>
      </w:r>
      <w:r>
        <w:rPr>
          <w:rFonts w:ascii="Arial" w:hAnsi="Arial" w:cs="Arial"/>
          <w:sz w:val="21"/>
          <w:szCs w:val="21"/>
        </w:rPr>
        <w:t>actions. This hearing may be</w:t>
      </w:r>
      <w:r w:rsidR="00F12832">
        <w:rPr>
          <w:rFonts w:ascii="Arial" w:hAnsi="Arial" w:cs="Arial"/>
          <w:sz w:val="21"/>
          <w:szCs w:val="21"/>
        </w:rPr>
        <w:t xml:space="preserve"> </w:t>
      </w:r>
      <w:r>
        <w:rPr>
          <w:rFonts w:ascii="Arial" w:hAnsi="Arial" w:cs="Arial"/>
          <w:sz w:val="21"/>
          <w:szCs w:val="21"/>
        </w:rPr>
        <w:t>held before the Board of School Directors or a duly authorized committee</w:t>
      </w:r>
      <w:r w:rsidR="00F12832">
        <w:rPr>
          <w:rFonts w:ascii="Arial" w:hAnsi="Arial" w:cs="Arial"/>
          <w:sz w:val="21"/>
          <w:szCs w:val="21"/>
        </w:rPr>
        <w:t xml:space="preserve"> </w:t>
      </w:r>
      <w:r>
        <w:rPr>
          <w:rFonts w:ascii="Arial" w:hAnsi="Arial" w:cs="Arial"/>
          <w:sz w:val="21"/>
          <w:szCs w:val="21"/>
        </w:rPr>
        <w:t>of the Board, or a qualified hearing examiner appointed by the Board.</w:t>
      </w:r>
      <w:r w:rsidR="00F12832">
        <w:rPr>
          <w:rFonts w:ascii="Arial" w:hAnsi="Arial" w:cs="Arial"/>
          <w:sz w:val="21"/>
          <w:szCs w:val="21"/>
        </w:rPr>
        <w:t xml:space="preserve">  </w:t>
      </w:r>
      <w:r>
        <w:rPr>
          <w:rFonts w:ascii="Arial" w:hAnsi="Arial" w:cs="Arial"/>
          <w:sz w:val="21"/>
          <w:szCs w:val="21"/>
        </w:rPr>
        <w:t>Where the hearing is conducted by a committee of the board or a</w:t>
      </w:r>
      <w:r w:rsidR="00F12832">
        <w:rPr>
          <w:rFonts w:ascii="Arial" w:hAnsi="Arial" w:cs="Arial"/>
          <w:sz w:val="21"/>
          <w:szCs w:val="21"/>
        </w:rPr>
        <w:t xml:space="preserve"> </w:t>
      </w:r>
      <w:r>
        <w:rPr>
          <w:rFonts w:ascii="Arial" w:hAnsi="Arial" w:cs="Arial"/>
          <w:sz w:val="21"/>
          <w:szCs w:val="21"/>
        </w:rPr>
        <w:t>hearing examiner, a majority vote of the entire school board is required</w:t>
      </w:r>
      <w:r w:rsidR="00F12832">
        <w:rPr>
          <w:rFonts w:ascii="Arial" w:hAnsi="Arial" w:cs="Arial"/>
          <w:sz w:val="21"/>
          <w:szCs w:val="21"/>
        </w:rPr>
        <w:t xml:space="preserve"> </w:t>
      </w:r>
      <w:r>
        <w:rPr>
          <w:rFonts w:ascii="Arial" w:hAnsi="Arial" w:cs="Arial"/>
          <w:sz w:val="21"/>
          <w:szCs w:val="21"/>
        </w:rPr>
        <w:t>to expel a student. The following due process requirements are to be</w:t>
      </w:r>
      <w:r w:rsidR="00F12832">
        <w:rPr>
          <w:rFonts w:ascii="Arial" w:hAnsi="Arial" w:cs="Arial"/>
          <w:sz w:val="21"/>
          <w:szCs w:val="21"/>
        </w:rPr>
        <w:t xml:space="preserve"> </w:t>
      </w:r>
      <w:r>
        <w:rPr>
          <w:rFonts w:ascii="Arial" w:hAnsi="Arial" w:cs="Arial"/>
          <w:sz w:val="21"/>
          <w:szCs w:val="21"/>
        </w:rPr>
        <w:t>observed with regard to the formal hearing:</w:t>
      </w:r>
    </w:p>
    <w:p w:rsidR="00F54B3C" w:rsidRPr="00F12832" w:rsidRDefault="00F54B3C" w:rsidP="00F54B3C">
      <w:pPr>
        <w:pStyle w:val="ListParagraph"/>
        <w:numPr>
          <w:ilvl w:val="0"/>
          <w:numId w:val="6"/>
        </w:numPr>
        <w:autoSpaceDE w:val="0"/>
        <w:autoSpaceDN w:val="0"/>
        <w:adjustRightInd w:val="0"/>
        <w:rPr>
          <w:rFonts w:ascii="Arial" w:hAnsi="Arial" w:cs="Arial"/>
          <w:sz w:val="21"/>
          <w:szCs w:val="21"/>
        </w:rPr>
      </w:pPr>
      <w:r w:rsidRPr="00F12832">
        <w:rPr>
          <w:rFonts w:ascii="Arial" w:hAnsi="Arial" w:cs="Arial"/>
          <w:sz w:val="21"/>
          <w:szCs w:val="21"/>
        </w:rPr>
        <w:t>Notification of the charges shall be sent to the student’s parents or</w:t>
      </w:r>
      <w:r w:rsidR="00F12832">
        <w:rPr>
          <w:rFonts w:ascii="Arial" w:hAnsi="Arial" w:cs="Arial"/>
          <w:sz w:val="21"/>
          <w:szCs w:val="21"/>
        </w:rPr>
        <w:t xml:space="preserve"> </w:t>
      </w:r>
      <w:r w:rsidRPr="00F12832">
        <w:rPr>
          <w:rFonts w:ascii="Arial" w:hAnsi="Arial" w:cs="Arial"/>
          <w:sz w:val="21"/>
          <w:szCs w:val="21"/>
        </w:rPr>
        <w:t>guardian by certified mail.</w:t>
      </w:r>
    </w:p>
    <w:p w:rsidR="00F54B3C" w:rsidRPr="00F12832" w:rsidRDefault="00F54B3C" w:rsidP="00F12832">
      <w:pPr>
        <w:pStyle w:val="ListParagraph"/>
        <w:numPr>
          <w:ilvl w:val="0"/>
          <w:numId w:val="6"/>
        </w:numPr>
        <w:autoSpaceDE w:val="0"/>
        <w:autoSpaceDN w:val="0"/>
        <w:adjustRightInd w:val="0"/>
        <w:rPr>
          <w:rFonts w:ascii="Arial" w:hAnsi="Arial" w:cs="Arial"/>
          <w:sz w:val="21"/>
          <w:szCs w:val="21"/>
        </w:rPr>
      </w:pPr>
      <w:r w:rsidRPr="00F12832">
        <w:rPr>
          <w:rFonts w:ascii="Arial" w:hAnsi="Arial" w:cs="Arial"/>
          <w:sz w:val="21"/>
          <w:szCs w:val="21"/>
        </w:rPr>
        <w:t>The hearing shall be held in private unless the student or</w:t>
      </w:r>
    </w:p>
    <w:p w:rsidR="00F54B3C" w:rsidRDefault="00F54B3C" w:rsidP="00F12832">
      <w:pPr>
        <w:autoSpaceDE w:val="0"/>
        <w:autoSpaceDN w:val="0"/>
        <w:adjustRightInd w:val="0"/>
        <w:ind w:left="360" w:firstLine="720"/>
        <w:rPr>
          <w:rFonts w:ascii="Arial" w:hAnsi="Arial" w:cs="Arial"/>
          <w:sz w:val="21"/>
          <w:szCs w:val="21"/>
        </w:rPr>
      </w:pPr>
      <w:r>
        <w:rPr>
          <w:rFonts w:ascii="Arial" w:hAnsi="Arial" w:cs="Arial"/>
          <w:sz w:val="21"/>
          <w:szCs w:val="21"/>
        </w:rPr>
        <w:t>parent/guardian requests a public hearing.</w:t>
      </w:r>
    </w:p>
    <w:p w:rsidR="00F54B3C" w:rsidRPr="00F12832" w:rsidRDefault="00F54B3C" w:rsidP="00F12832">
      <w:pPr>
        <w:pStyle w:val="ListParagraph"/>
        <w:numPr>
          <w:ilvl w:val="0"/>
          <w:numId w:val="6"/>
        </w:numPr>
        <w:autoSpaceDE w:val="0"/>
        <w:autoSpaceDN w:val="0"/>
        <w:adjustRightInd w:val="0"/>
        <w:rPr>
          <w:rFonts w:ascii="Arial" w:hAnsi="Arial" w:cs="Arial"/>
          <w:sz w:val="21"/>
          <w:szCs w:val="21"/>
        </w:rPr>
      </w:pPr>
      <w:r w:rsidRPr="00F12832">
        <w:rPr>
          <w:rFonts w:ascii="Arial" w:hAnsi="Arial" w:cs="Arial"/>
          <w:sz w:val="21"/>
          <w:szCs w:val="21"/>
        </w:rPr>
        <w:t>The student has the right to be represented by counsel.</w:t>
      </w:r>
    </w:p>
    <w:p w:rsidR="00F54B3C" w:rsidRPr="00F12832" w:rsidRDefault="00F54B3C" w:rsidP="00F54B3C">
      <w:pPr>
        <w:pStyle w:val="ListParagraph"/>
        <w:numPr>
          <w:ilvl w:val="0"/>
          <w:numId w:val="6"/>
        </w:numPr>
        <w:autoSpaceDE w:val="0"/>
        <w:autoSpaceDN w:val="0"/>
        <w:adjustRightInd w:val="0"/>
        <w:rPr>
          <w:rFonts w:ascii="Arial" w:hAnsi="Arial" w:cs="Arial"/>
          <w:sz w:val="21"/>
          <w:szCs w:val="21"/>
        </w:rPr>
      </w:pPr>
      <w:r w:rsidRPr="00F12832">
        <w:rPr>
          <w:rFonts w:ascii="Arial" w:hAnsi="Arial" w:cs="Arial"/>
          <w:sz w:val="21"/>
          <w:szCs w:val="21"/>
        </w:rPr>
        <w:t>The student has the right to be presented with the names of</w:t>
      </w:r>
      <w:r w:rsidR="00F12832" w:rsidRPr="00F12832">
        <w:rPr>
          <w:rFonts w:ascii="Arial" w:hAnsi="Arial" w:cs="Arial"/>
          <w:sz w:val="21"/>
          <w:szCs w:val="21"/>
        </w:rPr>
        <w:t xml:space="preserve"> </w:t>
      </w:r>
      <w:r w:rsidRPr="00F12832">
        <w:rPr>
          <w:rFonts w:ascii="Arial" w:hAnsi="Arial" w:cs="Arial"/>
          <w:sz w:val="21"/>
          <w:szCs w:val="21"/>
        </w:rPr>
        <w:t>witnesses against the student, copies of the statements and</w:t>
      </w:r>
      <w:r w:rsidR="00F12832" w:rsidRPr="00F12832">
        <w:rPr>
          <w:rFonts w:ascii="Arial" w:hAnsi="Arial" w:cs="Arial"/>
          <w:sz w:val="21"/>
          <w:szCs w:val="21"/>
        </w:rPr>
        <w:t xml:space="preserve"> </w:t>
      </w:r>
      <w:r w:rsidRPr="00F12832">
        <w:rPr>
          <w:rFonts w:ascii="Arial" w:hAnsi="Arial" w:cs="Arial"/>
          <w:sz w:val="21"/>
          <w:szCs w:val="21"/>
        </w:rPr>
        <w:t>affidavits of those witnesses.</w:t>
      </w:r>
    </w:p>
    <w:p w:rsidR="00F54B3C" w:rsidRPr="00F12832" w:rsidRDefault="00F54B3C" w:rsidP="00F54B3C">
      <w:pPr>
        <w:pStyle w:val="ListParagraph"/>
        <w:numPr>
          <w:ilvl w:val="0"/>
          <w:numId w:val="6"/>
        </w:numPr>
        <w:autoSpaceDE w:val="0"/>
        <w:autoSpaceDN w:val="0"/>
        <w:adjustRightInd w:val="0"/>
        <w:rPr>
          <w:rFonts w:ascii="Arial" w:hAnsi="Arial" w:cs="Arial"/>
          <w:sz w:val="21"/>
          <w:szCs w:val="21"/>
        </w:rPr>
      </w:pPr>
      <w:r w:rsidRPr="00F12832">
        <w:rPr>
          <w:rFonts w:ascii="Arial" w:hAnsi="Arial" w:cs="Arial"/>
          <w:sz w:val="21"/>
          <w:szCs w:val="21"/>
        </w:rPr>
        <w:t>The student has the right to request that any such witnesses appear</w:t>
      </w:r>
      <w:r w:rsidR="00F12832">
        <w:rPr>
          <w:rFonts w:ascii="Arial" w:hAnsi="Arial" w:cs="Arial"/>
          <w:sz w:val="21"/>
          <w:szCs w:val="21"/>
        </w:rPr>
        <w:t xml:space="preserve"> </w:t>
      </w:r>
      <w:r w:rsidRPr="00F12832">
        <w:rPr>
          <w:rFonts w:ascii="Arial" w:hAnsi="Arial" w:cs="Arial"/>
          <w:sz w:val="21"/>
          <w:szCs w:val="21"/>
        </w:rPr>
        <w:t>in person and answer questions or be cross-examined.</w:t>
      </w:r>
    </w:p>
    <w:p w:rsidR="00F54B3C" w:rsidRPr="00F12832" w:rsidRDefault="00F54B3C" w:rsidP="00F54B3C">
      <w:pPr>
        <w:pStyle w:val="ListParagraph"/>
        <w:numPr>
          <w:ilvl w:val="0"/>
          <w:numId w:val="6"/>
        </w:numPr>
        <w:autoSpaceDE w:val="0"/>
        <w:autoSpaceDN w:val="0"/>
        <w:adjustRightInd w:val="0"/>
        <w:rPr>
          <w:rFonts w:ascii="Arial" w:hAnsi="Arial" w:cs="Arial"/>
          <w:sz w:val="21"/>
          <w:szCs w:val="21"/>
        </w:rPr>
      </w:pPr>
      <w:r w:rsidRPr="00F12832">
        <w:rPr>
          <w:rFonts w:ascii="Arial" w:hAnsi="Arial" w:cs="Arial"/>
          <w:sz w:val="21"/>
          <w:szCs w:val="21"/>
        </w:rPr>
        <w:t>The student has the right to testify and present witnesses on his/her</w:t>
      </w:r>
      <w:r w:rsidR="00F12832">
        <w:rPr>
          <w:rFonts w:ascii="Arial" w:hAnsi="Arial" w:cs="Arial"/>
          <w:sz w:val="21"/>
          <w:szCs w:val="21"/>
        </w:rPr>
        <w:t xml:space="preserve"> </w:t>
      </w:r>
      <w:r w:rsidRPr="00F12832">
        <w:rPr>
          <w:rFonts w:ascii="Arial" w:hAnsi="Arial" w:cs="Arial"/>
          <w:sz w:val="21"/>
          <w:szCs w:val="21"/>
        </w:rPr>
        <w:t>own behalf.</w:t>
      </w:r>
    </w:p>
    <w:p w:rsidR="00F54B3C" w:rsidRPr="00F12832" w:rsidRDefault="00F54B3C" w:rsidP="00F54B3C">
      <w:pPr>
        <w:pStyle w:val="ListParagraph"/>
        <w:numPr>
          <w:ilvl w:val="0"/>
          <w:numId w:val="6"/>
        </w:numPr>
        <w:autoSpaceDE w:val="0"/>
        <w:autoSpaceDN w:val="0"/>
        <w:adjustRightInd w:val="0"/>
        <w:rPr>
          <w:rFonts w:ascii="Arial" w:hAnsi="Arial" w:cs="Arial"/>
          <w:sz w:val="21"/>
          <w:szCs w:val="21"/>
        </w:rPr>
      </w:pPr>
      <w:r w:rsidRPr="00F12832">
        <w:rPr>
          <w:rFonts w:ascii="Arial" w:hAnsi="Arial" w:cs="Arial"/>
          <w:sz w:val="21"/>
          <w:szCs w:val="21"/>
        </w:rPr>
        <w:t>A record must be kept of the hearing, either by stenographer or by</w:t>
      </w:r>
      <w:r w:rsidR="00F12832" w:rsidRPr="00F12832">
        <w:rPr>
          <w:rFonts w:ascii="Arial" w:hAnsi="Arial" w:cs="Arial"/>
          <w:sz w:val="21"/>
          <w:szCs w:val="21"/>
        </w:rPr>
        <w:t xml:space="preserve"> </w:t>
      </w:r>
      <w:r w:rsidRPr="00F12832">
        <w:rPr>
          <w:rFonts w:ascii="Arial" w:hAnsi="Arial" w:cs="Arial"/>
          <w:sz w:val="21"/>
          <w:szCs w:val="21"/>
        </w:rPr>
        <w:t>tape recorder.</w:t>
      </w:r>
    </w:p>
    <w:p w:rsidR="00F54B3C" w:rsidRPr="00F12832" w:rsidRDefault="00F54B3C" w:rsidP="00F54B3C">
      <w:pPr>
        <w:pStyle w:val="ListParagraph"/>
        <w:numPr>
          <w:ilvl w:val="0"/>
          <w:numId w:val="6"/>
        </w:numPr>
        <w:autoSpaceDE w:val="0"/>
        <w:autoSpaceDN w:val="0"/>
        <w:adjustRightInd w:val="0"/>
        <w:rPr>
          <w:rFonts w:ascii="Arial" w:hAnsi="Arial" w:cs="Arial"/>
          <w:sz w:val="21"/>
          <w:szCs w:val="21"/>
        </w:rPr>
      </w:pPr>
      <w:r w:rsidRPr="00F12832">
        <w:rPr>
          <w:rFonts w:ascii="Arial" w:hAnsi="Arial" w:cs="Arial"/>
          <w:sz w:val="21"/>
          <w:szCs w:val="21"/>
        </w:rPr>
        <w:t>The student is entitled, at the student’s expense, a copy of the</w:t>
      </w:r>
      <w:r w:rsidR="00F12832" w:rsidRPr="00F12832">
        <w:rPr>
          <w:rFonts w:ascii="Arial" w:hAnsi="Arial" w:cs="Arial"/>
          <w:sz w:val="21"/>
          <w:szCs w:val="21"/>
        </w:rPr>
        <w:t xml:space="preserve"> </w:t>
      </w:r>
      <w:r w:rsidRPr="00F12832">
        <w:rPr>
          <w:rFonts w:ascii="Arial" w:hAnsi="Arial" w:cs="Arial"/>
          <w:sz w:val="21"/>
          <w:szCs w:val="21"/>
        </w:rPr>
        <w:t>transcript.</w:t>
      </w:r>
    </w:p>
    <w:p w:rsidR="00F54B3C" w:rsidRPr="00F12832" w:rsidRDefault="00F54B3C" w:rsidP="00F12832">
      <w:pPr>
        <w:pStyle w:val="ListParagraph"/>
        <w:numPr>
          <w:ilvl w:val="0"/>
          <w:numId w:val="6"/>
        </w:numPr>
        <w:autoSpaceDE w:val="0"/>
        <w:autoSpaceDN w:val="0"/>
        <w:adjustRightInd w:val="0"/>
        <w:rPr>
          <w:rFonts w:ascii="Arial" w:hAnsi="Arial" w:cs="Arial"/>
          <w:sz w:val="21"/>
          <w:szCs w:val="21"/>
        </w:rPr>
      </w:pPr>
      <w:r w:rsidRPr="00F12832">
        <w:rPr>
          <w:rFonts w:ascii="Arial" w:hAnsi="Arial" w:cs="Arial"/>
          <w:sz w:val="21"/>
          <w:szCs w:val="21"/>
        </w:rPr>
        <w:t>The proceeding must be held with all reasonable speed.</w:t>
      </w:r>
    </w:p>
    <w:p w:rsidR="00F54B3C" w:rsidRDefault="00F54B3C" w:rsidP="00F54B3C">
      <w:pPr>
        <w:autoSpaceDE w:val="0"/>
        <w:autoSpaceDN w:val="0"/>
        <w:adjustRightInd w:val="0"/>
        <w:rPr>
          <w:rFonts w:ascii="Arial" w:hAnsi="Arial" w:cs="Arial"/>
          <w:sz w:val="21"/>
          <w:szCs w:val="21"/>
        </w:rPr>
      </w:pPr>
      <w:r>
        <w:rPr>
          <w:rFonts w:ascii="Arial" w:hAnsi="Arial" w:cs="Arial"/>
          <w:sz w:val="21"/>
          <w:szCs w:val="21"/>
        </w:rPr>
        <w:lastRenderedPageBreak/>
        <w:t>Where the student disagrees with the results of the hearing, recourse is</w:t>
      </w:r>
      <w:r w:rsidR="00F12832">
        <w:rPr>
          <w:rFonts w:ascii="Arial" w:hAnsi="Arial" w:cs="Arial"/>
          <w:sz w:val="21"/>
          <w:szCs w:val="21"/>
        </w:rPr>
        <w:t xml:space="preserve"> </w:t>
      </w:r>
      <w:r>
        <w:rPr>
          <w:rFonts w:ascii="Arial" w:hAnsi="Arial" w:cs="Arial"/>
          <w:sz w:val="21"/>
          <w:szCs w:val="21"/>
        </w:rPr>
        <w:t>available in the appropriate court of the Commonwealth. If it is alleged</w:t>
      </w:r>
      <w:r w:rsidR="00F12832">
        <w:rPr>
          <w:rFonts w:ascii="Arial" w:hAnsi="Arial" w:cs="Arial"/>
          <w:sz w:val="21"/>
          <w:szCs w:val="21"/>
        </w:rPr>
        <w:t xml:space="preserve"> </w:t>
      </w:r>
      <w:r>
        <w:rPr>
          <w:rFonts w:ascii="Arial" w:hAnsi="Arial" w:cs="Arial"/>
          <w:sz w:val="21"/>
          <w:szCs w:val="21"/>
        </w:rPr>
        <w:t>that a constitutional issue is involved, the student may file a claim for</w:t>
      </w:r>
      <w:r w:rsidR="00F12832">
        <w:rPr>
          <w:rFonts w:ascii="Arial" w:hAnsi="Arial" w:cs="Arial"/>
          <w:sz w:val="21"/>
          <w:szCs w:val="21"/>
        </w:rPr>
        <w:t xml:space="preserve"> </w:t>
      </w:r>
      <w:r>
        <w:rPr>
          <w:rFonts w:ascii="Arial" w:hAnsi="Arial" w:cs="Arial"/>
          <w:sz w:val="21"/>
          <w:szCs w:val="21"/>
        </w:rPr>
        <w:t>relief in the appropriate Federal district court.</w:t>
      </w:r>
    </w:p>
    <w:p w:rsidR="009037A1" w:rsidRDefault="009037A1" w:rsidP="00F54B3C">
      <w:pPr>
        <w:autoSpaceDE w:val="0"/>
        <w:autoSpaceDN w:val="0"/>
        <w:adjustRightInd w:val="0"/>
        <w:rPr>
          <w:rFonts w:ascii="Arial" w:hAnsi="Arial" w:cs="Arial"/>
          <w:sz w:val="21"/>
          <w:szCs w:val="21"/>
        </w:rPr>
      </w:pPr>
    </w:p>
    <w:p w:rsidR="009037A1" w:rsidRDefault="009037A1" w:rsidP="009037A1">
      <w:pPr>
        <w:autoSpaceDE w:val="0"/>
        <w:autoSpaceDN w:val="0"/>
        <w:adjustRightInd w:val="0"/>
        <w:jc w:val="center"/>
        <w:rPr>
          <w:rFonts w:ascii="Arial,Bold" w:hAnsi="Arial,Bold" w:cs="Arial,Bold"/>
          <w:b/>
          <w:bCs/>
          <w:sz w:val="21"/>
          <w:szCs w:val="21"/>
        </w:rPr>
      </w:pPr>
      <w:r>
        <w:rPr>
          <w:rFonts w:ascii="Arial,Bold" w:hAnsi="Arial,Bold" w:cs="Arial,Bold"/>
          <w:b/>
          <w:bCs/>
          <w:sz w:val="21"/>
          <w:szCs w:val="21"/>
        </w:rPr>
        <w:t>Bullying/Cyberbullying</w:t>
      </w:r>
    </w:p>
    <w:p w:rsidR="009037A1" w:rsidRDefault="009037A1" w:rsidP="009037A1">
      <w:pPr>
        <w:autoSpaceDE w:val="0"/>
        <w:autoSpaceDN w:val="0"/>
        <w:adjustRightInd w:val="0"/>
        <w:rPr>
          <w:rFonts w:ascii="Arial,Bold" w:hAnsi="Arial,Bold" w:cs="Arial,Bold"/>
          <w:b/>
          <w:bCs/>
          <w:sz w:val="21"/>
          <w:szCs w:val="21"/>
        </w:rPr>
      </w:pPr>
      <w:r>
        <w:rPr>
          <w:rFonts w:ascii="Arial" w:hAnsi="Arial" w:cs="Arial"/>
          <w:sz w:val="21"/>
          <w:szCs w:val="21"/>
        </w:rPr>
        <w:t xml:space="preserve">The Warwick Board of School Directors is committed to providing a safe, positive learning environment for district students. The Board recognizes that bullying/cyberbullying creates an atmosphere of fear and intimidation, detracts from the safe environment necessary for student learning, and may lead to more serious violence. Therefore, </w:t>
      </w:r>
      <w:r w:rsidRPr="003475B4">
        <w:rPr>
          <w:rFonts w:ascii="Arial" w:hAnsi="Arial" w:cs="Arial"/>
          <w:sz w:val="21"/>
          <w:szCs w:val="21"/>
        </w:rPr>
        <w:t xml:space="preserve">the </w:t>
      </w:r>
      <w:r w:rsidRPr="003475B4">
        <w:rPr>
          <w:rFonts w:ascii="Arial,Bold" w:hAnsi="Arial,Bold" w:cs="Arial,Bold"/>
          <w:bCs/>
          <w:sz w:val="21"/>
          <w:szCs w:val="21"/>
        </w:rPr>
        <w:t>Board (in policy no. 249) prohibits all forms of bullying/ cyberbullying by district students.</w:t>
      </w:r>
    </w:p>
    <w:p w:rsidR="009037A1" w:rsidRDefault="009037A1" w:rsidP="009037A1">
      <w:pPr>
        <w:autoSpaceDE w:val="0"/>
        <w:autoSpaceDN w:val="0"/>
        <w:adjustRightInd w:val="0"/>
        <w:rPr>
          <w:rFonts w:ascii="Arial" w:hAnsi="Arial" w:cs="Arial"/>
          <w:sz w:val="21"/>
          <w:szCs w:val="21"/>
        </w:rPr>
      </w:pPr>
      <w:r>
        <w:rPr>
          <w:rFonts w:ascii="Arial" w:hAnsi="Arial" w:cs="Arial"/>
          <w:sz w:val="21"/>
          <w:szCs w:val="21"/>
        </w:rPr>
        <w:br/>
        <w:t xml:space="preserve">Bullying means an intentional electronic, written, verbal or physical act or series of acts directed at another student or students, which occurs in a school setting and/or outside a school setting, that is </w:t>
      </w:r>
      <w:r>
        <w:rPr>
          <w:rFonts w:ascii="Arial" w:hAnsi="Arial" w:cs="Arial"/>
          <w:sz w:val="21"/>
          <w:szCs w:val="21"/>
        </w:rPr>
        <w:br/>
        <w:t>severe, persistent or pervasive and has the effect of doing any of the following:</w:t>
      </w:r>
      <w:r>
        <w:rPr>
          <w:rFonts w:ascii="Arial" w:hAnsi="Arial" w:cs="Arial"/>
          <w:sz w:val="21"/>
          <w:szCs w:val="21"/>
        </w:rPr>
        <w:br/>
      </w:r>
    </w:p>
    <w:p w:rsidR="009037A1" w:rsidRDefault="009037A1" w:rsidP="009037A1">
      <w:pPr>
        <w:autoSpaceDE w:val="0"/>
        <w:autoSpaceDN w:val="0"/>
        <w:adjustRightInd w:val="0"/>
        <w:rPr>
          <w:rFonts w:ascii="Arial" w:hAnsi="Arial" w:cs="Arial"/>
          <w:sz w:val="21"/>
          <w:szCs w:val="21"/>
        </w:rPr>
      </w:pPr>
      <w:r>
        <w:rPr>
          <w:rFonts w:ascii="Arial" w:hAnsi="Arial" w:cs="Arial"/>
          <w:sz w:val="21"/>
          <w:szCs w:val="21"/>
        </w:rPr>
        <w:t>1. Substantial interference with a student’s education.</w:t>
      </w:r>
    </w:p>
    <w:p w:rsidR="009037A1" w:rsidRDefault="009037A1" w:rsidP="009037A1">
      <w:pPr>
        <w:autoSpaceDE w:val="0"/>
        <w:autoSpaceDN w:val="0"/>
        <w:adjustRightInd w:val="0"/>
        <w:rPr>
          <w:rFonts w:ascii="Arial" w:hAnsi="Arial" w:cs="Arial"/>
          <w:sz w:val="21"/>
          <w:szCs w:val="21"/>
        </w:rPr>
      </w:pPr>
      <w:r>
        <w:rPr>
          <w:rFonts w:ascii="Arial" w:hAnsi="Arial" w:cs="Arial"/>
          <w:sz w:val="21"/>
          <w:szCs w:val="21"/>
        </w:rPr>
        <w:t>2. Creation of a threatening environment.</w:t>
      </w:r>
    </w:p>
    <w:p w:rsidR="009037A1" w:rsidRDefault="009037A1" w:rsidP="009037A1">
      <w:pPr>
        <w:widowControl w:val="0"/>
        <w:autoSpaceDE w:val="0"/>
        <w:autoSpaceDN w:val="0"/>
        <w:adjustRightInd w:val="0"/>
        <w:spacing w:after="240"/>
        <w:rPr>
          <w:rFonts w:ascii="Arial" w:hAnsi="Arial" w:cs="Arial"/>
          <w:sz w:val="21"/>
          <w:szCs w:val="21"/>
        </w:rPr>
      </w:pPr>
      <w:r>
        <w:rPr>
          <w:rFonts w:ascii="Arial" w:hAnsi="Arial" w:cs="Arial"/>
          <w:sz w:val="21"/>
          <w:szCs w:val="21"/>
        </w:rPr>
        <w:t>3. Substantial disruption of the orderly operation of the school.</w:t>
      </w:r>
    </w:p>
    <w:p w:rsidR="009037A1" w:rsidRDefault="009037A1" w:rsidP="009037A1">
      <w:pPr>
        <w:autoSpaceDE w:val="0"/>
        <w:autoSpaceDN w:val="0"/>
        <w:adjustRightInd w:val="0"/>
        <w:rPr>
          <w:rFonts w:ascii="Arial" w:hAnsi="Arial" w:cs="Arial"/>
          <w:sz w:val="21"/>
          <w:szCs w:val="21"/>
        </w:rPr>
      </w:pPr>
      <w:r>
        <w:rPr>
          <w:rFonts w:ascii="Arial" w:hAnsi="Arial" w:cs="Arial"/>
          <w:sz w:val="21"/>
          <w:szCs w:val="21"/>
        </w:rPr>
        <w:t>School setting means in the school, on school grounds, in school</w:t>
      </w:r>
    </w:p>
    <w:p w:rsidR="009037A1" w:rsidRDefault="009037A1" w:rsidP="009037A1">
      <w:pPr>
        <w:autoSpaceDE w:val="0"/>
        <w:autoSpaceDN w:val="0"/>
        <w:adjustRightInd w:val="0"/>
        <w:rPr>
          <w:rFonts w:ascii="Arial" w:hAnsi="Arial" w:cs="Arial"/>
          <w:sz w:val="21"/>
          <w:szCs w:val="21"/>
        </w:rPr>
      </w:pPr>
      <w:r>
        <w:rPr>
          <w:rFonts w:ascii="Arial" w:hAnsi="Arial" w:cs="Arial"/>
          <w:sz w:val="21"/>
          <w:szCs w:val="21"/>
        </w:rPr>
        <w:t>vehicles, at a designated bus stop or at any activity sponsored,</w:t>
      </w:r>
    </w:p>
    <w:p w:rsidR="009037A1" w:rsidRDefault="009037A1" w:rsidP="009037A1">
      <w:pPr>
        <w:autoSpaceDE w:val="0"/>
        <w:autoSpaceDN w:val="0"/>
        <w:adjustRightInd w:val="0"/>
        <w:rPr>
          <w:rFonts w:ascii="Arial" w:hAnsi="Arial" w:cs="Arial"/>
          <w:sz w:val="21"/>
          <w:szCs w:val="21"/>
        </w:rPr>
      </w:pPr>
      <w:r>
        <w:rPr>
          <w:rFonts w:ascii="Arial" w:hAnsi="Arial" w:cs="Arial"/>
          <w:sz w:val="21"/>
          <w:szCs w:val="21"/>
        </w:rPr>
        <w:t>supervised or sanctioned by the school.</w:t>
      </w:r>
    </w:p>
    <w:p w:rsidR="009037A1" w:rsidRDefault="009037A1" w:rsidP="009037A1">
      <w:pPr>
        <w:autoSpaceDE w:val="0"/>
        <w:autoSpaceDN w:val="0"/>
        <w:adjustRightInd w:val="0"/>
        <w:rPr>
          <w:rFonts w:ascii="Arial" w:hAnsi="Arial" w:cs="Arial"/>
          <w:sz w:val="21"/>
          <w:szCs w:val="21"/>
        </w:rPr>
      </w:pPr>
      <w:r>
        <w:rPr>
          <w:rFonts w:ascii="Arial,Bold" w:hAnsi="Arial,Bold" w:cs="Arial,Bold"/>
          <w:b/>
          <w:bCs/>
          <w:sz w:val="21"/>
          <w:szCs w:val="21"/>
        </w:rPr>
        <w:br/>
      </w:r>
      <w:r w:rsidRPr="003475B4">
        <w:rPr>
          <w:rFonts w:ascii="Arial,Bold" w:hAnsi="Arial,Bold" w:cs="Arial,Bold"/>
          <w:bCs/>
          <w:sz w:val="21"/>
          <w:szCs w:val="21"/>
        </w:rPr>
        <w:t>Each student is responsible to respect the rights of others and to ensure an atmosphere free from bullying.</w:t>
      </w:r>
      <w:r>
        <w:rPr>
          <w:rFonts w:ascii="Arial,Bold" w:hAnsi="Arial,Bold" w:cs="Arial,Bold"/>
          <w:b/>
          <w:bCs/>
          <w:sz w:val="21"/>
          <w:szCs w:val="21"/>
        </w:rPr>
        <w:t xml:space="preserve"> </w:t>
      </w:r>
      <w:r>
        <w:rPr>
          <w:rFonts w:ascii="Arial" w:hAnsi="Arial" w:cs="Arial"/>
          <w:sz w:val="21"/>
          <w:szCs w:val="21"/>
        </w:rPr>
        <w:t>A student who violates this policy shall be subject to appropriate disciplinary action consistent with the Code of Student Conduct/Student Handbook, which may include but not limited to the following:</w:t>
      </w:r>
      <w:r>
        <w:rPr>
          <w:rFonts w:ascii="Arial" w:hAnsi="Arial" w:cs="Arial"/>
          <w:sz w:val="21"/>
          <w:szCs w:val="21"/>
        </w:rPr>
        <w:br/>
        <w:t>1. Counseling within the school.</w:t>
      </w:r>
      <w:r>
        <w:rPr>
          <w:rFonts w:ascii="Arial" w:hAnsi="Arial" w:cs="Arial"/>
          <w:sz w:val="21"/>
          <w:szCs w:val="21"/>
        </w:rPr>
        <w:br/>
        <w:t>2. Parental conference.</w:t>
      </w:r>
    </w:p>
    <w:p w:rsidR="009037A1" w:rsidRDefault="009037A1" w:rsidP="009037A1">
      <w:pPr>
        <w:autoSpaceDE w:val="0"/>
        <w:autoSpaceDN w:val="0"/>
        <w:adjustRightInd w:val="0"/>
        <w:rPr>
          <w:rFonts w:ascii="Arial" w:hAnsi="Arial" w:cs="Arial"/>
          <w:sz w:val="21"/>
          <w:szCs w:val="21"/>
        </w:rPr>
      </w:pPr>
      <w:r>
        <w:rPr>
          <w:rFonts w:ascii="Arial" w:hAnsi="Arial" w:cs="Arial"/>
          <w:sz w:val="21"/>
          <w:szCs w:val="21"/>
        </w:rPr>
        <w:t>3. Loss of school privileges.</w:t>
      </w:r>
    </w:p>
    <w:p w:rsidR="009037A1" w:rsidRDefault="009037A1" w:rsidP="009037A1">
      <w:pPr>
        <w:autoSpaceDE w:val="0"/>
        <w:autoSpaceDN w:val="0"/>
        <w:adjustRightInd w:val="0"/>
        <w:rPr>
          <w:rFonts w:ascii="Arial" w:hAnsi="Arial" w:cs="Arial"/>
          <w:sz w:val="21"/>
          <w:szCs w:val="21"/>
        </w:rPr>
      </w:pPr>
      <w:r>
        <w:rPr>
          <w:rFonts w:ascii="Arial" w:hAnsi="Arial" w:cs="Arial"/>
          <w:sz w:val="21"/>
          <w:szCs w:val="21"/>
        </w:rPr>
        <w:t>4. Transfer to another classroom or bus.</w:t>
      </w:r>
    </w:p>
    <w:p w:rsidR="009037A1" w:rsidRDefault="009037A1" w:rsidP="009037A1">
      <w:pPr>
        <w:autoSpaceDE w:val="0"/>
        <w:autoSpaceDN w:val="0"/>
        <w:adjustRightInd w:val="0"/>
        <w:rPr>
          <w:rFonts w:ascii="Arial" w:hAnsi="Arial" w:cs="Arial"/>
          <w:sz w:val="21"/>
          <w:szCs w:val="21"/>
        </w:rPr>
      </w:pPr>
      <w:r>
        <w:rPr>
          <w:rFonts w:ascii="Arial" w:hAnsi="Arial" w:cs="Arial"/>
          <w:sz w:val="21"/>
          <w:szCs w:val="21"/>
        </w:rPr>
        <w:t>5. Exclusion from school-sponsored activities.</w:t>
      </w:r>
    </w:p>
    <w:p w:rsidR="009037A1" w:rsidRDefault="009037A1" w:rsidP="009037A1">
      <w:pPr>
        <w:autoSpaceDE w:val="0"/>
        <w:autoSpaceDN w:val="0"/>
        <w:adjustRightInd w:val="0"/>
        <w:rPr>
          <w:rFonts w:ascii="Arial" w:hAnsi="Arial" w:cs="Arial"/>
          <w:sz w:val="21"/>
          <w:szCs w:val="21"/>
        </w:rPr>
      </w:pPr>
      <w:r>
        <w:rPr>
          <w:rFonts w:ascii="Arial" w:hAnsi="Arial" w:cs="Arial"/>
          <w:sz w:val="21"/>
          <w:szCs w:val="21"/>
        </w:rPr>
        <w:t>6. Detention.</w:t>
      </w:r>
    </w:p>
    <w:p w:rsidR="009037A1" w:rsidRDefault="009037A1" w:rsidP="009037A1">
      <w:pPr>
        <w:autoSpaceDE w:val="0"/>
        <w:autoSpaceDN w:val="0"/>
        <w:adjustRightInd w:val="0"/>
        <w:rPr>
          <w:rFonts w:ascii="Arial" w:hAnsi="Arial" w:cs="Arial"/>
          <w:sz w:val="21"/>
          <w:szCs w:val="21"/>
        </w:rPr>
      </w:pPr>
      <w:r>
        <w:rPr>
          <w:rFonts w:ascii="Arial" w:hAnsi="Arial" w:cs="Arial"/>
          <w:sz w:val="21"/>
          <w:szCs w:val="21"/>
        </w:rPr>
        <w:t>7. Suspension.</w:t>
      </w:r>
    </w:p>
    <w:p w:rsidR="009037A1" w:rsidRDefault="009037A1" w:rsidP="009037A1">
      <w:pPr>
        <w:autoSpaceDE w:val="0"/>
        <w:autoSpaceDN w:val="0"/>
        <w:adjustRightInd w:val="0"/>
        <w:rPr>
          <w:rFonts w:ascii="Arial" w:hAnsi="Arial" w:cs="Arial"/>
          <w:sz w:val="21"/>
          <w:szCs w:val="21"/>
        </w:rPr>
      </w:pPr>
      <w:r>
        <w:rPr>
          <w:rFonts w:ascii="Arial" w:hAnsi="Arial" w:cs="Arial"/>
          <w:sz w:val="21"/>
          <w:szCs w:val="21"/>
        </w:rPr>
        <w:t>8. Expulsion.</w:t>
      </w:r>
    </w:p>
    <w:p w:rsidR="009037A1" w:rsidRDefault="009037A1" w:rsidP="009037A1">
      <w:pPr>
        <w:autoSpaceDE w:val="0"/>
        <w:autoSpaceDN w:val="0"/>
        <w:adjustRightInd w:val="0"/>
        <w:rPr>
          <w:rFonts w:ascii="Arial" w:hAnsi="Arial" w:cs="Arial"/>
          <w:sz w:val="21"/>
          <w:szCs w:val="21"/>
        </w:rPr>
      </w:pPr>
      <w:r>
        <w:rPr>
          <w:rFonts w:ascii="Arial" w:hAnsi="Arial" w:cs="Arial"/>
          <w:sz w:val="21"/>
          <w:szCs w:val="21"/>
        </w:rPr>
        <w:lastRenderedPageBreak/>
        <w:t>9. Counseling/therapy outside of school.</w:t>
      </w:r>
    </w:p>
    <w:p w:rsidR="009037A1" w:rsidRDefault="009037A1" w:rsidP="009037A1">
      <w:pPr>
        <w:autoSpaceDE w:val="0"/>
        <w:autoSpaceDN w:val="0"/>
        <w:adjustRightInd w:val="0"/>
        <w:rPr>
          <w:rFonts w:ascii="Arial" w:hAnsi="Arial" w:cs="Arial"/>
          <w:sz w:val="21"/>
          <w:szCs w:val="21"/>
        </w:rPr>
      </w:pPr>
      <w:r>
        <w:rPr>
          <w:rFonts w:ascii="Arial" w:hAnsi="Arial" w:cs="Arial"/>
          <w:sz w:val="21"/>
          <w:szCs w:val="21"/>
        </w:rPr>
        <w:t>10. Referral to law enforcement officials.</w:t>
      </w:r>
    </w:p>
    <w:p w:rsidR="00F54B3C" w:rsidRDefault="00F12832" w:rsidP="00C00B42">
      <w:pPr>
        <w:autoSpaceDE w:val="0"/>
        <w:autoSpaceDN w:val="0"/>
        <w:adjustRightInd w:val="0"/>
        <w:jc w:val="center"/>
        <w:rPr>
          <w:rFonts w:ascii="Arial,Bold" w:hAnsi="Arial,Bold" w:cs="Arial,Bold"/>
          <w:b/>
          <w:bCs/>
          <w:sz w:val="21"/>
          <w:szCs w:val="21"/>
        </w:rPr>
      </w:pPr>
      <w:r>
        <w:rPr>
          <w:rFonts w:ascii="Arial,Bold" w:hAnsi="Arial,Bold" w:cs="Arial,Bold"/>
          <w:b/>
          <w:bCs/>
          <w:sz w:val="21"/>
          <w:szCs w:val="21"/>
        </w:rPr>
        <w:br/>
      </w:r>
      <w:r w:rsidR="00F54B3C">
        <w:rPr>
          <w:rFonts w:ascii="Arial,Bold" w:hAnsi="Arial,Bold" w:cs="Arial,Bold"/>
          <w:b/>
          <w:bCs/>
          <w:sz w:val="21"/>
          <w:szCs w:val="21"/>
        </w:rPr>
        <w:t>Harassment/Sexual Harassment</w:t>
      </w:r>
    </w:p>
    <w:p w:rsidR="00F54B3C" w:rsidRDefault="00F54B3C" w:rsidP="00F54B3C">
      <w:pPr>
        <w:autoSpaceDE w:val="0"/>
        <w:autoSpaceDN w:val="0"/>
        <w:adjustRightInd w:val="0"/>
        <w:rPr>
          <w:rFonts w:ascii="Arial" w:hAnsi="Arial" w:cs="Arial"/>
          <w:sz w:val="21"/>
          <w:szCs w:val="21"/>
        </w:rPr>
      </w:pPr>
      <w:r>
        <w:rPr>
          <w:rFonts w:ascii="Arial" w:hAnsi="Arial" w:cs="Arial"/>
          <w:sz w:val="21"/>
          <w:szCs w:val="21"/>
        </w:rPr>
        <w:t>The Warwick School Board strives to provide for its students and</w:t>
      </w:r>
    </w:p>
    <w:p w:rsidR="00F54B3C" w:rsidRDefault="00F54B3C" w:rsidP="00F54B3C">
      <w:pPr>
        <w:autoSpaceDE w:val="0"/>
        <w:autoSpaceDN w:val="0"/>
        <w:adjustRightInd w:val="0"/>
        <w:rPr>
          <w:rFonts w:ascii="Arial" w:hAnsi="Arial" w:cs="Arial"/>
          <w:sz w:val="21"/>
          <w:szCs w:val="21"/>
        </w:rPr>
      </w:pPr>
      <w:r>
        <w:rPr>
          <w:rFonts w:ascii="Arial" w:hAnsi="Arial" w:cs="Arial"/>
          <w:sz w:val="21"/>
          <w:szCs w:val="21"/>
        </w:rPr>
        <w:t>employees an educational environment that is free from discrimination</w:t>
      </w:r>
      <w:r w:rsidR="00A34910">
        <w:rPr>
          <w:rFonts w:ascii="Arial" w:hAnsi="Arial" w:cs="Arial"/>
          <w:sz w:val="21"/>
          <w:szCs w:val="21"/>
        </w:rPr>
        <w:t xml:space="preserve"> </w:t>
      </w:r>
      <w:r>
        <w:rPr>
          <w:rFonts w:ascii="Arial" w:hAnsi="Arial" w:cs="Arial"/>
          <w:sz w:val="21"/>
          <w:szCs w:val="21"/>
        </w:rPr>
        <w:t>and harassment. It shall be the policy of the school district, therefore, to</w:t>
      </w:r>
      <w:r w:rsidR="00A34910">
        <w:rPr>
          <w:rFonts w:ascii="Arial" w:hAnsi="Arial" w:cs="Arial"/>
          <w:sz w:val="21"/>
          <w:szCs w:val="21"/>
        </w:rPr>
        <w:t xml:space="preserve"> </w:t>
      </w:r>
      <w:r>
        <w:rPr>
          <w:rFonts w:ascii="Arial" w:hAnsi="Arial" w:cs="Arial"/>
          <w:sz w:val="21"/>
          <w:szCs w:val="21"/>
        </w:rPr>
        <w:t>maintain an environment in which harassment in any form is not</w:t>
      </w:r>
      <w:r w:rsidR="00A34910">
        <w:rPr>
          <w:rFonts w:ascii="Arial" w:hAnsi="Arial" w:cs="Arial"/>
          <w:sz w:val="21"/>
          <w:szCs w:val="21"/>
        </w:rPr>
        <w:t xml:space="preserve"> </w:t>
      </w:r>
      <w:r>
        <w:rPr>
          <w:rFonts w:ascii="Arial" w:hAnsi="Arial" w:cs="Arial"/>
          <w:sz w:val="21"/>
          <w:szCs w:val="21"/>
        </w:rPr>
        <w:t>tolerated. Harassment includes but is not limited to verbal and physical</w:t>
      </w:r>
      <w:r w:rsidR="00A34910">
        <w:rPr>
          <w:rFonts w:ascii="Arial" w:hAnsi="Arial" w:cs="Arial"/>
          <w:sz w:val="21"/>
          <w:szCs w:val="21"/>
        </w:rPr>
        <w:t xml:space="preserve"> </w:t>
      </w:r>
      <w:r>
        <w:rPr>
          <w:rFonts w:ascii="Arial" w:hAnsi="Arial" w:cs="Arial"/>
          <w:sz w:val="21"/>
          <w:szCs w:val="21"/>
        </w:rPr>
        <w:t>conduct that substantially interferes or disrupts another’s work</w:t>
      </w:r>
      <w:r w:rsidR="00A34910">
        <w:rPr>
          <w:rFonts w:ascii="Arial" w:hAnsi="Arial" w:cs="Arial"/>
          <w:sz w:val="21"/>
          <w:szCs w:val="21"/>
        </w:rPr>
        <w:t xml:space="preserve"> </w:t>
      </w:r>
      <w:r>
        <w:rPr>
          <w:rFonts w:ascii="Arial" w:hAnsi="Arial" w:cs="Arial"/>
          <w:sz w:val="21"/>
          <w:szCs w:val="21"/>
        </w:rPr>
        <w:t>performance, the work of the school or the rights of others and their</w:t>
      </w:r>
      <w:r w:rsidR="00A34910">
        <w:rPr>
          <w:rFonts w:ascii="Arial" w:hAnsi="Arial" w:cs="Arial"/>
          <w:sz w:val="21"/>
          <w:szCs w:val="21"/>
        </w:rPr>
        <w:t xml:space="preserve"> </w:t>
      </w:r>
      <w:r>
        <w:rPr>
          <w:rFonts w:ascii="Arial" w:hAnsi="Arial" w:cs="Arial"/>
          <w:sz w:val="21"/>
          <w:szCs w:val="21"/>
        </w:rPr>
        <w:t>ability to work and/or receive an education. Harassment includes but is</w:t>
      </w:r>
      <w:r w:rsidR="00A34910">
        <w:rPr>
          <w:rFonts w:ascii="Arial" w:hAnsi="Arial" w:cs="Arial"/>
          <w:sz w:val="21"/>
          <w:szCs w:val="21"/>
        </w:rPr>
        <w:t xml:space="preserve"> </w:t>
      </w:r>
      <w:r>
        <w:rPr>
          <w:rFonts w:ascii="Arial" w:hAnsi="Arial" w:cs="Arial"/>
          <w:sz w:val="21"/>
          <w:szCs w:val="21"/>
        </w:rPr>
        <w:t>not limited to repeated slurs, jokes, offensive or derogatory comments or</w:t>
      </w:r>
      <w:r w:rsidR="00A34910">
        <w:rPr>
          <w:rFonts w:ascii="Arial" w:hAnsi="Arial" w:cs="Arial"/>
          <w:sz w:val="21"/>
          <w:szCs w:val="21"/>
        </w:rPr>
        <w:t xml:space="preserve"> </w:t>
      </w:r>
      <w:r>
        <w:rPr>
          <w:rFonts w:ascii="Arial" w:hAnsi="Arial" w:cs="Arial"/>
          <w:sz w:val="21"/>
          <w:szCs w:val="21"/>
        </w:rPr>
        <w:t>phrases, or other verbal, graphic, physical conduct or actions</w:t>
      </w:r>
      <w:r w:rsidR="00A34910">
        <w:rPr>
          <w:rFonts w:ascii="Arial" w:hAnsi="Arial" w:cs="Arial"/>
          <w:sz w:val="21"/>
          <w:szCs w:val="21"/>
        </w:rPr>
        <w:t xml:space="preserve"> </w:t>
      </w:r>
      <w:r>
        <w:rPr>
          <w:rFonts w:ascii="Arial" w:hAnsi="Arial" w:cs="Arial"/>
          <w:sz w:val="21"/>
          <w:szCs w:val="21"/>
        </w:rPr>
        <w:t>characterizing a given racial or ethnic group or relating to an individual’s</w:t>
      </w:r>
      <w:r w:rsidR="00A34910">
        <w:rPr>
          <w:rFonts w:ascii="Arial" w:hAnsi="Arial" w:cs="Arial"/>
          <w:sz w:val="21"/>
          <w:szCs w:val="21"/>
        </w:rPr>
        <w:t xml:space="preserve"> </w:t>
      </w:r>
      <w:r>
        <w:rPr>
          <w:rFonts w:ascii="Arial" w:hAnsi="Arial" w:cs="Arial"/>
          <w:sz w:val="21"/>
          <w:szCs w:val="21"/>
        </w:rPr>
        <w:t>race, color, religion, ancestry, sex, national origin, age,</w:t>
      </w:r>
      <w:r w:rsidR="00A34910">
        <w:rPr>
          <w:rFonts w:ascii="Arial" w:hAnsi="Arial" w:cs="Arial"/>
          <w:sz w:val="21"/>
          <w:szCs w:val="21"/>
        </w:rPr>
        <w:t xml:space="preserve"> </w:t>
      </w:r>
      <w:r>
        <w:rPr>
          <w:rFonts w:ascii="Arial" w:hAnsi="Arial" w:cs="Arial"/>
          <w:sz w:val="21"/>
          <w:szCs w:val="21"/>
        </w:rPr>
        <w:t>handicap/disability, or any other characteristic protected by federal, state,</w:t>
      </w:r>
      <w:r w:rsidR="00A34910">
        <w:rPr>
          <w:rFonts w:ascii="Arial" w:hAnsi="Arial" w:cs="Arial"/>
          <w:sz w:val="21"/>
          <w:szCs w:val="21"/>
        </w:rPr>
        <w:t xml:space="preserve"> </w:t>
      </w:r>
      <w:r>
        <w:rPr>
          <w:rFonts w:ascii="Arial" w:hAnsi="Arial" w:cs="Arial"/>
          <w:sz w:val="21"/>
          <w:szCs w:val="21"/>
        </w:rPr>
        <w:t>or local law, including criminal harassment and stalking as defined by the</w:t>
      </w:r>
      <w:r w:rsidR="00A34910">
        <w:rPr>
          <w:rFonts w:ascii="Arial" w:hAnsi="Arial" w:cs="Arial"/>
          <w:sz w:val="21"/>
          <w:szCs w:val="21"/>
        </w:rPr>
        <w:t xml:space="preserve"> </w:t>
      </w:r>
      <w:r>
        <w:rPr>
          <w:rFonts w:ascii="Arial" w:hAnsi="Arial" w:cs="Arial"/>
          <w:sz w:val="21"/>
          <w:szCs w:val="21"/>
        </w:rPr>
        <w:t>Pennsylvania Criminal Code. Sexual harassment includes but is not</w:t>
      </w:r>
      <w:r w:rsidR="00A34910">
        <w:rPr>
          <w:rFonts w:ascii="Arial" w:hAnsi="Arial" w:cs="Arial"/>
          <w:sz w:val="21"/>
          <w:szCs w:val="21"/>
        </w:rPr>
        <w:t xml:space="preserve"> </w:t>
      </w:r>
      <w:r>
        <w:rPr>
          <w:rFonts w:ascii="Arial" w:hAnsi="Arial" w:cs="Arial"/>
          <w:sz w:val="21"/>
          <w:szCs w:val="21"/>
        </w:rPr>
        <w:t>limited to unwelcome sexual advances, requests for sexual favors and</w:t>
      </w:r>
    </w:p>
    <w:p w:rsidR="00F54B3C" w:rsidRDefault="00F54B3C" w:rsidP="00F54B3C">
      <w:pPr>
        <w:autoSpaceDE w:val="0"/>
        <w:autoSpaceDN w:val="0"/>
        <w:adjustRightInd w:val="0"/>
        <w:rPr>
          <w:rFonts w:ascii="Arial" w:hAnsi="Arial" w:cs="Arial"/>
          <w:sz w:val="21"/>
          <w:szCs w:val="21"/>
        </w:rPr>
      </w:pPr>
      <w:r>
        <w:rPr>
          <w:rFonts w:ascii="Arial" w:hAnsi="Arial" w:cs="Arial"/>
          <w:sz w:val="21"/>
          <w:szCs w:val="21"/>
        </w:rPr>
        <w:t>other inappropriate verbal or physical conduct of a sexual nature.</w:t>
      </w:r>
    </w:p>
    <w:p w:rsidR="00F54B3C" w:rsidRDefault="00F54B3C" w:rsidP="00F54B3C">
      <w:pPr>
        <w:autoSpaceDE w:val="0"/>
        <w:autoSpaceDN w:val="0"/>
        <w:adjustRightInd w:val="0"/>
        <w:rPr>
          <w:rFonts w:ascii="Arial" w:hAnsi="Arial" w:cs="Arial"/>
          <w:sz w:val="21"/>
          <w:szCs w:val="21"/>
        </w:rPr>
      </w:pPr>
      <w:r>
        <w:rPr>
          <w:rFonts w:ascii="Arial" w:hAnsi="Arial" w:cs="Arial"/>
          <w:sz w:val="21"/>
          <w:szCs w:val="21"/>
        </w:rPr>
        <w:t>Harassment of any student or employee by any other person is</w:t>
      </w:r>
    </w:p>
    <w:p w:rsidR="00F54B3C" w:rsidRDefault="00F54B3C" w:rsidP="00F54B3C">
      <w:pPr>
        <w:autoSpaceDE w:val="0"/>
        <w:autoSpaceDN w:val="0"/>
        <w:adjustRightInd w:val="0"/>
        <w:rPr>
          <w:rFonts w:ascii="Arial" w:hAnsi="Arial" w:cs="Arial"/>
          <w:sz w:val="21"/>
          <w:szCs w:val="21"/>
        </w:rPr>
      </w:pPr>
      <w:r>
        <w:rPr>
          <w:rFonts w:ascii="Arial" w:hAnsi="Arial" w:cs="Arial"/>
          <w:sz w:val="21"/>
          <w:szCs w:val="21"/>
        </w:rPr>
        <w:t>prohibited. Any person who believes he/she has been subjected to</w:t>
      </w:r>
    </w:p>
    <w:p w:rsidR="00F54B3C" w:rsidRDefault="00F54B3C" w:rsidP="00F54B3C">
      <w:pPr>
        <w:autoSpaceDE w:val="0"/>
        <w:autoSpaceDN w:val="0"/>
        <w:adjustRightInd w:val="0"/>
        <w:rPr>
          <w:rFonts w:ascii="Arial" w:hAnsi="Arial" w:cs="Arial"/>
          <w:sz w:val="21"/>
          <w:szCs w:val="21"/>
        </w:rPr>
      </w:pPr>
      <w:r>
        <w:rPr>
          <w:rFonts w:ascii="Arial" w:hAnsi="Arial" w:cs="Arial"/>
          <w:sz w:val="21"/>
          <w:szCs w:val="21"/>
        </w:rPr>
        <w:t>harassment should promptly report, verbally or in writing, such</w:t>
      </w:r>
    </w:p>
    <w:p w:rsidR="00F54B3C" w:rsidRDefault="00F54B3C" w:rsidP="00F54B3C">
      <w:pPr>
        <w:autoSpaceDE w:val="0"/>
        <w:autoSpaceDN w:val="0"/>
        <w:adjustRightInd w:val="0"/>
        <w:rPr>
          <w:rFonts w:ascii="Arial" w:hAnsi="Arial" w:cs="Arial"/>
          <w:sz w:val="21"/>
          <w:szCs w:val="21"/>
        </w:rPr>
      </w:pPr>
      <w:r>
        <w:rPr>
          <w:rFonts w:ascii="Arial" w:hAnsi="Arial" w:cs="Arial"/>
          <w:sz w:val="21"/>
          <w:szCs w:val="21"/>
        </w:rPr>
        <w:t>harassment to a staff member or his/her immediate supervisor or the</w:t>
      </w:r>
    </w:p>
    <w:p w:rsidR="00F54B3C" w:rsidRDefault="00F54B3C" w:rsidP="00F54B3C">
      <w:pPr>
        <w:autoSpaceDE w:val="0"/>
        <w:autoSpaceDN w:val="0"/>
        <w:adjustRightInd w:val="0"/>
        <w:rPr>
          <w:rFonts w:ascii="Arial" w:hAnsi="Arial" w:cs="Arial"/>
          <w:sz w:val="21"/>
          <w:szCs w:val="21"/>
        </w:rPr>
      </w:pPr>
      <w:r>
        <w:rPr>
          <w:rFonts w:ascii="Arial" w:hAnsi="Arial" w:cs="Arial"/>
          <w:sz w:val="21"/>
          <w:szCs w:val="21"/>
        </w:rPr>
        <w:t>administrative assistant for human resources. Students should not</w:t>
      </w:r>
    </w:p>
    <w:p w:rsidR="00F54B3C" w:rsidRDefault="00F54B3C" w:rsidP="00F54B3C">
      <w:pPr>
        <w:autoSpaceDE w:val="0"/>
        <w:autoSpaceDN w:val="0"/>
        <w:adjustRightInd w:val="0"/>
        <w:rPr>
          <w:rFonts w:ascii="Arial" w:hAnsi="Arial" w:cs="Arial"/>
          <w:sz w:val="21"/>
          <w:szCs w:val="21"/>
        </w:rPr>
      </w:pPr>
      <w:r>
        <w:rPr>
          <w:rFonts w:ascii="Arial" w:hAnsi="Arial" w:cs="Arial"/>
          <w:sz w:val="21"/>
          <w:szCs w:val="21"/>
        </w:rPr>
        <w:t>hesitate to report and seek assistance from a guidance counselor,</w:t>
      </w:r>
    </w:p>
    <w:p w:rsidR="00F54B3C" w:rsidRDefault="00F54B3C" w:rsidP="00F54B3C">
      <w:pPr>
        <w:autoSpaceDE w:val="0"/>
        <w:autoSpaceDN w:val="0"/>
        <w:adjustRightInd w:val="0"/>
        <w:rPr>
          <w:rFonts w:ascii="Arial" w:hAnsi="Arial" w:cs="Arial"/>
          <w:sz w:val="21"/>
          <w:szCs w:val="21"/>
        </w:rPr>
      </w:pPr>
      <w:r>
        <w:rPr>
          <w:rFonts w:ascii="Arial" w:hAnsi="Arial" w:cs="Arial"/>
          <w:sz w:val="21"/>
          <w:szCs w:val="21"/>
        </w:rPr>
        <w:t>teacher or administrator.</w:t>
      </w:r>
    </w:p>
    <w:p w:rsidR="00F54B3C" w:rsidRDefault="008B3F40" w:rsidP="00C00B42">
      <w:pPr>
        <w:autoSpaceDE w:val="0"/>
        <w:autoSpaceDN w:val="0"/>
        <w:adjustRightInd w:val="0"/>
        <w:jc w:val="center"/>
        <w:rPr>
          <w:rFonts w:ascii="Arial,Bold" w:hAnsi="Arial,Bold" w:cs="Arial,Bold"/>
          <w:b/>
          <w:bCs/>
          <w:sz w:val="21"/>
          <w:szCs w:val="21"/>
        </w:rPr>
      </w:pPr>
      <w:r>
        <w:rPr>
          <w:rFonts w:ascii="Arial,Bold" w:hAnsi="Arial,Bold" w:cs="Arial,Bold"/>
          <w:b/>
          <w:bCs/>
          <w:sz w:val="21"/>
          <w:szCs w:val="21"/>
        </w:rPr>
        <w:br/>
      </w:r>
      <w:r w:rsidR="00F54B3C">
        <w:rPr>
          <w:rFonts w:ascii="Arial,Bold" w:hAnsi="Arial,Bold" w:cs="Arial,Bold"/>
          <w:b/>
          <w:bCs/>
          <w:sz w:val="21"/>
          <w:szCs w:val="21"/>
        </w:rPr>
        <w:t>Possession/Use of Tobacco Products</w:t>
      </w:r>
    </w:p>
    <w:p w:rsidR="00F54B3C" w:rsidRDefault="00F54B3C" w:rsidP="00F54B3C">
      <w:pPr>
        <w:autoSpaceDE w:val="0"/>
        <w:autoSpaceDN w:val="0"/>
        <w:adjustRightInd w:val="0"/>
        <w:rPr>
          <w:rFonts w:ascii="Arial" w:hAnsi="Arial" w:cs="Arial"/>
          <w:sz w:val="21"/>
          <w:szCs w:val="21"/>
        </w:rPr>
      </w:pPr>
      <w:r>
        <w:rPr>
          <w:rFonts w:ascii="Arial" w:hAnsi="Arial" w:cs="Arial"/>
          <w:sz w:val="21"/>
          <w:szCs w:val="21"/>
        </w:rPr>
        <w:t>Possession of tobacco or use of tobacco products by students is</w:t>
      </w:r>
    </w:p>
    <w:p w:rsidR="00F54B3C" w:rsidRDefault="00F54B3C" w:rsidP="00F54B3C">
      <w:pPr>
        <w:autoSpaceDE w:val="0"/>
        <w:autoSpaceDN w:val="0"/>
        <w:adjustRightInd w:val="0"/>
        <w:rPr>
          <w:rFonts w:ascii="Arial" w:hAnsi="Arial" w:cs="Arial"/>
          <w:sz w:val="21"/>
          <w:szCs w:val="21"/>
        </w:rPr>
      </w:pPr>
      <w:r>
        <w:rPr>
          <w:rFonts w:ascii="Arial" w:hAnsi="Arial" w:cs="Arial"/>
          <w:sz w:val="21"/>
          <w:szCs w:val="21"/>
        </w:rPr>
        <w:t>prohibited in school buildings and school buses and on school property</w:t>
      </w:r>
      <w:r w:rsidR="00F668F6">
        <w:rPr>
          <w:rFonts w:ascii="Arial" w:hAnsi="Arial" w:cs="Arial"/>
          <w:sz w:val="21"/>
          <w:szCs w:val="21"/>
        </w:rPr>
        <w:t xml:space="preserve"> </w:t>
      </w:r>
      <w:r>
        <w:rPr>
          <w:rFonts w:ascii="Arial" w:hAnsi="Arial" w:cs="Arial"/>
          <w:sz w:val="21"/>
          <w:szCs w:val="21"/>
        </w:rPr>
        <w:t>owned by, leased by, or under control of Warwick School District. This</w:t>
      </w:r>
      <w:r w:rsidR="00F668F6">
        <w:rPr>
          <w:rFonts w:ascii="Arial" w:hAnsi="Arial" w:cs="Arial"/>
          <w:sz w:val="21"/>
          <w:szCs w:val="21"/>
        </w:rPr>
        <w:t xml:space="preserve"> </w:t>
      </w:r>
      <w:r>
        <w:rPr>
          <w:rFonts w:ascii="Arial" w:hAnsi="Arial" w:cs="Arial"/>
          <w:sz w:val="21"/>
          <w:szCs w:val="21"/>
        </w:rPr>
        <w:t xml:space="preserve">includes </w:t>
      </w:r>
      <w:r w:rsidRPr="00C00B42">
        <w:rPr>
          <w:rFonts w:ascii="Arial,Bold" w:hAnsi="Arial,Bold" w:cs="Arial,Bold"/>
          <w:bCs/>
          <w:sz w:val="21"/>
          <w:szCs w:val="21"/>
        </w:rPr>
        <w:t>smoking in vehicles</w:t>
      </w:r>
      <w:r>
        <w:rPr>
          <w:rFonts w:ascii="Arial" w:hAnsi="Arial" w:cs="Arial"/>
          <w:sz w:val="21"/>
          <w:szCs w:val="21"/>
        </w:rPr>
        <w:t>, either moving or stationary, on school</w:t>
      </w:r>
      <w:r w:rsidR="00F668F6">
        <w:rPr>
          <w:rFonts w:ascii="Arial" w:hAnsi="Arial" w:cs="Arial"/>
          <w:sz w:val="21"/>
          <w:szCs w:val="21"/>
        </w:rPr>
        <w:t xml:space="preserve"> </w:t>
      </w:r>
      <w:r>
        <w:rPr>
          <w:rFonts w:ascii="Arial" w:hAnsi="Arial" w:cs="Arial"/>
          <w:sz w:val="21"/>
          <w:szCs w:val="21"/>
        </w:rPr>
        <w:t>property. Smoking includes possession of a lighted cigarette, cigar, pipe</w:t>
      </w:r>
      <w:r w:rsidR="00F668F6">
        <w:rPr>
          <w:rFonts w:ascii="Arial" w:hAnsi="Arial" w:cs="Arial"/>
          <w:sz w:val="21"/>
          <w:szCs w:val="21"/>
        </w:rPr>
        <w:t xml:space="preserve"> </w:t>
      </w:r>
      <w:r>
        <w:rPr>
          <w:rFonts w:ascii="Arial" w:hAnsi="Arial" w:cs="Arial"/>
          <w:sz w:val="21"/>
          <w:szCs w:val="21"/>
        </w:rPr>
        <w:t>or other lighted smoking equipment. Tobacco use includes smoking and</w:t>
      </w:r>
      <w:r w:rsidR="00F668F6">
        <w:rPr>
          <w:rFonts w:ascii="Arial" w:hAnsi="Arial" w:cs="Arial"/>
          <w:sz w:val="21"/>
          <w:szCs w:val="21"/>
        </w:rPr>
        <w:t xml:space="preserve"> </w:t>
      </w:r>
      <w:r>
        <w:rPr>
          <w:rFonts w:ascii="Arial" w:hAnsi="Arial" w:cs="Arial"/>
          <w:sz w:val="21"/>
          <w:szCs w:val="21"/>
        </w:rPr>
        <w:t>the use of smokeless tobacco in any form. Students found to be in</w:t>
      </w:r>
      <w:r w:rsidR="00F668F6">
        <w:rPr>
          <w:rFonts w:ascii="Arial" w:hAnsi="Arial" w:cs="Arial"/>
          <w:sz w:val="21"/>
          <w:szCs w:val="21"/>
        </w:rPr>
        <w:t xml:space="preserve"> </w:t>
      </w:r>
      <w:r>
        <w:rPr>
          <w:rFonts w:ascii="Arial" w:hAnsi="Arial" w:cs="Arial"/>
          <w:sz w:val="21"/>
          <w:szCs w:val="21"/>
        </w:rPr>
        <w:t>possession of tobacco products on school property, or who use tobacco</w:t>
      </w:r>
      <w:r w:rsidR="00F668F6">
        <w:rPr>
          <w:rFonts w:ascii="Arial" w:hAnsi="Arial" w:cs="Arial"/>
          <w:sz w:val="21"/>
          <w:szCs w:val="21"/>
        </w:rPr>
        <w:t xml:space="preserve"> </w:t>
      </w:r>
      <w:r>
        <w:rPr>
          <w:rFonts w:ascii="Arial" w:hAnsi="Arial" w:cs="Arial"/>
          <w:sz w:val="21"/>
          <w:szCs w:val="21"/>
        </w:rPr>
        <w:t>products on school property are in violation of state law as per Act 145.</w:t>
      </w:r>
      <w:r w:rsidR="00F668F6">
        <w:rPr>
          <w:rFonts w:ascii="Arial" w:hAnsi="Arial" w:cs="Arial"/>
          <w:sz w:val="21"/>
          <w:szCs w:val="21"/>
        </w:rPr>
        <w:t xml:space="preserve"> </w:t>
      </w:r>
      <w:r>
        <w:rPr>
          <w:rFonts w:ascii="Arial" w:hAnsi="Arial" w:cs="Arial"/>
          <w:sz w:val="21"/>
          <w:szCs w:val="21"/>
        </w:rPr>
        <w:t xml:space="preserve">Students in violation of Act 145 </w:t>
      </w:r>
      <w:r>
        <w:rPr>
          <w:rFonts w:ascii="Arial" w:hAnsi="Arial" w:cs="Arial"/>
          <w:sz w:val="21"/>
          <w:szCs w:val="21"/>
        </w:rPr>
        <w:lastRenderedPageBreak/>
        <w:t>will be referred to the District Magistrate</w:t>
      </w:r>
      <w:r w:rsidR="00F668F6">
        <w:rPr>
          <w:rFonts w:ascii="Arial" w:hAnsi="Arial" w:cs="Arial"/>
          <w:sz w:val="21"/>
          <w:szCs w:val="21"/>
        </w:rPr>
        <w:t xml:space="preserve"> </w:t>
      </w:r>
      <w:r>
        <w:rPr>
          <w:rFonts w:ascii="Arial" w:hAnsi="Arial" w:cs="Arial"/>
          <w:sz w:val="21"/>
          <w:szCs w:val="21"/>
        </w:rPr>
        <w:t>and may be subject to a fine plus court costs at the discretion of the</w:t>
      </w:r>
      <w:r w:rsidR="00F668F6">
        <w:rPr>
          <w:rFonts w:ascii="Arial" w:hAnsi="Arial" w:cs="Arial"/>
          <w:sz w:val="21"/>
          <w:szCs w:val="21"/>
        </w:rPr>
        <w:t xml:space="preserve"> </w:t>
      </w:r>
      <w:r>
        <w:rPr>
          <w:rFonts w:ascii="Arial" w:hAnsi="Arial" w:cs="Arial"/>
          <w:sz w:val="21"/>
          <w:szCs w:val="21"/>
        </w:rPr>
        <w:t>Magistrate.</w:t>
      </w:r>
    </w:p>
    <w:p w:rsidR="00F54B3C" w:rsidRDefault="00F668F6" w:rsidP="00F54B3C">
      <w:pPr>
        <w:autoSpaceDE w:val="0"/>
        <w:autoSpaceDN w:val="0"/>
        <w:adjustRightInd w:val="0"/>
        <w:rPr>
          <w:rFonts w:ascii="Arial" w:hAnsi="Arial" w:cs="Arial"/>
          <w:sz w:val="21"/>
          <w:szCs w:val="21"/>
        </w:rPr>
      </w:pPr>
      <w:r>
        <w:rPr>
          <w:rFonts w:ascii="Arial" w:hAnsi="Arial" w:cs="Arial"/>
          <w:sz w:val="21"/>
          <w:szCs w:val="21"/>
        </w:rPr>
        <w:br/>
      </w:r>
      <w:r w:rsidR="00F54B3C">
        <w:rPr>
          <w:rFonts w:ascii="Arial" w:hAnsi="Arial" w:cs="Arial"/>
          <w:sz w:val="21"/>
          <w:szCs w:val="21"/>
        </w:rPr>
        <w:t>Students who use tobacco products or who are found in possession of</w:t>
      </w:r>
      <w:r>
        <w:rPr>
          <w:rFonts w:ascii="Arial" w:hAnsi="Arial" w:cs="Arial"/>
          <w:sz w:val="21"/>
          <w:szCs w:val="21"/>
        </w:rPr>
        <w:t xml:space="preserve"> </w:t>
      </w:r>
      <w:r w:rsidR="00F54B3C">
        <w:rPr>
          <w:rFonts w:ascii="Arial" w:hAnsi="Arial" w:cs="Arial"/>
          <w:sz w:val="21"/>
          <w:szCs w:val="21"/>
        </w:rPr>
        <w:t>tobacco products will receive a disciplinary consequence (up to a day of</w:t>
      </w:r>
      <w:r>
        <w:rPr>
          <w:rFonts w:ascii="Arial" w:hAnsi="Arial" w:cs="Arial"/>
          <w:sz w:val="21"/>
          <w:szCs w:val="21"/>
        </w:rPr>
        <w:t xml:space="preserve"> </w:t>
      </w:r>
      <w:r w:rsidR="00F54B3C">
        <w:rPr>
          <w:rFonts w:ascii="Arial" w:hAnsi="Arial" w:cs="Arial"/>
          <w:sz w:val="21"/>
          <w:szCs w:val="21"/>
        </w:rPr>
        <w:t>out-of-school suspension) on the first offense, a disciplinary</w:t>
      </w:r>
    </w:p>
    <w:p w:rsidR="00F54B3C" w:rsidRDefault="00F54B3C" w:rsidP="00F54B3C">
      <w:pPr>
        <w:autoSpaceDE w:val="0"/>
        <w:autoSpaceDN w:val="0"/>
        <w:adjustRightInd w:val="0"/>
        <w:rPr>
          <w:rFonts w:ascii="Arial" w:hAnsi="Arial" w:cs="Arial"/>
          <w:sz w:val="21"/>
          <w:szCs w:val="21"/>
        </w:rPr>
      </w:pPr>
      <w:r>
        <w:rPr>
          <w:rFonts w:ascii="Arial" w:hAnsi="Arial" w:cs="Arial"/>
          <w:sz w:val="21"/>
          <w:szCs w:val="21"/>
        </w:rPr>
        <w:t>consequence (up to two days of out-of-school suspension) on the</w:t>
      </w:r>
    </w:p>
    <w:p w:rsidR="00F54B3C" w:rsidRDefault="00F54B3C" w:rsidP="00F54B3C">
      <w:pPr>
        <w:autoSpaceDE w:val="0"/>
        <w:autoSpaceDN w:val="0"/>
        <w:adjustRightInd w:val="0"/>
        <w:rPr>
          <w:rFonts w:ascii="Arial" w:hAnsi="Arial" w:cs="Arial"/>
          <w:sz w:val="21"/>
          <w:szCs w:val="21"/>
        </w:rPr>
      </w:pPr>
      <w:r>
        <w:rPr>
          <w:rFonts w:ascii="Arial" w:hAnsi="Arial" w:cs="Arial"/>
          <w:sz w:val="21"/>
          <w:szCs w:val="21"/>
        </w:rPr>
        <w:t>second offense, and a three-day out-of-school suspension and building</w:t>
      </w:r>
      <w:r w:rsidR="00F668F6">
        <w:rPr>
          <w:rFonts w:ascii="Arial" w:hAnsi="Arial" w:cs="Arial"/>
          <w:sz w:val="21"/>
          <w:szCs w:val="21"/>
        </w:rPr>
        <w:t xml:space="preserve"> </w:t>
      </w:r>
      <w:r>
        <w:rPr>
          <w:rFonts w:ascii="Arial" w:hAnsi="Arial" w:cs="Arial"/>
          <w:sz w:val="21"/>
          <w:szCs w:val="21"/>
        </w:rPr>
        <w:t>hearing on the third offense.</w:t>
      </w:r>
      <w:r w:rsidR="00F668F6">
        <w:rPr>
          <w:rFonts w:ascii="Arial" w:hAnsi="Arial" w:cs="Arial"/>
          <w:sz w:val="21"/>
          <w:szCs w:val="21"/>
        </w:rPr>
        <w:t xml:space="preserve">  </w:t>
      </w:r>
    </w:p>
    <w:p w:rsidR="00F54B3C" w:rsidRDefault="00F668F6" w:rsidP="00F54B3C">
      <w:pPr>
        <w:autoSpaceDE w:val="0"/>
        <w:autoSpaceDN w:val="0"/>
        <w:adjustRightInd w:val="0"/>
        <w:rPr>
          <w:rFonts w:ascii="Arial" w:hAnsi="Arial" w:cs="Arial"/>
          <w:sz w:val="21"/>
          <w:szCs w:val="21"/>
        </w:rPr>
      </w:pPr>
      <w:r>
        <w:rPr>
          <w:rFonts w:ascii="Arial" w:hAnsi="Arial" w:cs="Arial"/>
          <w:sz w:val="21"/>
          <w:szCs w:val="21"/>
        </w:rPr>
        <w:br/>
      </w:r>
      <w:r w:rsidR="00F54B3C">
        <w:rPr>
          <w:rFonts w:ascii="Arial" w:hAnsi="Arial" w:cs="Arial"/>
          <w:sz w:val="21"/>
          <w:szCs w:val="21"/>
        </w:rPr>
        <w:t>Students who use/possess electronic cigarette devices will be disciplined</w:t>
      </w:r>
      <w:r>
        <w:rPr>
          <w:rFonts w:ascii="Arial" w:hAnsi="Arial" w:cs="Arial"/>
          <w:sz w:val="21"/>
          <w:szCs w:val="21"/>
        </w:rPr>
        <w:t xml:space="preserve"> </w:t>
      </w:r>
      <w:r w:rsidR="00F54B3C">
        <w:rPr>
          <w:rFonts w:ascii="Arial" w:hAnsi="Arial" w:cs="Arial"/>
          <w:sz w:val="21"/>
          <w:szCs w:val="21"/>
        </w:rPr>
        <w:t>in the same manner as students who use tobacco products.</w:t>
      </w:r>
    </w:p>
    <w:p w:rsidR="00F54B3C" w:rsidRDefault="00F668F6" w:rsidP="00C00B42">
      <w:pPr>
        <w:autoSpaceDE w:val="0"/>
        <w:autoSpaceDN w:val="0"/>
        <w:adjustRightInd w:val="0"/>
        <w:jc w:val="center"/>
        <w:rPr>
          <w:rFonts w:ascii="Arial,Bold" w:hAnsi="Arial,Bold" w:cs="Arial,Bold"/>
          <w:b/>
          <w:bCs/>
          <w:sz w:val="21"/>
          <w:szCs w:val="21"/>
        </w:rPr>
      </w:pPr>
      <w:r>
        <w:rPr>
          <w:rFonts w:ascii="Arial,Bold" w:hAnsi="Arial,Bold" w:cs="Arial,Bold"/>
          <w:b/>
          <w:bCs/>
          <w:sz w:val="21"/>
          <w:szCs w:val="21"/>
        </w:rPr>
        <w:br/>
      </w:r>
      <w:r w:rsidR="00F54B3C">
        <w:rPr>
          <w:rFonts w:ascii="Arial,Bold" w:hAnsi="Arial,Bold" w:cs="Arial,Bold"/>
          <w:b/>
          <w:bCs/>
          <w:sz w:val="21"/>
          <w:szCs w:val="21"/>
        </w:rPr>
        <w:t>Searches</w:t>
      </w:r>
    </w:p>
    <w:p w:rsidR="00F54B3C" w:rsidRDefault="00F54B3C" w:rsidP="00F54B3C">
      <w:pPr>
        <w:autoSpaceDE w:val="0"/>
        <w:autoSpaceDN w:val="0"/>
        <w:adjustRightInd w:val="0"/>
        <w:rPr>
          <w:rFonts w:ascii="Arial" w:hAnsi="Arial" w:cs="Arial"/>
          <w:sz w:val="21"/>
          <w:szCs w:val="21"/>
        </w:rPr>
      </w:pPr>
      <w:r>
        <w:rPr>
          <w:rFonts w:ascii="Arial" w:hAnsi="Arial" w:cs="Arial"/>
          <w:sz w:val="21"/>
          <w:szCs w:val="21"/>
        </w:rPr>
        <w:t>School authorities may search a student’s locker and seize any illegal</w:t>
      </w:r>
    </w:p>
    <w:p w:rsidR="00F54B3C" w:rsidRDefault="00F54B3C" w:rsidP="00F54B3C">
      <w:pPr>
        <w:autoSpaceDE w:val="0"/>
        <w:autoSpaceDN w:val="0"/>
        <w:adjustRightInd w:val="0"/>
        <w:rPr>
          <w:rFonts w:ascii="Arial" w:hAnsi="Arial" w:cs="Arial"/>
          <w:sz w:val="21"/>
          <w:szCs w:val="21"/>
        </w:rPr>
      </w:pPr>
      <w:r>
        <w:rPr>
          <w:rFonts w:ascii="Arial" w:hAnsi="Arial" w:cs="Arial"/>
          <w:sz w:val="21"/>
          <w:szCs w:val="21"/>
        </w:rPr>
        <w:t>materials. Such materials may be used as evidence against the student</w:t>
      </w:r>
      <w:r w:rsidR="00F668F6">
        <w:rPr>
          <w:rFonts w:ascii="Arial" w:hAnsi="Arial" w:cs="Arial"/>
          <w:sz w:val="21"/>
          <w:szCs w:val="21"/>
        </w:rPr>
        <w:t xml:space="preserve"> </w:t>
      </w:r>
      <w:r>
        <w:rPr>
          <w:rFonts w:ascii="Arial" w:hAnsi="Arial" w:cs="Arial"/>
          <w:sz w:val="21"/>
          <w:szCs w:val="21"/>
        </w:rPr>
        <w:t>in disciplinary proceedings. When school authorities have a reasonable</w:t>
      </w:r>
      <w:r w:rsidR="00F668F6">
        <w:rPr>
          <w:rFonts w:ascii="Arial" w:hAnsi="Arial" w:cs="Arial"/>
          <w:sz w:val="21"/>
          <w:szCs w:val="21"/>
        </w:rPr>
        <w:t xml:space="preserve"> </w:t>
      </w:r>
      <w:r>
        <w:rPr>
          <w:rFonts w:ascii="Arial" w:hAnsi="Arial" w:cs="Arial"/>
          <w:sz w:val="21"/>
          <w:szCs w:val="21"/>
        </w:rPr>
        <w:t>suspicion that a locker or vehicle contains materials which pose a threat</w:t>
      </w:r>
      <w:r w:rsidR="00F668F6">
        <w:rPr>
          <w:rFonts w:ascii="Arial" w:hAnsi="Arial" w:cs="Arial"/>
          <w:sz w:val="21"/>
          <w:szCs w:val="21"/>
        </w:rPr>
        <w:t xml:space="preserve"> </w:t>
      </w:r>
      <w:r>
        <w:rPr>
          <w:rFonts w:ascii="Arial" w:hAnsi="Arial" w:cs="Arial"/>
          <w:sz w:val="21"/>
          <w:szCs w:val="21"/>
        </w:rPr>
        <w:t>to the health, welfare and safety of students in the school, student</w:t>
      </w:r>
      <w:r w:rsidR="00F668F6">
        <w:rPr>
          <w:rFonts w:ascii="Arial" w:hAnsi="Arial" w:cs="Arial"/>
          <w:sz w:val="21"/>
          <w:szCs w:val="21"/>
        </w:rPr>
        <w:t xml:space="preserve"> </w:t>
      </w:r>
      <w:r>
        <w:rPr>
          <w:rFonts w:ascii="Arial" w:hAnsi="Arial" w:cs="Arial"/>
          <w:sz w:val="21"/>
          <w:szCs w:val="21"/>
        </w:rPr>
        <w:t>lockers may be searched without prior warning. Searches of the building,</w:t>
      </w:r>
      <w:r w:rsidR="00F668F6">
        <w:rPr>
          <w:rFonts w:ascii="Arial" w:hAnsi="Arial" w:cs="Arial"/>
          <w:sz w:val="21"/>
          <w:szCs w:val="21"/>
        </w:rPr>
        <w:t xml:space="preserve"> </w:t>
      </w:r>
      <w:r>
        <w:rPr>
          <w:rFonts w:ascii="Arial" w:hAnsi="Arial" w:cs="Arial"/>
          <w:sz w:val="21"/>
          <w:szCs w:val="21"/>
        </w:rPr>
        <w:t>school property, and vehicles parked on school property may also be</w:t>
      </w:r>
      <w:r w:rsidR="00F668F6">
        <w:rPr>
          <w:rFonts w:ascii="Arial" w:hAnsi="Arial" w:cs="Arial"/>
          <w:sz w:val="21"/>
          <w:szCs w:val="21"/>
        </w:rPr>
        <w:t xml:space="preserve"> </w:t>
      </w:r>
      <w:r>
        <w:rPr>
          <w:rFonts w:ascii="Arial" w:hAnsi="Arial" w:cs="Arial"/>
          <w:sz w:val="21"/>
          <w:szCs w:val="21"/>
        </w:rPr>
        <w:t>conducted without prior warning. Police and/or other appropriate</w:t>
      </w:r>
      <w:r w:rsidR="00F668F6">
        <w:rPr>
          <w:rFonts w:ascii="Arial" w:hAnsi="Arial" w:cs="Arial"/>
          <w:sz w:val="21"/>
          <w:szCs w:val="21"/>
        </w:rPr>
        <w:t xml:space="preserve"> </w:t>
      </w:r>
      <w:r>
        <w:rPr>
          <w:rFonts w:ascii="Arial" w:hAnsi="Arial" w:cs="Arial"/>
          <w:sz w:val="21"/>
          <w:szCs w:val="21"/>
        </w:rPr>
        <w:t>agencies may also assist school personnel during searches. The school</w:t>
      </w:r>
      <w:r w:rsidR="00F668F6">
        <w:rPr>
          <w:rFonts w:ascii="Arial" w:hAnsi="Arial" w:cs="Arial"/>
          <w:sz w:val="21"/>
          <w:szCs w:val="21"/>
        </w:rPr>
        <w:t xml:space="preserve"> </w:t>
      </w:r>
      <w:r>
        <w:rPr>
          <w:rFonts w:ascii="Arial" w:hAnsi="Arial" w:cs="Arial"/>
          <w:sz w:val="21"/>
          <w:szCs w:val="21"/>
        </w:rPr>
        <w:t>district has the right to view computer screens with our without the</w:t>
      </w:r>
      <w:r w:rsidR="00F668F6">
        <w:rPr>
          <w:rFonts w:ascii="Arial" w:hAnsi="Arial" w:cs="Arial"/>
          <w:sz w:val="21"/>
          <w:szCs w:val="21"/>
        </w:rPr>
        <w:t xml:space="preserve"> </w:t>
      </w:r>
      <w:r>
        <w:rPr>
          <w:rFonts w:ascii="Arial" w:hAnsi="Arial" w:cs="Arial"/>
          <w:sz w:val="21"/>
          <w:szCs w:val="21"/>
        </w:rPr>
        <w:t>knowledge of the user and record user activity and history.</w:t>
      </w:r>
    </w:p>
    <w:p w:rsidR="00F54B3C" w:rsidRDefault="00F54B3C" w:rsidP="00C00B42">
      <w:pPr>
        <w:autoSpaceDE w:val="0"/>
        <w:autoSpaceDN w:val="0"/>
        <w:adjustRightInd w:val="0"/>
        <w:jc w:val="center"/>
        <w:rPr>
          <w:rFonts w:ascii="Arial,Bold" w:hAnsi="Arial,Bold" w:cs="Arial,Bold"/>
          <w:b/>
          <w:bCs/>
          <w:sz w:val="21"/>
          <w:szCs w:val="21"/>
        </w:rPr>
      </w:pPr>
      <w:r>
        <w:rPr>
          <w:rFonts w:ascii="Arial,Bold" w:hAnsi="Arial,Bold" w:cs="Arial,Bold"/>
          <w:b/>
          <w:bCs/>
          <w:sz w:val="21"/>
          <w:szCs w:val="21"/>
        </w:rPr>
        <w:t>Weapons</w:t>
      </w:r>
    </w:p>
    <w:p w:rsidR="00F54B3C" w:rsidRDefault="00F54B3C" w:rsidP="00F54B3C">
      <w:pPr>
        <w:autoSpaceDE w:val="0"/>
        <w:autoSpaceDN w:val="0"/>
        <w:adjustRightInd w:val="0"/>
        <w:rPr>
          <w:rFonts w:ascii="Arial" w:hAnsi="Arial" w:cs="Arial"/>
          <w:sz w:val="21"/>
          <w:szCs w:val="21"/>
        </w:rPr>
      </w:pPr>
      <w:r>
        <w:rPr>
          <w:rFonts w:ascii="Arial" w:hAnsi="Arial" w:cs="Arial"/>
          <w:sz w:val="21"/>
          <w:szCs w:val="21"/>
        </w:rPr>
        <w:t>Students are not permitted to bring guns, look-a-like guns, mace/pepper</w:t>
      </w:r>
      <w:r w:rsidR="00F668F6">
        <w:rPr>
          <w:rFonts w:ascii="Arial" w:hAnsi="Arial" w:cs="Arial"/>
          <w:sz w:val="21"/>
          <w:szCs w:val="21"/>
        </w:rPr>
        <w:t xml:space="preserve"> </w:t>
      </w:r>
      <w:r>
        <w:rPr>
          <w:rFonts w:ascii="Arial" w:hAnsi="Arial" w:cs="Arial"/>
          <w:sz w:val="21"/>
          <w:szCs w:val="21"/>
        </w:rPr>
        <w:t>mace, razor blades, knives, ammunition, or other weapons to school.</w:t>
      </w:r>
      <w:r w:rsidR="00F668F6">
        <w:rPr>
          <w:rFonts w:ascii="Arial" w:hAnsi="Arial" w:cs="Arial"/>
          <w:sz w:val="21"/>
          <w:szCs w:val="21"/>
        </w:rPr>
        <w:t xml:space="preserve"> </w:t>
      </w:r>
      <w:r>
        <w:rPr>
          <w:rFonts w:ascii="Arial" w:hAnsi="Arial" w:cs="Arial"/>
          <w:sz w:val="21"/>
          <w:szCs w:val="21"/>
        </w:rPr>
        <w:t>Students found to be in possession of guns, look-like guns, mace/pepper</w:t>
      </w:r>
      <w:r w:rsidR="00F668F6">
        <w:rPr>
          <w:rFonts w:ascii="Arial" w:hAnsi="Arial" w:cs="Arial"/>
          <w:sz w:val="21"/>
          <w:szCs w:val="21"/>
        </w:rPr>
        <w:t xml:space="preserve"> </w:t>
      </w:r>
      <w:r>
        <w:rPr>
          <w:rFonts w:ascii="Arial" w:hAnsi="Arial" w:cs="Arial"/>
          <w:sz w:val="21"/>
          <w:szCs w:val="21"/>
        </w:rPr>
        <w:t>mace, razor blades, knives, or other weapons while they are on school</w:t>
      </w:r>
      <w:r w:rsidR="00F668F6">
        <w:rPr>
          <w:rFonts w:ascii="Arial" w:hAnsi="Arial" w:cs="Arial"/>
          <w:sz w:val="21"/>
          <w:szCs w:val="21"/>
        </w:rPr>
        <w:t xml:space="preserve"> </w:t>
      </w:r>
      <w:r>
        <w:rPr>
          <w:rFonts w:ascii="Arial" w:hAnsi="Arial" w:cs="Arial"/>
          <w:sz w:val="21"/>
          <w:szCs w:val="21"/>
        </w:rPr>
        <w:t>property or while they are being transported to and from school, will be</w:t>
      </w:r>
      <w:r w:rsidR="00F668F6">
        <w:rPr>
          <w:rFonts w:ascii="Arial" w:hAnsi="Arial" w:cs="Arial"/>
          <w:sz w:val="21"/>
          <w:szCs w:val="21"/>
        </w:rPr>
        <w:t xml:space="preserve"> </w:t>
      </w:r>
      <w:r>
        <w:rPr>
          <w:rFonts w:ascii="Arial" w:hAnsi="Arial" w:cs="Arial"/>
          <w:sz w:val="21"/>
          <w:szCs w:val="21"/>
        </w:rPr>
        <w:t>suspended from school until a hearing can be scheduled with the</w:t>
      </w:r>
      <w:r w:rsidR="00F668F6">
        <w:rPr>
          <w:rFonts w:ascii="Arial" w:hAnsi="Arial" w:cs="Arial"/>
          <w:sz w:val="21"/>
          <w:szCs w:val="21"/>
        </w:rPr>
        <w:t xml:space="preserve"> </w:t>
      </w:r>
      <w:r>
        <w:rPr>
          <w:rFonts w:ascii="Arial" w:hAnsi="Arial" w:cs="Arial"/>
          <w:sz w:val="21"/>
          <w:szCs w:val="21"/>
        </w:rPr>
        <w:t>Superintendent.</w:t>
      </w:r>
    </w:p>
    <w:p w:rsidR="00870967" w:rsidRDefault="003630C4" w:rsidP="00C00B42">
      <w:pPr>
        <w:autoSpaceDE w:val="0"/>
        <w:autoSpaceDN w:val="0"/>
        <w:adjustRightInd w:val="0"/>
        <w:jc w:val="center"/>
        <w:rPr>
          <w:rFonts w:ascii="Arial,Bold" w:hAnsi="Arial,Bold" w:cs="Arial,Bold"/>
          <w:b/>
          <w:bCs/>
          <w:sz w:val="21"/>
          <w:szCs w:val="21"/>
        </w:rPr>
      </w:pPr>
      <w:r>
        <w:rPr>
          <w:rFonts w:ascii="Arial,Bold" w:hAnsi="Arial,Bold" w:cs="Arial,Bold"/>
          <w:b/>
          <w:bCs/>
          <w:sz w:val="21"/>
          <w:szCs w:val="21"/>
        </w:rPr>
        <w:br/>
      </w:r>
    </w:p>
    <w:p w:rsidR="00870967" w:rsidRDefault="00870967">
      <w:pPr>
        <w:rPr>
          <w:rFonts w:ascii="Arial,Bold" w:hAnsi="Arial,Bold" w:cs="Arial,Bold"/>
          <w:b/>
          <w:bCs/>
          <w:sz w:val="21"/>
          <w:szCs w:val="21"/>
        </w:rPr>
      </w:pPr>
      <w:r>
        <w:rPr>
          <w:rFonts w:ascii="Arial,Bold" w:hAnsi="Arial,Bold" w:cs="Arial,Bold"/>
          <w:b/>
          <w:bCs/>
          <w:sz w:val="21"/>
          <w:szCs w:val="21"/>
        </w:rPr>
        <w:br w:type="page"/>
      </w:r>
    </w:p>
    <w:p w:rsidR="00F54B3C" w:rsidRDefault="00F54B3C" w:rsidP="00C00B42">
      <w:pPr>
        <w:autoSpaceDE w:val="0"/>
        <w:autoSpaceDN w:val="0"/>
        <w:adjustRightInd w:val="0"/>
        <w:jc w:val="center"/>
        <w:rPr>
          <w:rFonts w:ascii="Arial,Bold" w:hAnsi="Arial,Bold" w:cs="Arial,Bold"/>
          <w:b/>
          <w:bCs/>
          <w:sz w:val="21"/>
          <w:szCs w:val="21"/>
        </w:rPr>
      </w:pPr>
      <w:r>
        <w:rPr>
          <w:rFonts w:ascii="Arial,Bold" w:hAnsi="Arial,Bold" w:cs="Arial,Bold"/>
          <w:b/>
          <w:bCs/>
          <w:sz w:val="21"/>
          <w:szCs w:val="21"/>
        </w:rPr>
        <w:lastRenderedPageBreak/>
        <w:t>ACADEMIC ELIGIBILITY FOR INTERSCHOLASTIC SPORTS AND</w:t>
      </w:r>
    </w:p>
    <w:p w:rsidR="00F54B3C" w:rsidRDefault="00F54B3C" w:rsidP="00C00B42">
      <w:pPr>
        <w:autoSpaceDE w:val="0"/>
        <w:autoSpaceDN w:val="0"/>
        <w:adjustRightInd w:val="0"/>
        <w:jc w:val="center"/>
        <w:rPr>
          <w:rFonts w:ascii="Arial,Bold" w:hAnsi="Arial,Bold" w:cs="Arial,Bold"/>
          <w:b/>
          <w:bCs/>
          <w:sz w:val="21"/>
          <w:szCs w:val="21"/>
        </w:rPr>
      </w:pPr>
      <w:r>
        <w:rPr>
          <w:rFonts w:ascii="Arial,Bold" w:hAnsi="Arial,Bold" w:cs="Arial,Bold"/>
          <w:b/>
          <w:bCs/>
          <w:sz w:val="21"/>
          <w:szCs w:val="21"/>
        </w:rPr>
        <w:t>EXTRA-CURRICULAR ACTIVITIES</w:t>
      </w:r>
    </w:p>
    <w:p w:rsidR="00F54B3C" w:rsidRDefault="00F54B3C" w:rsidP="00F54B3C">
      <w:pPr>
        <w:autoSpaceDE w:val="0"/>
        <w:autoSpaceDN w:val="0"/>
        <w:adjustRightInd w:val="0"/>
        <w:rPr>
          <w:rFonts w:ascii="Arial" w:hAnsi="Arial" w:cs="Arial"/>
          <w:sz w:val="21"/>
          <w:szCs w:val="21"/>
        </w:rPr>
      </w:pPr>
      <w:r>
        <w:rPr>
          <w:rFonts w:ascii="Arial" w:hAnsi="Arial" w:cs="Arial"/>
          <w:sz w:val="21"/>
          <w:szCs w:val="21"/>
        </w:rPr>
        <w:t>1. Students who are failing two (2) or more subjects</w:t>
      </w:r>
      <w:r w:rsidR="00A658F8">
        <w:rPr>
          <w:rFonts w:ascii="Arial" w:hAnsi="Arial" w:cs="Arial"/>
          <w:sz w:val="21"/>
          <w:szCs w:val="21"/>
        </w:rPr>
        <w:t xml:space="preserve"> or</w:t>
      </w:r>
      <w:r>
        <w:rPr>
          <w:rFonts w:ascii="Arial" w:hAnsi="Arial" w:cs="Arial"/>
          <w:sz w:val="21"/>
          <w:szCs w:val="21"/>
        </w:rPr>
        <w:t xml:space="preserve"> are not passing</w:t>
      </w:r>
      <w:r w:rsidR="00F668F6">
        <w:rPr>
          <w:rFonts w:ascii="Arial" w:hAnsi="Arial" w:cs="Arial"/>
          <w:sz w:val="21"/>
          <w:szCs w:val="21"/>
        </w:rPr>
        <w:t xml:space="preserve"> </w:t>
      </w:r>
      <w:r>
        <w:rPr>
          <w:rFonts w:ascii="Arial" w:hAnsi="Arial" w:cs="Arial"/>
          <w:sz w:val="21"/>
          <w:szCs w:val="21"/>
        </w:rPr>
        <w:t>four (4) full credits or the equivalent, will be considered academically</w:t>
      </w:r>
      <w:r w:rsidR="00F668F6">
        <w:rPr>
          <w:rFonts w:ascii="Arial" w:hAnsi="Arial" w:cs="Arial"/>
          <w:sz w:val="21"/>
          <w:szCs w:val="21"/>
        </w:rPr>
        <w:t xml:space="preserve"> </w:t>
      </w:r>
      <w:r>
        <w:rPr>
          <w:rFonts w:ascii="Arial" w:hAnsi="Arial" w:cs="Arial"/>
          <w:sz w:val="21"/>
          <w:szCs w:val="21"/>
        </w:rPr>
        <w:t>ineligible for competitions and performances.</w:t>
      </w:r>
    </w:p>
    <w:p w:rsidR="00F54B3C" w:rsidRDefault="00F54B3C" w:rsidP="00F54B3C">
      <w:pPr>
        <w:autoSpaceDE w:val="0"/>
        <w:autoSpaceDN w:val="0"/>
        <w:adjustRightInd w:val="0"/>
        <w:rPr>
          <w:rFonts w:ascii="Arial" w:hAnsi="Arial" w:cs="Arial"/>
          <w:sz w:val="21"/>
          <w:szCs w:val="21"/>
        </w:rPr>
      </w:pPr>
      <w:r>
        <w:rPr>
          <w:rFonts w:ascii="Arial" w:hAnsi="Arial" w:cs="Arial"/>
          <w:sz w:val="21"/>
          <w:szCs w:val="21"/>
        </w:rPr>
        <w:t>2. Eligibility shall be cumulative from the beginning of a grading period</w:t>
      </w:r>
      <w:r w:rsidR="00F668F6">
        <w:rPr>
          <w:rFonts w:ascii="Arial" w:hAnsi="Arial" w:cs="Arial"/>
          <w:sz w:val="21"/>
          <w:szCs w:val="21"/>
        </w:rPr>
        <w:t xml:space="preserve"> </w:t>
      </w:r>
      <w:r>
        <w:rPr>
          <w:rFonts w:ascii="Arial" w:hAnsi="Arial" w:cs="Arial"/>
          <w:sz w:val="21"/>
          <w:szCs w:val="21"/>
        </w:rPr>
        <w:t>and shall be reported on a weekly basis. Eligibility will be checked on</w:t>
      </w:r>
      <w:r w:rsidR="00F668F6">
        <w:rPr>
          <w:rFonts w:ascii="Arial" w:hAnsi="Arial" w:cs="Arial"/>
          <w:sz w:val="21"/>
          <w:szCs w:val="21"/>
        </w:rPr>
        <w:t xml:space="preserve"> </w:t>
      </w:r>
      <w:r>
        <w:rPr>
          <w:rFonts w:ascii="Arial" w:hAnsi="Arial" w:cs="Arial"/>
          <w:sz w:val="21"/>
          <w:szCs w:val="21"/>
        </w:rPr>
        <w:t>Fridays for the following week. In cases where a student’s cumulative</w:t>
      </w:r>
      <w:r w:rsidR="00F668F6">
        <w:rPr>
          <w:rFonts w:ascii="Arial" w:hAnsi="Arial" w:cs="Arial"/>
          <w:sz w:val="21"/>
          <w:szCs w:val="21"/>
        </w:rPr>
        <w:t xml:space="preserve"> </w:t>
      </w:r>
      <w:r>
        <w:rPr>
          <w:rFonts w:ascii="Arial" w:hAnsi="Arial" w:cs="Arial"/>
          <w:sz w:val="21"/>
          <w:szCs w:val="21"/>
        </w:rPr>
        <w:t>work from the beginning of the grading period does not meet the above</w:t>
      </w:r>
      <w:r w:rsidR="00F668F6">
        <w:rPr>
          <w:rFonts w:ascii="Arial" w:hAnsi="Arial" w:cs="Arial"/>
          <w:sz w:val="21"/>
          <w:szCs w:val="21"/>
        </w:rPr>
        <w:t xml:space="preserve"> </w:t>
      </w:r>
      <w:r>
        <w:rPr>
          <w:rFonts w:ascii="Arial" w:hAnsi="Arial" w:cs="Arial"/>
          <w:sz w:val="21"/>
          <w:szCs w:val="21"/>
        </w:rPr>
        <w:t>requirements in number 1, he/she shall be ineligible from the</w:t>
      </w:r>
      <w:r w:rsidR="00F668F6">
        <w:rPr>
          <w:rFonts w:ascii="Arial" w:hAnsi="Arial" w:cs="Arial"/>
          <w:sz w:val="21"/>
          <w:szCs w:val="21"/>
        </w:rPr>
        <w:t xml:space="preserve"> </w:t>
      </w:r>
      <w:r>
        <w:rPr>
          <w:rFonts w:ascii="Arial" w:hAnsi="Arial" w:cs="Arial"/>
          <w:sz w:val="21"/>
          <w:szCs w:val="21"/>
        </w:rPr>
        <w:t>immediately following Sunday through the following Saturday. Student</w:t>
      </w:r>
      <w:r w:rsidR="00F668F6">
        <w:rPr>
          <w:rFonts w:ascii="Arial" w:hAnsi="Arial" w:cs="Arial"/>
          <w:sz w:val="21"/>
          <w:szCs w:val="21"/>
        </w:rPr>
        <w:t xml:space="preserve"> </w:t>
      </w:r>
      <w:r>
        <w:rPr>
          <w:rFonts w:ascii="Arial" w:hAnsi="Arial" w:cs="Arial"/>
          <w:sz w:val="21"/>
          <w:szCs w:val="21"/>
        </w:rPr>
        <w:t>athletes who are academically ineligible will still be permitted to practice</w:t>
      </w:r>
      <w:r w:rsidR="00F668F6">
        <w:rPr>
          <w:rFonts w:ascii="Arial" w:hAnsi="Arial" w:cs="Arial"/>
          <w:sz w:val="21"/>
          <w:szCs w:val="21"/>
        </w:rPr>
        <w:t xml:space="preserve"> </w:t>
      </w:r>
      <w:r>
        <w:rPr>
          <w:rFonts w:ascii="Arial" w:hAnsi="Arial" w:cs="Arial"/>
          <w:sz w:val="21"/>
          <w:szCs w:val="21"/>
        </w:rPr>
        <w:t xml:space="preserve">with the team. Academically ineligible student athletes will </w:t>
      </w:r>
      <w:r>
        <w:rPr>
          <w:rFonts w:ascii="Arial,Bold" w:hAnsi="Arial,Bold" w:cs="Arial,Bold"/>
          <w:b/>
          <w:bCs/>
          <w:sz w:val="21"/>
          <w:szCs w:val="21"/>
        </w:rPr>
        <w:t xml:space="preserve">NOT </w:t>
      </w:r>
      <w:r>
        <w:rPr>
          <w:rFonts w:ascii="Arial" w:hAnsi="Arial" w:cs="Arial"/>
          <w:sz w:val="21"/>
          <w:szCs w:val="21"/>
        </w:rPr>
        <w:t>be</w:t>
      </w:r>
      <w:r w:rsidR="00F668F6">
        <w:rPr>
          <w:rFonts w:ascii="Arial" w:hAnsi="Arial" w:cs="Arial"/>
          <w:sz w:val="21"/>
          <w:szCs w:val="21"/>
        </w:rPr>
        <w:t xml:space="preserve"> </w:t>
      </w:r>
      <w:r>
        <w:rPr>
          <w:rFonts w:ascii="Arial" w:hAnsi="Arial" w:cs="Arial"/>
          <w:sz w:val="21"/>
          <w:szCs w:val="21"/>
        </w:rPr>
        <w:t>allowed to be dismissed early for an away contest.</w:t>
      </w:r>
      <w:r w:rsidR="00F668F6">
        <w:rPr>
          <w:rFonts w:ascii="Arial" w:hAnsi="Arial" w:cs="Arial"/>
          <w:sz w:val="21"/>
          <w:szCs w:val="21"/>
        </w:rPr>
        <w:t xml:space="preserve"> </w:t>
      </w:r>
    </w:p>
    <w:p w:rsidR="00F54B3C" w:rsidRDefault="00F668F6" w:rsidP="00F54B3C">
      <w:pPr>
        <w:autoSpaceDE w:val="0"/>
        <w:autoSpaceDN w:val="0"/>
        <w:adjustRightInd w:val="0"/>
        <w:rPr>
          <w:rFonts w:ascii="Arial" w:hAnsi="Arial" w:cs="Arial"/>
          <w:sz w:val="21"/>
          <w:szCs w:val="21"/>
        </w:rPr>
      </w:pPr>
      <w:r>
        <w:rPr>
          <w:rFonts w:ascii="Arial" w:hAnsi="Arial" w:cs="Arial"/>
          <w:sz w:val="21"/>
          <w:szCs w:val="21"/>
        </w:rPr>
        <w:br/>
      </w:r>
      <w:r w:rsidR="00F54B3C">
        <w:rPr>
          <w:rFonts w:ascii="Arial" w:hAnsi="Arial" w:cs="Arial"/>
          <w:sz w:val="21"/>
          <w:szCs w:val="21"/>
        </w:rPr>
        <w:t>3. In cases where a student’s work in any preceding grading period does</w:t>
      </w:r>
      <w:r>
        <w:rPr>
          <w:rFonts w:ascii="Arial" w:hAnsi="Arial" w:cs="Arial"/>
          <w:sz w:val="21"/>
          <w:szCs w:val="21"/>
        </w:rPr>
        <w:t xml:space="preserve"> </w:t>
      </w:r>
      <w:r w:rsidR="00F54B3C">
        <w:rPr>
          <w:rFonts w:ascii="Arial" w:hAnsi="Arial" w:cs="Arial"/>
          <w:sz w:val="21"/>
          <w:szCs w:val="21"/>
        </w:rPr>
        <w:t>not meet the requirements provided for in number 1, said student shall</w:t>
      </w:r>
      <w:r>
        <w:rPr>
          <w:rFonts w:ascii="Arial" w:hAnsi="Arial" w:cs="Arial"/>
          <w:sz w:val="21"/>
          <w:szCs w:val="21"/>
        </w:rPr>
        <w:t xml:space="preserve"> </w:t>
      </w:r>
      <w:r w:rsidR="00F54B3C">
        <w:rPr>
          <w:rFonts w:ascii="Arial" w:hAnsi="Arial" w:cs="Arial"/>
          <w:sz w:val="21"/>
          <w:szCs w:val="21"/>
        </w:rPr>
        <w:t>be ineligible to participate in interscholastic athletics and extra-curricular</w:t>
      </w:r>
      <w:r>
        <w:rPr>
          <w:rFonts w:ascii="Arial" w:hAnsi="Arial" w:cs="Arial"/>
          <w:sz w:val="21"/>
          <w:szCs w:val="21"/>
        </w:rPr>
        <w:t xml:space="preserve"> </w:t>
      </w:r>
      <w:r w:rsidR="00F54B3C">
        <w:rPr>
          <w:rFonts w:ascii="Arial" w:hAnsi="Arial" w:cs="Arial"/>
          <w:sz w:val="21"/>
          <w:szCs w:val="21"/>
        </w:rPr>
        <w:t>activities for fifteen (15) school days of the next grading period,</w:t>
      </w:r>
      <w:r>
        <w:rPr>
          <w:rFonts w:ascii="Arial" w:hAnsi="Arial" w:cs="Arial"/>
          <w:sz w:val="21"/>
          <w:szCs w:val="21"/>
        </w:rPr>
        <w:t xml:space="preserve"> </w:t>
      </w:r>
      <w:r w:rsidR="00F54B3C">
        <w:rPr>
          <w:rFonts w:ascii="Arial" w:hAnsi="Arial" w:cs="Arial"/>
          <w:sz w:val="21"/>
          <w:szCs w:val="21"/>
        </w:rPr>
        <w:t>beginning on the first day report cards are issued, except as provided in</w:t>
      </w:r>
      <w:r>
        <w:rPr>
          <w:rFonts w:ascii="Arial" w:hAnsi="Arial" w:cs="Arial"/>
          <w:sz w:val="21"/>
          <w:szCs w:val="21"/>
        </w:rPr>
        <w:t xml:space="preserve"> </w:t>
      </w:r>
      <w:r w:rsidR="00F54B3C">
        <w:rPr>
          <w:rFonts w:ascii="Arial" w:hAnsi="Arial" w:cs="Arial"/>
          <w:sz w:val="21"/>
          <w:szCs w:val="21"/>
        </w:rPr>
        <w:t>number 4 below. Incomplete assignments may be made up, provided</w:t>
      </w:r>
      <w:r>
        <w:rPr>
          <w:rFonts w:ascii="Arial" w:hAnsi="Arial" w:cs="Arial"/>
          <w:sz w:val="21"/>
          <w:szCs w:val="21"/>
        </w:rPr>
        <w:t xml:space="preserve"> </w:t>
      </w:r>
      <w:r w:rsidR="00F54B3C">
        <w:rPr>
          <w:rFonts w:ascii="Arial" w:hAnsi="Arial" w:cs="Arial"/>
          <w:sz w:val="21"/>
          <w:szCs w:val="21"/>
        </w:rPr>
        <w:t>they are completed in accordance with the regular rules of the school.</w:t>
      </w:r>
    </w:p>
    <w:p w:rsidR="00F54B3C" w:rsidRDefault="00F668F6" w:rsidP="00F54B3C">
      <w:pPr>
        <w:autoSpaceDE w:val="0"/>
        <w:autoSpaceDN w:val="0"/>
        <w:adjustRightInd w:val="0"/>
        <w:rPr>
          <w:rFonts w:ascii="Arial" w:hAnsi="Arial" w:cs="Arial"/>
          <w:sz w:val="21"/>
          <w:szCs w:val="21"/>
        </w:rPr>
      </w:pPr>
      <w:r>
        <w:rPr>
          <w:rFonts w:ascii="Arial" w:hAnsi="Arial" w:cs="Arial"/>
          <w:sz w:val="21"/>
          <w:szCs w:val="21"/>
        </w:rPr>
        <w:br/>
      </w:r>
      <w:r w:rsidR="00F54B3C">
        <w:rPr>
          <w:rFonts w:ascii="Arial" w:hAnsi="Arial" w:cs="Arial"/>
          <w:sz w:val="21"/>
          <w:szCs w:val="21"/>
        </w:rPr>
        <w:t>4. At the end of the school year, the student’s final credits in the</w:t>
      </w:r>
    </w:p>
    <w:p w:rsidR="00F54B3C" w:rsidRDefault="00F54B3C" w:rsidP="00F54B3C">
      <w:pPr>
        <w:autoSpaceDE w:val="0"/>
        <w:autoSpaceDN w:val="0"/>
        <w:adjustRightInd w:val="0"/>
        <w:rPr>
          <w:rFonts w:ascii="Arial" w:hAnsi="Arial" w:cs="Arial"/>
          <w:sz w:val="21"/>
          <w:szCs w:val="21"/>
        </w:rPr>
      </w:pPr>
      <w:r>
        <w:rPr>
          <w:rFonts w:ascii="Arial" w:hAnsi="Arial" w:cs="Arial"/>
          <w:sz w:val="21"/>
          <w:szCs w:val="21"/>
        </w:rPr>
        <w:t>student’s subjects rather than the student’s credits for the last grading</w:t>
      </w:r>
    </w:p>
    <w:p w:rsidR="00F54B3C" w:rsidRDefault="00F54B3C" w:rsidP="00F54B3C">
      <w:pPr>
        <w:autoSpaceDE w:val="0"/>
        <w:autoSpaceDN w:val="0"/>
        <w:adjustRightInd w:val="0"/>
        <w:rPr>
          <w:rFonts w:ascii="Arial" w:hAnsi="Arial" w:cs="Arial"/>
          <w:sz w:val="21"/>
          <w:szCs w:val="21"/>
        </w:rPr>
      </w:pPr>
      <w:r>
        <w:rPr>
          <w:rFonts w:ascii="Arial" w:hAnsi="Arial" w:cs="Arial"/>
          <w:sz w:val="21"/>
          <w:szCs w:val="21"/>
        </w:rPr>
        <w:t>period shall be used to determine the student’s eligibility for the next</w:t>
      </w:r>
    </w:p>
    <w:p w:rsidR="00F54B3C" w:rsidRDefault="00F54B3C" w:rsidP="00F54B3C">
      <w:pPr>
        <w:autoSpaceDE w:val="0"/>
        <w:autoSpaceDN w:val="0"/>
        <w:adjustRightInd w:val="0"/>
        <w:rPr>
          <w:rFonts w:ascii="Arial" w:hAnsi="Arial" w:cs="Arial"/>
          <w:sz w:val="21"/>
          <w:szCs w:val="21"/>
        </w:rPr>
      </w:pPr>
      <w:r>
        <w:rPr>
          <w:rFonts w:ascii="Arial" w:hAnsi="Arial" w:cs="Arial"/>
          <w:sz w:val="21"/>
          <w:szCs w:val="21"/>
        </w:rPr>
        <w:t>grading period.</w:t>
      </w:r>
      <w:r w:rsidR="00F668F6">
        <w:rPr>
          <w:rFonts w:ascii="Arial" w:hAnsi="Arial" w:cs="Arial"/>
          <w:sz w:val="21"/>
          <w:szCs w:val="21"/>
        </w:rPr>
        <w:t xml:space="preserve">  </w:t>
      </w:r>
      <w:r w:rsidR="00F668F6">
        <w:rPr>
          <w:rFonts w:ascii="Arial" w:hAnsi="Arial" w:cs="Arial"/>
          <w:sz w:val="21"/>
          <w:szCs w:val="21"/>
        </w:rPr>
        <w:br/>
      </w:r>
      <w:r w:rsidR="00F668F6">
        <w:rPr>
          <w:rFonts w:ascii="Arial" w:hAnsi="Arial" w:cs="Arial"/>
          <w:sz w:val="21"/>
          <w:szCs w:val="21"/>
        </w:rPr>
        <w:br/>
      </w:r>
      <w:r>
        <w:rPr>
          <w:rFonts w:ascii="Arial" w:hAnsi="Arial" w:cs="Arial"/>
          <w:sz w:val="21"/>
          <w:szCs w:val="21"/>
        </w:rPr>
        <w:t>Extra-curricular activities include: Marching Band, Cheerleading, Show</w:t>
      </w:r>
      <w:r w:rsidR="00F668F6">
        <w:rPr>
          <w:rFonts w:ascii="Arial" w:hAnsi="Arial" w:cs="Arial"/>
          <w:sz w:val="21"/>
          <w:szCs w:val="21"/>
        </w:rPr>
        <w:t xml:space="preserve"> </w:t>
      </w:r>
      <w:r>
        <w:rPr>
          <w:rFonts w:ascii="Arial" w:hAnsi="Arial" w:cs="Arial"/>
          <w:sz w:val="21"/>
          <w:szCs w:val="21"/>
        </w:rPr>
        <w:t>Choir, Chamber Singers, Fall Play, Spring Musical, Drama Competition,</w:t>
      </w:r>
      <w:r w:rsidR="00F668F6">
        <w:rPr>
          <w:rFonts w:ascii="Arial" w:hAnsi="Arial" w:cs="Arial"/>
          <w:sz w:val="21"/>
          <w:szCs w:val="21"/>
        </w:rPr>
        <w:t xml:space="preserve"> </w:t>
      </w:r>
      <w:r>
        <w:rPr>
          <w:rFonts w:ascii="Arial" w:hAnsi="Arial" w:cs="Arial"/>
          <w:sz w:val="21"/>
          <w:szCs w:val="21"/>
        </w:rPr>
        <w:t>Boys’ Lacrosse, Athletic Trainers, and Team/Activity managers for all</w:t>
      </w:r>
      <w:r w:rsidR="00F668F6">
        <w:rPr>
          <w:rFonts w:ascii="Arial" w:hAnsi="Arial" w:cs="Arial"/>
          <w:sz w:val="21"/>
          <w:szCs w:val="21"/>
        </w:rPr>
        <w:t xml:space="preserve"> </w:t>
      </w:r>
      <w:r>
        <w:rPr>
          <w:rFonts w:ascii="Arial" w:hAnsi="Arial" w:cs="Arial"/>
          <w:sz w:val="21"/>
          <w:szCs w:val="21"/>
        </w:rPr>
        <w:t>sports.</w:t>
      </w:r>
    </w:p>
    <w:p w:rsidR="00AC62E6" w:rsidRDefault="00AC62E6">
      <w:pPr>
        <w:rPr>
          <w:rFonts w:ascii="Arial,Bold" w:hAnsi="Arial,Bold" w:cs="Arial,Bold"/>
          <w:b/>
          <w:bCs/>
          <w:sz w:val="21"/>
          <w:szCs w:val="21"/>
        </w:rPr>
      </w:pPr>
    </w:p>
    <w:p w:rsidR="00F54B3C" w:rsidRDefault="00F54B3C" w:rsidP="00C00B42">
      <w:pPr>
        <w:autoSpaceDE w:val="0"/>
        <w:autoSpaceDN w:val="0"/>
        <w:adjustRightInd w:val="0"/>
        <w:jc w:val="center"/>
        <w:rPr>
          <w:rFonts w:ascii="Arial,Bold" w:hAnsi="Arial,Bold" w:cs="Arial,Bold"/>
          <w:b/>
          <w:bCs/>
          <w:sz w:val="21"/>
          <w:szCs w:val="21"/>
        </w:rPr>
      </w:pPr>
      <w:r>
        <w:rPr>
          <w:rFonts w:ascii="Arial,Bold" w:hAnsi="Arial,Bold" w:cs="Arial,Bold"/>
          <w:b/>
          <w:bCs/>
          <w:sz w:val="21"/>
          <w:szCs w:val="21"/>
        </w:rPr>
        <w:t>SUBSTANCE ABUSE POLICY</w:t>
      </w:r>
    </w:p>
    <w:p w:rsidR="00F54B3C" w:rsidRDefault="00F54B3C" w:rsidP="00F54B3C">
      <w:pPr>
        <w:autoSpaceDE w:val="0"/>
        <w:autoSpaceDN w:val="0"/>
        <w:adjustRightInd w:val="0"/>
        <w:rPr>
          <w:rFonts w:ascii="Arial" w:hAnsi="Arial" w:cs="Arial"/>
          <w:sz w:val="21"/>
          <w:szCs w:val="21"/>
        </w:rPr>
      </w:pPr>
      <w:r>
        <w:rPr>
          <w:rFonts w:ascii="Arial" w:hAnsi="Arial" w:cs="Arial"/>
          <w:sz w:val="21"/>
          <w:szCs w:val="21"/>
        </w:rPr>
        <w:t>The school board recognizes that substance abuse is a community</w:t>
      </w:r>
    </w:p>
    <w:p w:rsidR="00F54B3C" w:rsidRDefault="00F54B3C" w:rsidP="00F54B3C">
      <w:pPr>
        <w:autoSpaceDE w:val="0"/>
        <w:autoSpaceDN w:val="0"/>
        <w:adjustRightInd w:val="0"/>
        <w:rPr>
          <w:rFonts w:ascii="Arial" w:hAnsi="Arial" w:cs="Arial"/>
          <w:sz w:val="21"/>
          <w:szCs w:val="21"/>
        </w:rPr>
      </w:pPr>
      <w:r>
        <w:rPr>
          <w:rFonts w:ascii="Arial" w:hAnsi="Arial" w:cs="Arial"/>
          <w:sz w:val="21"/>
          <w:szCs w:val="21"/>
        </w:rPr>
        <w:t>problem. The school board is committed to the general principles of</w:t>
      </w:r>
    </w:p>
    <w:p w:rsidR="00F54B3C" w:rsidRDefault="00F54B3C" w:rsidP="00F54B3C">
      <w:pPr>
        <w:autoSpaceDE w:val="0"/>
        <w:autoSpaceDN w:val="0"/>
        <w:adjustRightInd w:val="0"/>
        <w:rPr>
          <w:rFonts w:ascii="Arial" w:hAnsi="Arial" w:cs="Arial"/>
          <w:sz w:val="21"/>
          <w:szCs w:val="21"/>
        </w:rPr>
      </w:pPr>
      <w:r>
        <w:rPr>
          <w:rFonts w:ascii="Arial" w:hAnsi="Arial" w:cs="Arial"/>
          <w:sz w:val="21"/>
          <w:szCs w:val="21"/>
        </w:rPr>
        <w:t>education, prevention, intervention and law enforcement in responding to</w:t>
      </w:r>
      <w:r w:rsidR="00F668F6">
        <w:rPr>
          <w:rFonts w:ascii="Arial" w:hAnsi="Arial" w:cs="Arial"/>
          <w:sz w:val="21"/>
          <w:szCs w:val="21"/>
        </w:rPr>
        <w:t xml:space="preserve"> </w:t>
      </w:r>
      <w:r>
        <w:rPr>
          <w:rFonts w:ascii="Arial" w:hAnsi="Arial" w:cs="Arial"/>
          <w:sz w:val="21"/>
          <w:szCs w:val="21"/>
        </w:rPr>
        <w:t>this community issue. This policy is intended to discourage and prevent</w:t>
      </w:r>
      <w:r w:rsidR="00F668F6">
        <w:rPr>
          <w:rFonts w:ascii="Arial" w:hAnsi="Arial" w:cs="Arial"/>
          <w:sz w:val="21"/>
          <w:szCs w:val="21"/>
        </w:rPr>
        <w:t xml:space="preserve"> </w:t>
      </w:r>
      <w:r>
        <w:rPr>
          <w:rFonts w:ascii="Arial" w:hAnsi="Arial" w:cs="Arial"/>
          <w:sz w:val="21"/>
          <w:szCs w:val="21"/>
        </w:rPr>
        <w:t xml:space="preserve">alcohol and drug use by students and to </w:t>
      </w:r>
      <w:r>
        <w:rPr>
          <w:rFonts w:ascii="Arial" w:hAnsi="Arial" w:cs="Arial"/>
          <w:sz w:val="21"/>
          <w:szCs w:val="21"/>
        </w:rPr>
        <w:lastRenderedPageBreak/>
        <w:t>provide guidelines for an</w:t>
      </w:r>
      <w:r w:rsidR="00F668F6">
        <w:rPr>
          <w:rFonts w:ascii="Arial" w:hAnsi="Arial" w:cs="Arial"/>
          <w:sz w:val="21"/>
          <w:szCs w:val="21"/>
        </w:rPr>
        <w:t xml:space="preserve"> </w:t>
      </w:r>
      <w:r>
        <w:rPr>
          <w:rFonts w:ascii="Arial" w:hAnsi="Arial" w:cs="Arial"/>
          <w:sz w:val="21"/>
          <w:szCs w:val="21"/>
        </w:rPr>
        <w:t>appropriate and effective response to any instances of alcohol or drug</w:t>
      </w:r>
      <w:r w:rsidR="00F668F6">
        <w:rPr>
          <w:rFonts w:ascii="Arial" w:hAnsi="Arial" w:cs="Arial"/>
          <w:sz w:val="21"/>
          <w:szCs w:val="21"/>
        </w:rPr>
        <w:t xml:space="preserve"> </w:t>
      </w:r>
      <w:r>
        <w:rPr>
          <w:rFonts w:ascii="Arial" w:hAnsi="Arial" w:cs="Arial"/>
          <w:sz w:val="21"/>
          <w:szCs w:val="21"/>
        </w:rPr>
        <w:t>use by students.</w:t>
      </w:r>
    </w:p>
    <w:p w:rsidR="00F54B3C" w:rsidRDefault="00F54B3C" w:rsidP="00F54B3C">
      <w:pPr>
        <w:autoSpaceDE w:val="0"/>
        <w:autoSpaceDN w:val="0"/>
        <w:adjustRightInd w:val="0"/>
        <w:rPr>
          <w:rFonts w:ascii="Arial" w:hAnsi="Arial" w:cs="Arial"/>
          <w:sz w:val="21"/>
          <w:szCs w:val="21"/>
        </w:rPr>
      </w:pPr>
      <w:r>
        <w:rPr>
          <w:rFonts w:ascii="Arial" w:hAnsi="Arial" w:cs="Arial"/>
          <w:sz w:val="21"/>
          <w:szCs w:val="21"/>
        </w:rPr>
        <w:t>To protect the health and well</w:t>
      </w:r>
      <w:r w:rsidR="009629E4">
        <w:rPr>
          <w:rFonts w:ascii="Arial" w:hAnsi="Arial" w:cs="Arial"/>
          <w:sz w:val="21"/>
          <w:szCs w:val="21"/>
        </w:rPr>
        <w:t>-</w:t>
      </w:r>
      <w:r>
        <w:rPr>
          <w:rFonts w:ascii="Arial" w:hAnsi="Arial" w:cs="Arial"/>
          <w:sz w:val="21"/>
          <w:szCs w:val="21"/>
        </w:rPr>
        <w:t>being of our students, and the integrity of</w:t>
      </w:r>
      <w:r w:rsidR="00F668F6">
        <w:rPr>
          <w:rFonts w:ascii="Arial" w:hAnsi="Arial" w:cs="Arial"/>
          <w:sz w:val="21"/>
          <w:szCs w:val="21"/>
        </w:rPr>
        <w:t xml:space="preserve"> </w:t>
      </w:r>
      <w:r>
        <w:rPr>
          <w:rFonts w:ascii="Arial" w:hAnsi="Arial" w:cs="Arial"/>
          <w:sz w:val="21"/>
          <w:szCs w:val="21"/>
        </w:rPr>
        <w:t>activities, Warwick School District has established regulations to</w:t>
      </w:r>
    </w:p>
    <w:p w:rsidR="00F54B3C" w:rsidRDefault="00F54B3C" w:rsidP="00F54B3C">
      <w:pPr>
        <w:autoSpaceDE w:val="0"/>
        <w:autoSpaceDN w:val="0"/>
        <w:adjustRightInd w:val="0"/>
        <w:rPr>
          <w:rFonts w:ascii="Arial" w:hAnsi="Arial" w:cs="Arial"/>
          <w:sz w:val="21"/>
          <w:szCs w:val="21"/>
        </w:rPr>
      </w:pPr>
      <w:r>
        <w:rPr>
          <w:rFonts w:ascii="Arial" w:hAnsi="Arial" w:cs="Arial"/>
          <w:sz w:val="21"/>
          <w:szCs w:val="21"/>
        </w:rPr>
        <w:t>discourage substance use and assist students through an</w:t>
      </w:r>
    </w:p>
    <w:p w:rsidR="00F54B3C" w:rsidRDefault="00F54B3C" w:rsidP="00F54B3C">
      <w:pPr>
        <w:autoSpaceDE w:val="0"/>
        <w:autoSpaceDN w:val="0"/>
        <w:adjustRightInd w:val="0"/>
        <w:rPr>
          <w:rFonts w:ascii="Arial" w:hAnsi="Arial" w:cs="Arial"/>
          <w:sz w:val="21"/>
          <w:szCs w:val="21"/>
        </w:rPr>
      </w:pPr>
      <w:r>
        <w:rPr>
          <w:rFonts w:ascii="Arial" w:hAnsi="Arial" w:cs="Arial"/>
          <w:sz w:val="21"/>
          <w:szCs w:val="21"/>
        </w:rPr>
        <w:t>education/intervention program. Parents and educators must instruct</w:t>
      </w:r>
    </w:p>
    <w:p w:rsidR="00F54B3C" w:rsidRDefault="00F54B3C" w:rsidP="00F54B3C">
      <w:pPr>
        <w:autoSpaceDE w:val="0"/>
        <w:autoSpaceDN w:val="0"/>
        <w:adjustRightInd w:val="0"/>
        <w:rPr>
          <w:rFonts w:ascii="Arial" w:hAnsi="Arial" w:cs="Arial"/>
          <w:sz w:val="21"/>
          <w:szCs w:val="21"/>
        </w:rPr>
      </w:pPr>
      <w:r>
        <w:rPr>
          <w:rFonts w:ascii="Arial" w:hAnsi="Arial" w:cs="Arial"/>
          <w:sz w:val="21"/>
          <w:szCs w:val="21"/>
        </w:rPr>
        <w:t>young people about abuse, discipline those who choose to use</w:t>
      </w:r>
    </w:p>
    <w:p w:rsidR="00F54B3C" w:rsidRDefault="00F54B3C" w:rsidP="00F54B3C">
      <w:pPr>
        <w:autoSpaceDE w:val="0"/>
        <w:autoSpaceDN w:val="0"/>
        <w:adjustRightInd w:val="0"/>
        <w:rPr>
          <w:rFonts w:ascii="Arial" w:hAnsi="Arial" w:cs="Arial"/>
          <w:sz w:val="21"/>
          <w:szCs w:val="21"/>
        </w:rPr>
      </w:pPr>
      <w:r>
        <w:rPr>
          <w:rFonts w:ascii="Arial" w:hAnsi="Arial" w:cs="Arial"/>
          <w:sz w:val="21"/>
          <w:szCs w:val="21"/>
        </w:rPr>
        <w:t>prohibited substances, and emphasize training and practice rather than</w:t>
      </w:r>
      <w:r w:rsidR="00F668F6">
        <w:rPr>
          <w:rFonts w:ascii="Arial" w:hAnsi="Arial" w:cs="Arial"/>
          <w:sz w:val="21"/>
          <w:szCs w:val="21"/>
        </w:rPr>
        <w:t xml:space="preserve"> </w:t>
      </w:r>
      <w:r>
        <w:rPr>
          <w:rFonts w:ascii="Arial" w:hAnsi="Arial" w:cs="Arial"/>
          <w:sz w:val="21"/>
          <w:szCs w:val="21"/>
        </w:rPr>
        <w:t>the use of chemicals to improve performance. Through the use of a</w:t>
      </w:r>
      <w:r w:rsidR="00F668F6">
        <w:rPr>
          <w:rFonts w:ascii="Arial" w:hAnsi="Arial" w:cs="Arial"/>
          <w:sz w:val="21"/>
          <w:szCs w:val="21"/>
        </w:rPr>
        <w:t xml:space="preserve"> </w:t>
      </w:r>
      <w:r>
        <w:rPr>
          <w:rFonts w:ascii="Arial" w:hAnsi="Arial" w:cs="Arial"/>
          <w:sz w:val="21"/>
          <w:szCs w:val="21"/>
        </w:rPr>
        <w:t>revised curriculum, classroom activities, community support and</w:t>
      </w:r>
    </w:p>
    <w:p w:rsidR="00F54B3C" w:rsidRDefault="00F54B3C" w:rsidP="00F54B3C">
      <w:pPr>
        <w:autoSpaceDE w:val="0"/>
        <w:autoSpaceDN w:val="0"/>
        <w:adjustRightInd w:val="0"/>
        <w:rPr>
          <w:rFonts w:ascii="Arial" w:hAnsi="Arial" w:cs="Arial"/>
          <w:sz w:val="21"/>
          <w:szCs w:val="21"/>
        </w:rPr>
      </w:pPr>
      <w:r>
        <w:rPr>
          <w:rFonts w:ascii="Arial" w:hAnsi="Arial" w:cs="Arial"/>
          <w:sz w:val="21"/>
          <w:szCs w:val="21"/>
        </w:rPr>
        <w:t>resources, a strong and consistent administrative and faculty effort, and</w:t>
      </w:r>
      <w:r w:rsidR="00F668F6">
        <w:rPr>
          <w:rFonts w:ascii="Arial" w:hAnsi="Arial" w:cs="Arial"/>
          <w:sz w:val="21"/>
          <w:szCs w:val="21"/>
        </w:rPr>
        <w:t xml:space="preserve"> </w:t>
      </w:r>
      <w:r>
        <w:rPr>
          <w:rFonts w:ascii="Arial" w:hAnsi="Arial" w:cs="Arial"/>
          <w:sz w:val="21"/>
          <w:szCs w:val="21"/>
        </w:rPr>
        <w:t>rehabilitative and disciplinary procedures, the Warwick School District</w:t>
      </w:r>
      <w:r w:rsidR="00F668F6">
        <w:rPr>
          <w:rFonts w:ascii="Arial" w:hAnsi="Arial" w:cs="Arial"/>
          <w:sz w:val="21"/>
          <w:szCs w:val="21"/>
        </w:rPr>
        <w:t xml:space="preserve"> </w:t>
      </w:r>
      <w:r>
        <w:rPr>
          <w:rFonts w:ascii="Arial" w:hAnsi="Arial" w:cs="Arial"/>
          <w:sz w:val="21"/>
          <w:szCs w:val="21"/>
        </w:rPr>
        <w:t>will work to educate, prevent, and intervene in the use and abuse of all</w:t>
      </w:r>
      <w:r w:rsidR="00F668F6">
        <w:rPr>
          <w:rFonts w:ascii="Arial" w:hAnsi="Arial" w:cs="Arial"/>
          <w:sz w:val="21"/>
          <w:szCs w:val="21"/>
        </w:rPr>
        <w:t xml:space="preserve"> </w:t>
      </w:r>
      <w:r>
        <w:rPr>
          <w:rFonts w:ascii="Arial" w:hAnsi="Arial" w:cs="Arial"/>
          <w:sz w:val="21"/>
          <w:szCs w:val="21"/>
        </w:rPr>
        <w:t>drug, alcohol, and mood altering substances by the entire student</w:t>
      </w:r>
      <w:r w:rsidR="00F668F6">
        <w:rPr>
          <w:rFonts w:ascii="Arial" w:hAnsi="Arial" w:cs="Arial"/>
          <w:sz w:val="21"/>
          <w:szCs w:val="21"/>
        </w:rPr>
        <w:t xml:space="preserve"> </w:t>
      </w:r>
      <w:r>
        <w:rPr>
          <w:rFonts w:ascii="Arial" w:hAnsi="Arial" w:cs="Arial"/>
          <w:sz w:val="21"/>
          <w:szCs w:val="21"/>
        </w:rPr>
        <w:t>population.</w:t>
      </w:r>
    </w:p>
    <w:p w:rsidR="00F54B3C" w:rsidRDefault="00F668F6" w:rsidP="00F54B3C">
      <w:pPr>
        <w:autoSpaceDE w:val="0"/>
        <w:autoSpaceDN w:val="0"/>
        <w:adjustRightInd w:val="0"/>
        <w:rPr>
          <w:rFonts w:ascii="Arial" w:hAnsi="Arial" w:cs="Arial"/>
          <w:sz w:val="21"/>
          <w:szCs w:val="21"/>
        </w:rPr>
      </w:pPr>
      <w:r>
        <w:rPr>
          <w:rFonts w:ascii="Arial" w:hAnsi="Arial" w:cs="Arial"/>
          <w:sz w:val="21"/>
          <w:szCs w:val="21"/>
        </w:rPr>
        <w:br/>
      </w:r>
      <w:r w:rsidR="00F54B3C">
        <w:rPr>
          <w:rFonts w:ascii="Arial" w:hAnsi="Arial" w:cs="Arial"/>
          <w:sz w:val="21"/>
          <w:szCs w:val="21"/>
        </w:rPr>
        <w:t>As an extension of this policy, the following rules, regulations and</w:t>
      </w:r>
    </w:p>
    <w:p w:rsidR="00F54B3C" w:rsidRDefault="00F54B3C" w:rsidP="00F54B3C">
      <w:pPr>
        <w:autoSpaceDE w:val="0"/>
        <w:autoSpaceDN w:val="0"/>
        <w:adjustRightInd w:val="0"/>
        <w:rPr>
          <w:rFonts w:ascii="Arial" w:hAnsi="Arial" w:cs="Arial"/>
          <w:sz w:val="21"/>
          <w:szCs w:val="21"/>
        </w:rPr>
      </w:pPr>
      <w:r>
        <w:rPr>
          <w:rFonts w:ascii="Arial" w:hAnsi="Arial" w:cs="Arial"/>
          <w:sz w:val="21"/>
          <w:szCs w:val="21"/>
        </w:rPr>
        <w:t>guidelines shall be used by all school district personnel when responding</w:t>
      </w:r>
      <w:r w:rsidR="00F668F6">
        <w:rPr>
          <w:rFonts w:ascii="Arial" w:hAnsi="Arial" w:cs="Arial"/>
          <w:sz w:val="21"/>
          <w:szCs w:val="21"/>
        </w:rPr>
        <w:t xml:space="preserve"> </w:t>
      </w:r>
      <w:r>
        <w:rPr>
          <w:rFonts w:ascii="Arial" w:hAnsi="Arial" w:cs="Arial"/>
          <w:sz w:val="21"/>
          <w:szCs w:val="21"/>
        </w:rPr>
        <w:t>to drug, mood altering substance, and/or alcohol related situations.</w:t>
      </w:r>
      <w:r w:rsidR="00F668F6">
        <w:rPr>
          <w:rFonts w:ascii="Arial" w:hAnsi="Arial" w:cs="Arial"/>
          <w:sz w:val="21"/>
          <w:szCs w:val="21"/>
        </w:rPr>
        <w:t xml:space="preserve">  </w:t>
      </w:r>
      <w:r>
        <w:rPr>
          <w:rFonts w:ascii="Arial" w:hAnsi="Arial" w:cs="Arial"/>
          <w:sz w:val="21"/>
          <w:szCs w:val="21"/>
        </w:rPr>
        <w:t>During the school year, a student who, on school grounds or during a</w:t>
      </w:r>
      <w:r w:rsidR="00F668F6">
        <w:rPr>
          <w:rFonts w:ascii="Arial" w:hAnsi="Arial" w:cs="Arial"/>
          <w:sz w:val="21"/>
          <w:szCs w:val="21"/>
        </w:rPr>
        <w:t xml:space="preserve"> </w:t>
      </w:r>
      <w:r>
        <w:rPr>
          <w:rFonts w:ascii="Arial" w:hAnsi="Arial" w:cs="Arial"/>
          <w:sz w:val="21"/>
          <w:szCs w:val="21"/>
        </w:rPr>
        <w:t>school session, or anywhere at a school activity, consumes or is under</w:t>
      </w:r>
      <w:r w:rsidR="00F668F6">
        <w:rPr>
          <w:rFonts w:ascii="Arial" w:hAnsi="Arial" w:cs="Arial"/>
          <w:sz w:val="21"/>
          <w:szCs w:val="21"/>
        </w:rPr>
        <w:t xml:space="preserve"> </w:t>
      </w:r>
      <w:r>
        <w:rPr>
          <w:rFonts w:ascii="Arial" w:hAnsi="Arial" w:cs="Arial"/>
          <w:sz w:val="21"/>
          <w:szCs w:val="21"/>
        </w:rPr>
        <w:t>the influence of alcohol, drugs or mood altering substances or</w:t>
      </w:r>
      <w:r w:rsidR="00F668F6">
        <w:rPr>
          <w:rFonts w:ascii="Arial" w:hAnsi="Arial" w:cs="Arial"/>
          <w:sz w:val="21"/>
          <w:szCs w:val="21"/>
        </w:rPr>
        <w:t xml:space="preserve"> </w:t>
      </w:r>
      <w:r>
        <w:rPr>
          <w:rFonts w:ascii="Arial" w:hAnsi="Arial" w:cs="Arial"/>
          <w:sz w:val="21"/>
          <w:szCs w:val="21"/>
        </w:rPr>
        <w:t>possesses, uses, dispenses, sells or aids in the procurement of alcohol,</w:t>
      </w:r>
      <w:r w:rsidR="00F668F6">
        <w:rPr>
          <w:rFonts w:ascii="Arial" w:hAnsi="Arial" w:cs="Arial"/>
          <w:sz w:val="21"/>
          <w:szCs w:val="21"/>
        </w:rPr>
        <w:t xml:space="preserve"> </w:t>
      </w:r>
      <w:r>
        <w:rPr>
          <w:rFonts w:ascii="Arial" w:hAnsi="Arial" w:cs="Arial"/>
          <w:sz w:val="21"/>
          <w:szCs w:val="21"/>
        </w:rPr>
        <w:t>narcotics, restricted drugs, mood altering substances, or any substance</w:t>
      </w:r>
      <w:r w:rsidR="00F668F6">
        <w:rPr>
          <w:rFonts w:ascii="Arial" w:hAnsi="Arial" w:cs="Arial"/>
          <w:sz w:val="21"/>
          <w:szCs w:val="21"/>
        </w:rPr>
        <w:t xml:space="preserve"> </w:t>
      </w:r>
      <w:r>
        <w:rPr>
          <w:rFonts w:ascii="Arial" w:hAnsi="Arial" w:cs="Arial"/>
          <w:sz w:val="21"/>
          <w:szCs w:val="21"/>
        </w:rPr>
        <w:t>purported to be a restricted substance or over-the-counter drug, shall be</w:t>
      </w:r>
      <w:r w:rsidR="00F668F6">
        <w:rPr>
          <w:rFonts w:ascii="Arial" w:hAnsi="Arial" w:cs="Arial"/>
          <w:sz w:val="21"/>
          <w:szCs w:val="21"/>
        </w:rPr>
        <w:t xml:space="preserve"> </w:t>
      </w:r>
      <w:r>
        <w:rPr>
          <w:rFonts w:ascii="Arial" w:hAnsi="Arial" w:cs="Arial"/>
          <w:sz w:val="21"/>
          <w:szCs w:val="21"/>
        </w:rPr>
        <w:t>subjected to discipline pursuant to the provisions and procedures</w:t>
      </w:r>
      <w:r w:rsidR="00F668F6">
        <w:rPr>
          <w:rFonts w:ascii="Arial" w:hAnsi="Arial" w:cs="Arial"/>
          <w:sz w:val="21"/>
          <w:szCs w:val="21"/>
        </w:rPr>
        <w:t xml:space="preserve"> </w:t>
      </w:r>
      <w:r>
        <w:rPr>
          <w:rFonts w:ascii="Arial" w:hAnsi="Arial" w:cs="Arial"/>
          <w:sz w:val="21"/>
          <w:szCs w:val="21"/>
        </w:rPr>
        <w:t>outlined in guidelines established by the administration and approved by</w:t>
      </w:r>
      <w:r w:rsidR="00F668F6">
        <w:rPr>
          <w:rFonts w:ascii="Arial" w:hAnsi="Arial" w:cs="Arial"/>
          <w:sz w:val="21"/>
          <w:szCs w:val="21"/>
        </w:rPr>
        <w:t xml:space="preserve"> </w:t>
      </w:r>
      <w:r>
        <w:rPr>
          <w:rFonts w:ascii="Arial" w:hAnsi="Arial" w:cs="Arial"/>
          <w:sz w:val="21"/>
          <w:szCs w:val="21"/>
        </w:rPr>
        <w:t>the Board. Students who violate the district’s substance abuse policy will</w:t>
      </w:r>
      <w:r w:rsidR="00F668F6">
        <w:rPr>
          <w:rFonts w:ascii="Arial" w:hAnsi="Arial" w:cs="Arial"/>
          <w:sz w:val="21"/>
          <w:szCs w:val="21"/>
        </w:rPr>
        <w:t xml:space="preserve"> </w:t>
      </w:r>
      <w:r>
        <w:rPr>
          <w:rFonts w:ascii="Arial" w:hAnsi="Arial" w:cs="Arial"/>
          <w:sz w:val="21"/>
          <w:szCs w:val="21"/>
        </w:rPr>
        <w:t>be subject to loss of privileges, suspension, and/or expulsion.</w:t>
      </w:r>
      <w:r w:rsidR="00F668F6">
        <w:rPr>
          <w:rFonts w:ascii="Arial" w:hAnsi="Arial" w:cs="Arial"/>
          <w:sz w:val="21"/>
          <w:szCs w:val="21"/>
        </w:rPr>
        <w:t xml:space="preserve">  </w:t>
      </w:r>
      <w:r w:rsidR="001714C1">
        <w:rPr>
          <w:rFonts w:ascii="Arial" w:hAnsi="Arial" w:cs="Arial"/>
          <w:sz w:val="21"/>
          <w:szCs w:val="21"/>
        </w:rPr>
        <w:br/>
      </w:r>
      <w:r w:rsidR="001714C1">
        <w:rPr>
          <w:rFonts w:ascii="Arial" w:hAnsi="Arial" w:cs="Arial"/>
          <w:sz w:val="21"/>
          <w:szCs w:val="21"/>
        </w:rPr>
        <w:br/>
      </w:r>
      <w:r>
        <w:rPr>
          <w:rFonts w:ascii="Arial" w:hAnsi="Arial" w:cs="Arial"/>
          <w:sz w:val="21"/>
          <w:szCs w:val="21"/>
        </w:rPr>
        <w:t>If the offense occurs during the school year, the student will be</w:t>
      </w:r>
      <w:r w:rsidR="001714C1">
        <w:rPr>
          <w:rFonts w:ascii="Arial" w:hAnsi="Arial" w:cs="Arial"/>
          <w:sz w:val="21"/>
          <w:szCs w:val="21"/>
        </w:rPr>
        <w:t xml:space="preserve"> </w:t>
      </w:r>
      <w:r>
        <w:rPr>
          <w:rFonts w:ascii="Arial" w:hAnsi="Arial" w:cs="Arial"/>
          <w:sz w:val="21"/>
          <w:szCs w:val="21"/>
        </w:rPr>
        <w:t>suspended from participation in school activities and school-related</w:t>
      </w:r>
      <w:r w:rsidR="001714C1">
        <w:rPr>
          <w:rFonts w:ascii="Arial" w:hAnsi="Arial" w:cs="Arial"/>
          <w:sz w:val="21"/>
          <w:szCs w:val="21"/>
        </w:rPr>
        <w:t xml:space="preserve"> </w:t>
      </w:r>
      <w:r>
        <w:rPr>
          <w:rFonts w:ascii="Arial" w:hAnsi="Arial" w:cs="Arial"/>
          <w:sz w:val="21"/>
          <w:szCs w:val="21"/>
        </w:rPr>
        <w:t>programs, excluding commencement, for a period of sixty (60) calendar</w:t>
      </w:r>
      <w:r w:rsidR="001714C1">
        <w:rPr>
          <w:rFonts w:ascii="Arial" w:hAnsi="Arial" w:cs="Arial"/>
          <w:sz w:val="21"/>
          <w:szCs w:val="21"/>
        </w:rPr>
        <w:t xml:space="preserve"> </w:t>
      </w:r>
      <w:r>
        <w:rPr>
          <w:rFonts w:ascii="Arial" w:hAnsi="Arial" w:cs="Arial"/>
          <w:sz w:val="21"/>
          <w:szCs w:val="21"/>
        </w:rPr>
        <w:t>days from the date of the infraction. If the school year concludes before</w:t>
      </w:r>
      <w:r w:rsidR="001714C1">
        <w:rPr>
          <w:rFonts w:ascii="Arial" w:hAnsi="Arial" w:cs="Arial"/>
          <w:sz w:val="21"/>
          <w:szCs w:val="21"/>
        </w:rPr>
        <w:t xml:space="preserve"> </w:t>
      </w:r>
      <w:r>
        <w:rPr>
          <w:rFonts w:ascii="Arial" w:hAnsi="Arial" w:cs="Arial"/>
          <w:sz w:val="21"/>
          <w:szCs w:val="21"/>
        </w:rPr>
        <w:t>the sixty (60) day suspension has been completed, the suspension will</w:t>
      </w:r>
      <w:r w:rsidR="001714C1">
        <w:rPr>
          <w:rFonts w:ascii="Arial" w:hAnsi="Arial" w:cs="Arial"/>
          <w:sz w:val="21"/>
          <w:szCs w:val="21"/>
        </w:rPr>
        <w:t xml:space="preserve"> </w:t>
      </w:r>
      <w:r>
        <w:rPr>
          <w:rFonts w:ascii="Arial" w:hAnsi="Arial" w:cs="Arial"/>
          <w:sz w:val="21"/>
          <w:szCs w:val="21"/>
        </w:rPr>
        <w:t>continue at the beginning of the next school year or the commencement</w:t>
      </w:r>
      <w:r w:rsidR="001714C1">
        <w:rPr>
          <w:rFonts w:ascii="Arial" w:hAnsi="Arial" w:cs="Arial"/>
          <w:sz w:val="21"/>
          <w:szCs w:val="21"/>
        </w:rPr>
        <w:t xml:space="preserve"> </w:t>
      </w:r>
      <w:r>
        <w:rPr>
          <w:rFonts w:ascii="Arial" w:hAnsi="Arial" w:cs="Arial"/>
          <w:sz w:val="21"/>
          <w:szCs w:val="21"/>
        </w:rPr>
        <w:t>of the suspended student’s school activities for the next school year.</w:t>
      </w:r>
    </w:p>
    <w:p w:rsidR="00F54B3C" w:rsidRDefault="00F54B3C" w:rsidP="00F54B3C">
      <w:pPr>
        <w:autoSpaceDE w:val="0"/>
        <w:autoSpaceDN w:val="0"/>
        <w:adjustRightInd w:val="0"/>
        <w:rPr>
          <w:rFonts w:ascii="Arial" w:hAnsi="Arial" w:cs="Arial"/>
          <w:sz w:val="21"/>
          <w:szCs w:val="21"/>
        </w:rPr>
      </w:pPr>
      <w:r>
        <w:rPr>
          <w:rFonts w:ascii="Arial" w:hAnsi="Arial" w:cs="Arial"/>
          <w:sz w:val="21"/>
          <w:szCs w:val="21"/>
        </w:rPr>
        <w:t>The suspension shall be reduced to forty (40) calendar days upon proof</w:t>
      </w:r>
      <w:r w:rsidR="001714C1">
        <w:rPr>
          <w:rFonts w:ascii="Arial" w:hAnsi="Arial" w:cs="Arial"/>
          <w:sz w:val="21"/>
          <w:szCs w:val="21"/>
        </w:rPr>
        <w:t xml:space="preserve"> </w:t>
      </w:r>
      <w:r>
        <w:rPr>
          <w:rFonts w:ascii="Arial" w:hAnsi="Arial" w:cs="Arial"/>
          <w:sz w:val="21"/>
          <w:szCs w:val="21"/>
        </w:rPr>
        <w:t xml:space="preserve">of successful completion or continued participation in an </w:t>
      </w:r>
      <w:r>
        <w:rPr>
          <w:rFonts w:ascii="Arial" w:hAnsi="Arial" w:cs="Arial"/>
          <w:sz w:val="21"/>
          <w:szCs w:val="21"/>
        </w:rPr>
        <w:lastRenderedPageBreak/>
        <w:t>underage</w:t>
      </w:r>
      <w:r w:rsidR="001714C1">
        <w:rPr>
          <w:rFonts w:ascii="Arial" w:hAnsi="Arial" w:cs="Arial"/>
          <w:sz w:val="21"/>
          <w:szCs w:val="21"/>
        </w:rPr>
        <w:t xml:space="preserve"> </w:t>
      </w:r>
      <w:r>
        <w:rPr>
          <w:rFonts w:ascii="Arial" w:hAnsi="Arial" w:cs="Arial"/>
          <w:sz w:val="21"/>
          <w:szCs w:val="21"/>
        </w:rPr>
        <w:t>drinking and substance abuse program approved by the school district.</w:t>
      </w:r>
      <w:r w:rsidR="001714C1">
        <w:rPr>
          <w:rFonts w:ascii="Arial" w:hAnsi="Arial" w:cs="Arial"/>
          <w:sz w:val="21"/>
          <w:szCs w:val="21"/>
        </w:rPr>
        <w:t xml:space="preserve">  </w:t>
      </w:r>
      <w:r>
        <w:rPr>
          <w:rFonts w:ascii="Arial" w:hAnsi="Arial" w:cs="Arial"/>
          <w:sz w:val="21"/>
          <w:szCs w:val="21"/>
        </w:rPr>
        <w:t>The cost of such program shall be the responsibility of the student.</w:t>
      </w:r>
      <w:r w:rsidR="001714C1">
        <w:rPr>
          <w:rFonts w:ascii="Arial" w:hAnsi="Arial" w:cs="Arial"/>
          <w:sz w:val="21"/>
          <w:szCs w:val="21"/>
        </w:rPr>
        <w:t xml:space="preserve">  </w:t>
      </w:r>
      <w:r>
        <w:rPr>
          <w:rFonts w:ascii="Arial" w:hAnsi="Arial" w:cs="Arial"/>
          <w:sz w:val="21"/>
          <w:szCs w:val="21"/>
        </w:rPr>
        <w:t>Offenses occurring during the summer months when the student is</w:t>
      </w:r>
      <w:r w:rsidR="001714C1">
        <w:rPr>
          <w:rFonts w:ascii="Arial" w:hAnsi="Arial" w:cs="Arial"/>
          <w:sz w:val="21"/>
          <w:szCs w:val="21"/>
        </w:rPr>
        <w:t xml:space="preserve"> </w:t>
      </w:r>
      <w:r>
        <w:rPr>
          <w:rFonts w:ascii="Arial" w:hAnsi="Arial" w:cs="Arial"/>
          <w:sz w:val="21"/>
          <w:szCs w:val="21"/>
        </w:rPr>
        <w:t>participating in school activities under the supervision of district</w:t>
      </w:r>
      <w:r w:rsidR="001714C1">
        <w:rPr>
          <w:rFonts w:ascii="Arial" w:hAnsi="Arial" w:cs="Arial"/>
          <w:sz w:val="21"/>
          <w:szCs w:val="21"/>
        </w:rPr>
        <w:t xml:space="preserve"> </w:t>
      </w:r>
      <w:r>
        <w:rPr>
          <w:rFonts w:ascii="Arial" w:hAnsi="Arial" w:cs="Arial"/>
          <w:sz w:val="21"/>
          <w:szCs w:val="21"/>
        </w:rPr>
        <w:t>personnel will result in immediate removal from the school activities, and</w:t>
      </w:r>
      <w:r w:rsidR="001714C1">
        <w:rPr>
          <w:rFonts w:ascii="Arial" w:hAnsi="Arial" w:cs="Arial"/>
          <w:sz w:val="21"/>
          <w:szCs w:val="21"/>
        </w:rPr>
        <w:t xml:space="preserve"> </w:t>
      </w:r>
      <w:r>
        <w:rPr>
          <w:rFonts w:ascii="Arial" w:hAnsi="Arial" w:cs="Arial"/>
          <w:sz w:val="21"/>
          <w:szCs w:val="21"/>
        </w:rPr>
        <w:t>the sixty (60) calendar day suspension from participation in all school</w:t>
      </w:r>
      <w:r w:rsidR="001714C1">
        <w:rPr>
          <w:rFonts w:ascii="Arial" w:hAnsi="Arial" w:cs="Arial"/>
          <w:sz w:val="21"/>
          <w:szCs w:val="21"/>
        </w:rPr>
        <w:t xml:space="preserve"> </w:t>
      </w:r>
      <w:r>
        <w:rPr>
          <w:rFonts w:ascii="Arial" w:hAnsi="Arial" w:cs="Arial"/>
          <w:sz w:val="21"/>
          <w:szCs w:val="21"/>
        </w:rPr>
        <w:t xml:space="preserve">activities and school-related programs shall </w:t>
      </w:r>
      <w:r w:rsidR="001714C1">
        <w:rPr>
          <w:rFonts w:ascii="Arial" w:hAnsi="Arial" w:cs="Arial"/>
          <w:sz w:val="21"/>
          <w:szCs w:val="21"/>
        </w:rPr>
        <w:t xml:space="preserve"> </w:t>
      </w:r>
      <w:r>
        <w:rPr>
          <w:rFonts w:ascii="Arial" w:hAnsi="Arial" w:cs="Arial"/>
          <w:sz w:val="21"/>
          <w:szCs w:val="21"/>
        </w:rPr>
        <w:t>begin with the first day of</w:t>
      </w:r>
      <w:r w:rsidR="001714C1">
        <w:rPr>
          <w:rFonts w:ascii="Arial" w:hAnsi="Arial" w:cs="Arial"/>
          <w:sz w:val="21"/>
          <w:szCs w:val="21"/>
        </w:rPr>
        <w:t xml:space="preserve"> </w:t>
      </w:r>
      <w:r>
        <w:rPr>
          <w:rFonts w:ascii="Arial" w:hAnsi="Arial" w:cs="Arial"/>
          <w:sz w:val="21"/>
          <w:szCs w:val="21"/>
        </w:rPr>
        <w:t>school. The suspension shall be reduced to forty (40) calendar days</w:t>
      </w:r>
      <w:r w:rsidR="001714C1">
        <w:rPr>
          <w:rFonts w:ascii="Arial" w:hAnsi="Arial" w:cs="Arial"/>
          <w:sz w:val="21"/>
          <w:szCs w:val="21"/>
        </w:rPr>
        <w:t xml:space="preserve"> </w:t>
      </w:r>
      <w:r>
        <w:rPr>
          <w:rFonts w:ascii="Arial" w:hAnsi="Arial" w:cs="Arial"/>
          <w:sz w:val="21"/>
          <w:szCs w:val="21"/>
        </w:rPr>
        <w:t>upon proof of successful completion or continued participation in an</w:t>
      </w:r>
      <w:r w:rsidR="001714C1">
        <w:rPr>
          <w:rFonts w:ascii="Arial" w:hAnsi="Arial" w:cs="Arial"/>
          <w:sz w:val="21"/>
          <w:szCs w:val="21"/>
        </w:rPr>
        <w:t xml:space="preserve"> </w:t>
      </w:r>
      <w:r>
        <w:rPr>
          <w:rFonts w:ascii="Arial" w:hAnsi="Arial" w:cs="Arial"/>
          <w:sz w:val="21"/>
          <w:szCs w:val="21"/>
        </w:rPr>
        <w:t>underage drinking and substance abuse program approved by the</w:t>
      </w:r>
      <w:r w:rsidR="001714C1">
        <w:rPr>
          <w:rFonts w:ascii="Arial" w:hAnsi="Arial" w:cs="Arial"/>
          <w:sz w:val="21"/>
          <w:szCs w:val="21"/>
        </w:rPr>
        <w:t xml:space="preserve"> </w:t>
      </w:r>
      <w:r>
        <w:rPr>
          <w:rFonts w:ascii="Arial" w:hAnsi="Arial" w:cs="Arial"/>
          <w:sz w:val="21"/>
          <w:szCs w:val="21"/>
        </w:rPr>
        <w:t>school district. The cost of such program shall be the responsibility of</w:t>
      </w:r>
      <w:r w:rsidR="001714C1">
        <w:rPr>
          <w:rFonts w:ascii="Arial" w:hAnsi="Arial" w:cs="Arial"/>
          <w:sz w:val="21"/>
          <w:szCs w:val="21"/>
        </w:rPr>
        <w:t xml:space="preserve"> </w:t>
      </w:r>
      <w:r>
        <w:rPr>
          <w:rFonts w:ascii="Arial" w:hAnsi="Arial" w:cs="Arial"/>
          <w:sz w:val="21"/>
          <w:szCs w:val="21"/>
        </w:rPr>
        <w:t>the student.</w:t>
      </w:r>
    </w:p>
    <w:p w:rsidR="00F54B3C" w:rsidRDefault="001714C1" w:rsidP="00F54B3C">
      <w:pPr>
        <w:autoSpaceDE w:val="0"/>
        <w:autoSpaceDN w:val="0"/>
        <w:adjustRightInd w:val="0"/>
        <w:rPr>
          <w:rFonts w:ascii="Arial" w:hAnsi="Arial" w:cs="Arial"/>
          <w:sz w:val="21"/>
          <w:szCs w:val="21"/>
        </w:rPr>
      </w:pPr>
      <w:r>
        <w:rPr>
          <w:rFonts w:ascii="Arial" w:hAnsi="Arial" w:cs="Arial"/>
          <w:sz w:val="21"/>
          <w:szCs w:val="21"/>
        </w:rPr>
        <w:br/>
      </w:r>
      <w:r w:rsidR="00F54B3C">
        <w:rPr>
          <w:rFonts w:ascii="Arial" w:hAnsi="Arial" w:cs="Arial"/>
          <w:sz w:val="21"/>
          <w:szCs w:val="21"/>
        </w:rPr>
        <w:t>A second offense will constitute following the procedures outlined above</w:t>
      </w:r>
      <w:r>
        <w:rPr>
          <w:rFonts w:ascii="Arial" w:hAnsi="Arial" w:cs="Arial"/>
          <w:sz w:val="21"/>
          <w:szCs w:val="21"/>
        </w:rPr>
        <w:t xml:space="preserve"> </w:t>
      </w:r>
      <w:r w:rsidR="00F54B3C">
        <w:rPr>
          <w:rFonts w:ascii="Arial" w:hAnsi="Arial" w:cs="Arial"/>
          <w:sz w:val="21"/>
          <w:szCs w:val="21"/>
        </w:rPr>
        <w:t>with the exception that the suspension from participation in school</w:t>
      </w:r>
      <w:r>
        <w:rPr>
          <w:rFonts w:ascii="Arial" w:hAnsi="Arial" w:cs="Arial"/>
          <w:sz w:val="21"/>
          <w:szCs w:val="21"/>
        </w:rPr>
        <w:t xml:space="preserve"> </w:t>
      </w:r>
      <w:r w:rsidR="00F54B3C">
        <w:rPr>
          <w:rFonts w:ascii="Arial" w:hAnsi="Arial" w:cs="Arial"/>
          <w:sz w:val="21"/>
          <w:szCs w:val="21"/>
        </w:rPr>
        <w:t>activities and school-related programs, including commencement, will be</w:t>
      </w:r>
      <w:r>
        <w:rPr>
          <w:rFonts w:ascii="Arial" w:hAnsi="Arial" w:cs="Arial"/>
          <w:sz w:val="21"/>
          <w:szCs w:val="21"/>
        </w:rPr>
        <w:t xml:space="preserve"> </w:t>
      </w:r>
      <w:r w:rsidR="00F54B3C">
        <w:rPr>
          <w:rFonts w:ascii="Arial" w:hAnsi="Arial" w:cs="Arial"/>
          <w:sz w:val="21"/>
          <w:szCs w:val="21"/>
        </w:rPr>
        <w:t>for sixty (60) calendar days without an opportunity to reduce the</w:t>
      </w:r>
      <w:r>
        <w:rPr>
          <w:rFonts w:ascii="Arial" w:hAnsi="Arial" w:cs="Arial"/>
          <w:sz w:val="21"/>
          <w:szCs w:val="21"/>
        </w:rPr>
        <w:t xml:space="preserve"> </w:t>
      </w:r>
      <w:r w:rsidR="00F54B3C">
        <w:rPr>
          <w:rFonts w:ascii="Arial" w:hAnsi="Arial" w:cs="Arial"/>
          <w:sz w:val="21"/>
          <w:szCs w:val="21"/>
        </w:rPr>
        <w:t>suspension length upon successful completion or enrollment in an</w:t>
      </w:r>
      <w:r>
        <w:rPr>
          <w:rFonts w:ascii="Arial" w:hAnsi="Arial" w:cs="Arial"/>
          <w:sz w:val="21"/>
          <w:szCs w:val="21"/>
        </w:rPr>
        <w:t xml:space="preserve"> </w:t>
      </w:r>
      <w:r w:rsidR="00F54B3C">
        <w:rPr>
          <w:rFonts w:ascii="Arial" w:hAnsi="Arial" w:cs="Arial"/>
          <w:sz w:val="21"/>
          <w:szCs w:val="21"/>
        </w:rPr>
        <w:t>underage drinking and substance abuse program. Each subsequent</w:t>
      </w:r>
      <w:r>
        <w:rPr>
          <w:rFonts w:ascii="Arial" w:hAnsi="Arial" w:cs="Arial"/>
          <w:sz w:val="21"/>
          <w:szCs w:val="21"/>
        </w:rPr>
        <w:t xml:space="preserve"> </w:t>
      </w:r>
      <w:r w:rsidR="00F54B3C">
        <w:rPr>
          <w:rFonts w:ascii="Arial" w:hAnsi="Arial" w:cs="Arial"/>
          <w:sz w:val="21"/>
          <w:szCs w:val="21"/>
        </w:rPr>
        <w:t>offense will constitute suspension from participation in all school</w:t>
      </w:r>
      <w:r>
        <w:rPr>
          <w:rFonts w:ascii="Arial" w:hAnsi="Arial" w:cs="Arial"/>
          <w:sz w:val="21"/>
          <w:szCs w:val="21"/>
        </w:rPr>
        <w:t xml:space="preserve"> </w:t>
      </w:r>
      <w:r w:rsidR="00F54B3C">
        <w:rPr>
          <w:rFonts w:ascii="Arial" w:hAnsi="Arial" w:cs="Arial"/>
          <w:sz w:val="21"/>
          <w:szCs w:val="21"/>
        </w:rPr>
        <w:t>activities and school-related programs, including commencement, for</w:t>
      </w:r>
      <w:r>
        <w:rPr>
          <w:rFonts w:ascii="Arial" w:hAnsi="Arial" w:cs="Arial"/>
          <w:sz w:val="21"/>
          <w:szCs w:val="21"/>
        </w:rPr>
        <w:t xml:space="preserve"> </w:t>
      </w:r>
      <w:r w:rsidR="00F54B3C">
        <w:rPr>
          <w:rFonts w:ascii="Arial" w:hAnsi="Arial" w:cs="Arial"/>
          <w:sz w:val="21"/>
          <w:szCs w:val="21"/>
        </w:rPr>
        <w:t>365 calendar days from date of the infraction. A student wishing to</w:t>
      </w:r>
      <w:r>
        <w:rPr>
          <w:rFonts w:ascii="Arial" w:hAnsi="Arial" w:cs="Arial"/>
          <w:sz w:val="21"/>
          <w:szCs w:val="21"/>
        </w:rPr>
        <w:t xml:space="preserve"> </w:t>
      </w:r>
      <w:r w:rsidR="00F54B3C">
        <w:rPr>
          <w:rFonts w:ascii="Arial" w:hAnsi="Arial" w:cs="Arial"/>
          <w:sz w:val="21"/>
          <w:szCs w:val="21"/>
        </w:rPr>
        <w:t>participate in school activities at the conclusion of the suspension shall</w:t>
      </w:r>
      <w:r>
        <w:rPr>
          <w:rFonts w:ascii="Arial" w:hAnsi="Arial" w:cs="Arial"/>
          <w:sz w:val="21"/>
          <w:szCs w:val="21"/>
        </w:rPr>
        <w:t xml:space="preserve"> </w:t>
      </w:r>
      <w:r w:rsidR="00F54B3C">
        <w:rPr>
          <w:rFonts w:ascii="Arial" w:hAnsi="Arial" w:cs="Arial"/>
          <w:sz w:val="21"/>
          <w:szCs w:val="21"/>
        </w:rPr>
        <w:t>undergo assessment to determine if follow-up treatment is required. Any</w:t>
      </w:r>
      <w:r>
        <w:rPr>
          <w:rFonts w:ascii="Arial" w:hAnsi="Arial" w:cs="Arial"/>
          <w:sz w:val="21"/>
          <w:szCs w:val="21"/>
        </w:rPr>
        <w:t xml:space="preserve"> </w:t>
      </w:r>
      <w:r w:rsidR="00F54B3C">
        <w:rPr>
          <w:rFonts w:ascii="Arial" w:hAnsi="Arial" w:cs="Arial"/>
          <w:sz w:val="21"/>
          <w:szCs w:val="21"/>
        </w:rPr>
        <w:t>recommended treatment must be successfully completed prior to</w:t>
      </w:r>
      <w:r>
        <w:rPr>
          <w:rFonts w:ascii="Arial" w:hAnsi="Arial" w:cs="Arial"/>
          <w:sz w:val="21"/>
          <w:szCs w:val="21"/>
        </w:rPr>
        <w:t xml:space="preserve"> </w:t>
      </w:r>
      <w:r w:rsidR="00F54B3C">
        <w:rPr>
          <w:rFonts w:ascii="Arial" w:hAnsi="Arial" w:cs="Arial"/>
          <w:sz w:val="21"/>
          <w:szCs w:val="21"/>
        </w:rPr>
        <w:t>resuming participation in school activities.</w:t>
      </w:r>
    </w:p>
    <w:p w:rsidR="00F54B3C" w:rsidRDefault="001714C1" w:rsidP="00F54B3C">
      <w:pPr>
        <w:autoSpaceDE w:val="0"/>
        <w:autoSpaceDN w:val="0"/>
        <w:adjustRightInd w:val="0"/>
        <w:rPr>
          <w:rFonts w:ascii="Arial" w:hAnsi="Arial" w:cs="Arial"/>
          <w:sz w:val="21"/>
          <w:szCs w:val="21"/>
        </w:rPr>
      </w:pPr>
      <w:r>
        <w:rPr>
          <w:rFonts w:ascii="Arial" w:hAnsi="Arial" w:cs="Arial"/>
          <w:sz w:val="21"/>
          <w:szCs w:val="21"/>
        </w:rPr>
        <w:br/>
      </w:r>
      <w:r w:rsidR="00F54B3C">
        <w:rPr>
          <w:rFonts w:ascii="Arial" w:hAnsi="Arial" w:cs="Arial"/>
          <w:sz w:val="21"/>
          <w:szCs w:val="21"/>
        </w:rPr>
        <w:t>Each subsequent offense will constitute suspension from participation in</w:t>
      </w:r>
      <w:r>
        <w:rPr>
          <w:rFonts w:ascii="Arial" w:hAnsi="Arial" w:cs="Arial"/>
          <w:sz w:val="21"/>
          <w:szCs w:val="21"/>
        </w:rPr>
        <w:t xml:space="preserve"> </w:t>
      </w:r>
      <w:r w:rsidR="00F54B3C">
        <w:rPr>
          <w:rFonts w:ascii="Arial" w:hAnsi="Arial" w:cs="Arial"/>
          <w:sz w:val="21"/>
          <w:szCs w:val="21"/>
        </w:rPr>
        <w:t>all extra-curricular school activities for 365 calendar days from the date</w:t>
      </w:r>
      <w:r>
        <w:rPr>
          <w:rFonts w:ascii="Arial" w:hAnsi="Arial" w:cs="Arial"/>
          <w:sz w:val="21"/>
          <w:szCs w:val="21"/>
        </w:rPr>
        <w:t xml:space="preserve"> </w:t>
      </w:r>
      <w:r w:rsidR="00F54B3C">
        <w:rPr>
          <w:rFonts w:ascii="Arial" w:hAnsi="Arial" w:cs="Arial"/>
          <w:sz w:val="21"/>
          <w:szCs w:val="21"/>
        </w:rPr>
        <w:t>of the infraction. A student wishing to participate in extra-curricular</w:t>
      </w:r>
      <w:r>
        <w:rPr>
          <w:rFonts w:ascii="Arial" w:hAnsi="Arial" w:cs="Arial"/>
          <w:sz w:val="21"/>
          <w:szCs w:val="21"/>
        </w:rPr>
        <w:t xml:space="preserve"> </w:t>
      </w:r>
      <w:r w:rsidR="00F54B3C">
        <w:rPr>
          <w:rFonts w:ascii="Arial" w:hAnsi="Arial" w:cs="Arial"/>
          <w:sz w:val="21"/>
          <w:szCs w:val="21"/>
        </w:rPr>
        <w:t>school activities at the conclusion of the suspension shall undergo</w:t>
      </w:r>
      <w:r>
        <w:rPr>
          <w:rFonts w:ascii="Arial" w:hAnsi="Arial" w:cs="Arial"/>
          <w:sz w:val="21"/>
          <w:szCs w:val="21"/>
        </w:rPr>
        <w:t xml:space="preserve"> </w:t>
      </w:r>
      <w:r w:rsidR="00F54B3C">
        <w:rPr>
          <w:rFonts w:ascii="Arial" w:hAnsi="Arial" w:cs="Arial"/>
          <w:sz w:val="21"/>
          <w:szCs w:val="21"/>
        </w:rPr>
        <w:t>assessment to determine if follow-up treatment is required. Any</w:t>
      </w:r>
      <w:r>
        <w:rPr>
          <w:rFonts w:ascii="Arial" w:hAnsi="Arial" w:cs="Arial"/>
          <w:sz w:val="21"/>
          <w:szCs w:val="21"/>
        </w:rPr>
        <w:t xml:space="preserve"> </w:t>
      </w:r>
      <w:r w:rsidR="00F54B3C">
        <w:rPr>
          <w:rFonts w:ascii="Arial" w:hAnsi="Arial" w:cs="Arial"/>
          <w:sz w:val="21"/>
          <w:szCs w:val="21"/>
        </w:rPr>
        <w:t>recommended treatment must be successfully completed prior to</w:t>
      </w:r>
    </w:p>
    <w:p w:rsidR="00F54B3C" w:rsidRDefault="00F54B3C" w:rsidP="00F54B3C">
      <w:pPr>
        <w:autoSpaceDE w:val="0"/>
        <w:autoSpaceDN w:val="0"/>
        <w:adjustRightInd w:val="0"/>
        <w:rPr>
          <w:rFonts w:ascii="Arial" w:hAnsi="Arial" w:cs="Arial"/>
          <w:sz w:val="21"/>
          <w:szCs w:val="21"/>
        </w:rPr>
      </w:pPr>
      <w:r>
        <w:rPr>
          <w:rFonts w:ascii="Arial" w:hAnsi="Arial" w:cs="Arial"/>
          <w:sz w:val="21"/>
          <w:szCs w:val="21"/>
        </w:rPr>
        <w:t>resuming participation in extra-curricular school activities.</w:t>
      </w:r>
      <w:r w:rsidR="001714C1">
        <w:rPr>
          <w:rFonts w:ascii="Arial" w:hAnsi="Arial" w:cs="Arial"/>
          <w:sz w:val="21"/>
          <w:szCs w:val="21"/>
        </w:rPr>
        <w:t xml:space="preserve">  </w:t>
      </w:r>
      <w:r>
        <w:rPr>
          <w:rFonts w:ascii="Arial" w:hAnsi="Arial" w:cs="Arial"/>
          <w:sz w:val="21"/>
          <w:szCs w:val="21"/>
        </w:rPr>
        <w:t>Students who violate the district’s substance abuse policy will lose their</w:t>
      </w:r>
    </w:p>
    <w:p w:rsidR="00F54B3C" w:rsidRDefault="00F54B3C" w:rsidP="00F54B3C">
      <w:pPr>
        <w:autoSpaceDE w:val="0"/>
        <w:autoSpaceDN w:val="0"/>
        <w:adjustRightInd w:val="0"/>
        <w:rPr>
          <w:rFonts w:ascii="Arial" w:hAnsi="Arial" w:cs="Arial"/>
          <w:sz w:val="21"/>
          <w:szCs w:val="21"/>
        </w:rPr>
      </w:pPr>
      <w:r>
        <w:rPr>
          <w:rFonts w:ascii="Arial" w:hAnsi="Arial" w:cs="Arial"/>
          <w:sz w:val="21"/>
          <w:szCs w:val="21"/>
        </w:rPr>
        <w:t>student driving/parking on school property privileges for a time period</w:t>
      </w:r>
    </w:p>
    <w:p w:rsidR="00F54B3C" w:rsidRDefault="00F54B3C" w:rsidP="00F54B3C">
      <w:pPr>
        <w:autoSpaceDE w:val="0"/>
        <w:autoSpaceDN w:val="0"/>
        <w:adjustRightInd w:val="0"/>
        <w:rPr>
          <w:rFonts w:ascii="Arial" w:hAnsi="Arial" w:cs="Arial"/>
          <w:sz w:val="21"/>
          <w:szCs w:val="21"/>
        </w:rPr>
      </w:pPr>
      <w:r>
        <w:rPr>
          <w:rFonts w:ascii="Arial" w:hAnsi="Arial" w:cs="Arial"/>
          <w:sz w:val="21"/>
          <w:szCs w:val="21"/>
        </w:rPr>
        <w:t>corresponding to their suspension from participation in school activities.</w:t>
      </w:r>
      <w:r w:rsidR="001714C1">
        <w:rPr>
          <w:rFonts w:ascii="Arial" w:hAnsi="Arial" w:cs="Arial"/>
          <w:sz w:val="21"/>
          <w:szCs w:val="21"/>
        </w:rPr>
        <w:t xml:space="preserve">  </w:t>
      </w:r>
      <w:r>
        <w:rPr>
          <w:rFonts w:ascii="Arial" w:hAnsi="Arial" w:cs="Arial"/>
          <w:sz w:val="21"/>
          <w:szCs w:val="21"/>
        </w:rPr>
        <w:t>A student’s discipline record for substance abuse violations will be</w:t>
      </w:r>
      <w:r w:rsidR="001714C1">
        <w:rPr>
          <w:rFonts w:ascii="Arial" w:hAnsi="Arial" w:cs="Arial"/>
          <w:sz w:val="21"/>
          <w:szCs w:val="21"/>
        </w:rPr>
        <w:t xml:space="preserve"> </w:t>
      </w:r>
      <w:r>
        <w:rPr>
          <w:rFonts w:ascii="Arial" w:hAnsi="Arial" w:cs="Arial"/>
          <w:sz w:val="21"/>
          <w:szCs w:val="21"/>
        </w:rPr>
        <w:t>maintained throughout grades 7 and 8 at the middle school level and</w:t>
      </w:r>
      <w:r w:rsidR="001714C1">
        <w:rPr>
          <w:rFonts w:ascii="Arial" w:hAnsi="Arial" w:cs="Arial"/>
          <w:sz w:val="21"/>
          <w:szCs w:val="21"/>
        </w:rPr>
        <w:t xml:space="preserve"> </w:t>
      </w:r>
      <w:r>
        <w:rPr>
          <w:rFonts w:ascii="Arial" w:hAnsi="Arial" w:cs="Arial"/>
          <w:sz w:val="21"/>
          <w:szCs w:val="21"/>
        </w:rPr>
        <w:t xml:space="preserve">throughout grades 9, 10, 11, and 12 at the high school level. </w:t>
      </w:r>
      <w:r>
        <w:rPr>
          <w:rFonts w:ascii="Arial" w:hAnsi="Arial" w:cs="Arial"/>
          <w:sz w:val="21"/>
          <w:szCs w:val="21"/>
        </w:rPr>
        <w:lastRenderedPageBreak/>
        <w:t>At the end</w:t>
      </w:r>
      <w:r w:rsidR="001714C1">
        <w:rPr>
          <w:rFonts w:ascii="Arial" w:hAnsi="Arial" w:cs="Arial"/>
          <w:sz w:val="21"/>
          <w:szCs w:val="21"/>
        </w:rPr>
        <w:t xml:space="preserve"> </w:t>
      </w:r>
      <w:r>
        <w:rPr>
          <w:rFonts w:ascii="Arial" w:hAnsi="Arial" w:cs="Arial"/>
          <w:sz w:val="21"/>
          <w:szCs w:val="21"/>
        </w:rPr>
        <w:t>of grade 8, a student’s substance abuse record will be purged.</w:t>
      </w:r>
    </w:p>
    <w:p w:rsidR="00F54B3C" w:rsidRDefault="001714C1" w:rsidP="00F54B3C">
      <w:pPr>
        <w:autoSpaceDE w:val="0"/>
        <w:autoSpaceDN w:val="0"/>
        <w:adjustRightInd w:val="0"/>
        <w:rPr>
          <w:rFonts w:ascii="Arial" w:hAnsi="Arial" w:cs="Arial"/>
          <w:sz w:val="21"/>
          <w:szCs w:val="21"/>
        </w:rPr>
      </w:pPr>
      <w:r>
        <w:rPr>
          <w:rFonts w:ascii="Arial" w:hAnsi="Arial" w:cs="Arial"/>
          <w:sz w:val="21"/>
          <w:szCs w:val="21"/>
        </w:rPr>
        <w:br/>
      </w:r>
      <w:r w:rsidR="00F54B3C">
        <w:rPr>
          <w:rFonts w:ascii="Arial" w:hAnsi="Arial" w:cs="Arial"/>
          <w:sz w:val="21"/>
          <w:szCs w:val="21"/>
        </w:rPr>
        <w:t>Any student who is self-referred or who is voluntarily referred by anyone</w:t>
      </w:r>
      <w:r>
        <w:rPr>
          <w:rFonts w:ascii="Arial" w:hAnsi="Arial" w:cs="Arial"/>
          <w:sz w:val="21"/>
          <w:szCs w:val="21"/>
        </w:rPr>
        <w:t xml:space="preserve"> </w:t>
      </w:r>
      <w:r w:rsidR="00F54B3C">
        <w:rPr>
          <w:rFonts w:ascii="Arial" w:hAnsi="Arial" w:cs="Arial"/>
          <w:sz w:val="21"/>
          <w:szCs w:val="21"/>
        </w:rPr>
        <w:t>else and who seeks help with a substance use/abuse and/or</w:t>
      </w:r>
    </w:p>
    <w:p w:rsidR="007442C2" w:rsidRDefault="00F54B3C" w:rsidP="00F54B3C">
      <w:pPr>
        <w:autoSpaceDE w:val="0"/>
        <w:autoSpaceDN w:val="0"/>
        <w:adjustRightInd w:val="0"/>
        <w:rPr>
          <w:rFonts w:ascii="Arial" w:hAnsi="Arial" w:cs="Arial"/>
          <w:sz w:val="21"/>
          <w:szCs w:val="21"/>
        </w:rPr>
      </w:pPr>
      <w:r>
        <w:rPr>
          <w:rFonts w:ascii="Arial" w:hAnsi="Arial" w:cs="Arial"/>
          <w:sz w:val="21"/>
          <w:szCs w:val="21"/>
        </w:rPr>
        <w:t>dependency, and who is not under the immediate influence of a chemical</w:t>
      </w:r>
      <w:r w:rsidR="001714C1">
        <w:rPr>
          <w:rFonts w:ascii="Arial" w:hAnsi="Arial" w:cs="Arial"/>
          <w:sz w:val="21"/>
          <w:szCs w:val="21"/>
        </w:rPr>
        <w:t xml:space="preserve"> </w:t>
      </w:r>
      <w:r>
        <w:rPr>
          <w:rFonts w:ascii="Arial" w:hAnsi="Arial" w:cs="Arial"/>
          <w:sz w:val="21"/>
          <w:szCs w:val="21"/>
        </w:rPr>
        <w:t>substance is not subject to the disciplinary provisions outlined in this</w:t>
      </w:r>
      <w:r w:rsidR="001714C1">
        <w:rPr>
          <w:rFonts w:ascii="Arial" w:hAnsi="Arial" w:cs="Arial"/>
          <w:sz w:val="21"/>
          <w:szCs w:val="21"/>
        </w:rPr>
        <w:t xml:space="preserve"> </w:t>
      </w:r>
      <w:r>
        <w:rPr>
          <w:rFonts w:ascii="Arial" w:hAnsi="Arial" w:cs="Arial"/>
          <w:sz w:val="21"/>
          <w:szCs w:val="21"/>
        </w:rPr>
        <w:t>policy for first and multiple offenses. However, the student will not be</w:t>
      </w:r>
      <w:r w:rsidR="001714C1">
        <w:rPr>
          <w:rFonts w:ascii="Arial" w:hAnsi="Arial" w:cs="Arial"/>
          <w:sz w:val="21"/>
          <w:szCs w:val="21"/>
        </w:rPr>
        <w:t xml:space="preserve"> </w:t>
      </w:r>
      <w:r>
        <w:rPr>
          <w:rFonts w:ascii="Arial" w:hAnsi="Arial" w:cs="Arial"/>
          <w:sz w:val="21"/>
          <w:szCs w:val="21"/>
        </w:rPr>
        <w:t>permitted to participate in any school-sponsored club, activity or athletic</w:t>
      </w:r>
      <w:r w:rsidR="001714C1">
        <w:rPr>
          <w:rFonts w:ascii="Arial" w:hAnsi="Arial" w:cs="Arial"/>
          <w:sz w:val="21"/>
          <w:szCs w:val="21"/>
        </w:rPr>
        <w:t xml:space="preserve"> </w:t>
      </w:r>
      <w:r>
        <w:rPr>
          <w:rFonts w:ascii="Arial" w:hAnsi="Arial" w:cs="Arial"/>
          <w:sz w:val="21"/>
          <w:szCs w:val="21"/>
        </w:rPr>
        <w:t>team until a recommendation can be made by the Student Assistance</w:t>
      </w:r>
      <w:r w:rsidR="001714C1">
        <w:rPr>
          <w:rFonts w:ascii="Arial" w:hAnsi="Arial" w:cs="Arial"/>
          <w:sz w:val="21"/>
          <w:szCs w:val="21"/>
        </w:rPr>
        <w:t xml:space="preserve"> </w:t>
      </w:r>
      <w:r>
        <w:rPr>
          <w:rFonts w:ascii="Arial" w:hAnsi="Arial" w:cs="Arial"/>
          <w:sz w:val="21"/>
          <w:szCs w:val="21"/>
        </w:rPr>
        <w:t>Team indicating that the student can safely and appropriately participate.</w:t>
      </w:r>
      <w:r w:rsidR="001714C1">
        <w:rPr>
          <w:rFonts w:ascii="Arial" w:hAnsi="Arial" w:cs="Arial"/>
          <w:sz w:val="21"/>
          <w:szCs w:val="21"/>
        </w:rPr>
        <w:br/>
      </w:r>
    </w:p>
    <w:p w:rsidR="00F54B3C" w:rsidRDefault="00F54B3C" w:rsidP="007442C2">
      <w:pPr>
        <w:rPr>
          <w:rFonts w:ascii="Arial" w:hAnsi="Arial" w:cs="Arial"/>
          <w:sz w:val="21"/>
          <w:szCs w:val="21"/>
        </w:rPr>
      </w:pPr>
      <w:r>
        <w:rPr>
          <w:rFonts w:ascii="Arial" w:hAnsi="Arial" w:cs="Arial"/>
          <w:sz w:val="21"/>
          <w:szCs w:val="21"/>
        </w:rPr>
        <w:t>Any student who is self-referred and seeks help with a substance</w:t>
      </w:r>
    </w:p>
    <w:p w:rsidR="00F54B3C" w:rsidRDefault="00F54B3C" w:rsidP="00F54B3C">
      <w:pPr>
        <w:autoSpaceDE w:val="0"/>
        <w:autoSpaceDN w:val="0"/>
        <w:adjustRightInd w:val="0"/>
        <w:rPr>
          <w:rFonts w:ascii="Arial" w:hAnsi="Arial" w:cs="Arial"/>
          <w:sz w:val="21"/>
          <w:szCs w:val="21"/>
        </w:rPr>
      </w:pPr>
      <w:r>
        <w:rPr>
          <w:rFonts w:ascii="Arial" w:hAnsi="Arial" w:cs="Arial"/>
          <w:sz w:val="21"/>
          <w:szCs w:val="21"/>
        </w:rPr>
        <w:t>use/abuse and/or dependency will be referred to the SAP team for</w:t>
      </w:r>
    </w:p>
    <w:p w:rsidR="00F54B3C" w:rsidRDefault="00F54B3C" w:rsidP="00F54B3C">
      <w:pPr>
        <w:autoSpaceDE w:val="0"/>
        <w:autoSpaceDN w:val="0"/>
        <w:adjustRightInd w:val="0"/>
        <w:rPr>
          <w:rFonts w:ascii="Arial" w:hAnsi="Arial" w:cs="Arial"/>
          <w:sz w:val="21"/>
          <w:szCs w:val="21"/>
        </w:rPr>
      </w:pPr>
      <w:r>
        <w:rPr>
          <w:rFonts w:ascii="Arial" w:hAnsi="Arial" w:cs="Arial"/>
          <w:sz w:val="21"/>
          <w:szCs w:val="21"/>
        </w:rPr>
        <w:t>assessment and recommendations for service. Warwick School District</w:t>
      </w:r>
      <w:r w:rsidR="001714C1">
        <w:rPr>
          <w:rFonts w:ascii="Arial" w:hAnsi="Arial" w:cs="Arial"/>
          <w:sz w:val="21"/>
          <w:szCs w:val="21"/>
        </w:rPr>
        <w:t xml:space="preserve"> </w:t>
      </w:r>
      <w:r>
        <w:rPr>
          <w:rFonts w:ascii="Arial" w:hAnsi="Arial" w:cs="Arial"/>
          <w:sz w:val="21"/>
          <w:szCs w:val="21"/>
        </w:rPr>
        <w:t>provides students the opportunity to participate in many athletic</w:t>
      </w:r>
      <w:r w:rsidR="001714C1">
        <w:rPr>
          <w:rFonts w:ascii="Arial" w:hAnsi="Arial" w:cs="Arial"/>
          <w:sz w:val="21"/>
          <w:szCs w:val="21"/>
        </w:rPr>
        <w:t xml:space="preserve"> </w:t>
      </w:r>
      <w:r>
        <w:rPr>
          <w:rFonts w:ascii="Arial" w:hAnsi="Arial" w:cs="Arial"/>
          <w:sz w:val="21"/>
          <w:szCs w:val="21"/>
        </w:rPr>
        <w:t>programs and other extra-curricular activities. Participation in such</w:t>
      </w:r>
      <w:r w:rsidR="001714C1">
        <w:rPr>
          <w:rFonts w:ascii="Arial" w:hAnsi="Arial" w:cs="Arial"/>
          <w:sz w:val="21"/>
          <w:szCs w:val="21"/>
        </w:rPr>
        <w:t xml:space="preserve"> </w:t>
      </w:r>
      <w:r>
        <w:rPr>
          <w:rFonts w:ascii="Arial" w:hAnsi="Arial" w:cs="Arial"/>
          <w:sz w:val="21"/>
          <w:szCs w:val="21"/>
        </w:rPr>
        <w:t>activities is a privilege and not a right.</w:t>
      </w:r>
    </w:p>
    <w:p w:rsidR="00F54B3C" w:rsidRDefault="001714C1" w:rsidP="00F54B3C">
      <w:pPr>
        <w:autoSpaceDE w:val="0"/>
        <w:autoSpaceDN w:val="0"/>
        <w:adjustRightInd w:val="0"/>
        <w:rPr>
          <w:rFonts w:ascii="Arial" w:hAnsi="Arial" w:cs="Arial"/>
          <w:sz w:val="21"/>
          <w:szCs w:val="21"/>
        </w:rPr>
      </w:pPr>
      <w:r>
        <w:rPr>
          <w:rFonts w:ascii="Arial" w:hAnsi="Arial" w:cs="Arial"/>
          <w:sz w:val="21"/>
          <w:szCs w:val="21"/>
        </w:rPr>
        <w:br/>
      </w:r>
      <w:r w:rsidR="00F54B3C">
        <w:rPr>
          <w:rFonts w:ascii="Arial" w:hAnsi="Arial" w:cs="Arial"/>
          <w:sz w:val="21"/>
          <w:szCs w:val="21"/>
        </w:rPr>
        <w:t>An extra-curricular participation contract to be signed by each student</w:t>
      </w:r>
    </w:p>
    <w:p w:rsidR="00F54B3C" w:rsidRDefault="00F54B3C" w:rsidP="00F54B3C">
      <w:pPr>
        <w:autoSpaceDE w:val="0"/>
        <w:autoSpaceDN w:val="0"/>
        <w:adjustRightInd w:val="0"/>
        <w:rPr>
          <w:rFonts w:ascii="Arial" w:hAnsi="Arial" w:cs="Arial"/>
          <w:sz w:val="21"/>
          <w:szCs w:val="21"/>
        </w:rPr>
      </w:pPr>
      <w:r>
        <w:rPr>
          <w:rFonts w:ascii="Arial" w:hAnsi="Arial" w:cs="Arial"/>
          <w:sz w:val="21"/>
          <w:szCs w:val="21"/>
        </w:rPr>
        <w:t>and their parent/guardian, will be issued at the beginning of the activity</w:t>
      </w:r>
      <w:r w:rsidR="001714C1">
        <w:rPr>
          <w:rFonts w:ascii="Arial" w:hAnsi="Arial" w:cs="Arial"/>
          <w:sz w:val="21"/>
          <w:szCs w:val="21"/>
        </w:rPr>
        <w:t xml:space="preserve"> </w:t>
      </w:r>
      <w:r>
        <w:rPr>
          <w:rFonts w:ascii="Arial" w:hAnsi="Arial" w:cs="Arial"/>
          <w:sz w:val="21"/>
          <w:szCs w:val="21"/>
        </w:rPr>
        <w:t>by each head coach or adviser. This contract covers but is not limited to,</w:t>
      </w:r>
      <w:r w:rsidR="001714C1">
        <w:rPr>
          <w:rFonts w:ascii="Arial" w:hAnsi="Arial" w:cs="Arial"/>
          <w:sz w:val="21"/>
          <w:szCs w:val="21"/>
        </w:rPr>
        <w:t xml:space="preserve"> </w:t>
      </w:r>
      <w:r>
        <w:rPr>
          <w:rFonts w:ascii="Arial" w:hAnsi="Arial" w:cs="Arial"/>
          <w:sz w:val="21"/>
          <w:szCs w:val="21"/>
        </w:rPr>
        <w:t>the following seasonal extra-curricular activities: Sports, Marching Band,</w:t>
      </w:r>
      <w:r w:rsidR="001714C1">
        <w:rPr>
          <w:rFonts w:ascii="Arial" w:hAnsi="Arial" w:cs="Arial"/>
          <w:sz w:val="21"/>
          <w:szCs w:val="21"/>
        </w:rPr>
        <w:t xml:space="preserve"> </w:t>
      </w:r>
      <w:r>
        <w:rPr>
          <w:rFonts w:ascii="Arial" w:hAnsi="Arial" w:cs="Arial"/>
          <w:sz w:val="21"/>
          <w:szCs w:val="21"/>
        </w:rPr>
        <w:t>Cheerleaders, Show Choir, Chamber Singers, Fall Play, Spring Musical,</w:t>
      </w:r>
      <w:r w:rsidR="001714C1">
        <w:rPr>
          <w:rFonts w:ascii="Arial" w:hAnsi="Arial" w:cs="Arial"/>
          <w:sz w:val="21"/>
          <w:szCs w:val="21"/>
        </w:rPr>
        <w:t xml:space="preserve"> </w:t>
      </w:r>
      <w:r>
        <w:rPr>
          <w:rFonts w:ascii="Arial" w:hAnsi="Arial" w:cs="Arial"/>
          <w:sz w:val="21"/>
          <w:szCs w:val="21"/>
        </w:rPr>
        <w:t>Drama Competitions, Trainers for all sports, Team/Activity Managers,</w:t>
      </w:r>
      <w:r w:rsidR="001714C1">
        <w:rPr>
          <w:rFonts w:ascii="Arial" w:hAnsi="Arial" w:cs="Arial"/>
          <w:sz w:val="21"/>
          <w:szCs w:val="21"/>
        </w:rPr>
        <w:t xml:space="preserve"> </w:t>
      </w:r>
      <w:r>
        <w:rPr>
          <w:rFonts w:ascii="Arial" w:hAnsi="Arial" w:cs="Arial"/>
          <w:sz w:val="21"/>
          <w:szCs w:val="21"/>
        </w:rPr>
        <w:t>Music Festivals, Student Government, and all other non-credit receiving</w:t>
      </w:r>
      <w:r w:rsidR="001714C1">
        <w:rPr>
          <w:rFonts w:ascii="Arial" w:hAnsi="Arial" w:cs="Arial"/>
          <w:sz w:val="21"/>
          <w:szCs w:val="21"/>
        </w:rPr>
        <w:t xml:space="preserve"> </w:t>
      </w:r>
      <w:r>
        <w:rPr>
          <w:rFonts w:ascii="Arial" w:hAnsi="Arial" w:cs="Arial"/>
          <w:sz w:val="21"/>
          <w:szCs w:val="21"/>
        </w:rPr>
        <w:t>academic activities. The contract will include a statement concerning</w:t>
      </w:r>
      <w:r w:rsidR="001714C1">
        <w:rPr>
          <w:rFonts w:ascii="Arial" w:hAnsi="Arial" w:cs="Arial"/>
          <w:sz w:val="21"/>
          <w:szCs w:val="21"/>
        </w:rPr>
        <w:t xml:space="preserve"> </w:t>
      </w:r>
      <w:r>
        <w:rPr>
          <w:rFonts w:ascii="Arial" w:hAnsi="Arial" w:cs="Arial"/>
          <w:sz w:val="21"/>
          <w:szCs w:val="21"/>
        </w:rPr>
        <w:t>response to student violations of the district’s substance abuse policy.</w:t>
      </w:r>
      <w:r w:rsidR="001714C1">
        <w:rPr>
          <w:rFonts w:ascii="Arial" w:hAnsi="Arial" w:cs="Arial"/>
          <w:sz w:val="21"/>
          <w:szCs w:val="21"/>
        </w:rPr>
        <w:t xml:space="preserve">  </w:t>
      </w:r>
      <w:r>
        <w:rPr>
          <w:rFonts w:ascii="Arial" w:hAnsi="Arial" w:cs="Arial"/>
          <w:sz w:val="21"/>
          <w:szCs w:val="21"/>
        </w:rPr>
        <w:t>The contract will include a definition and examples of drug/mood-altering</w:t>
      </w:r>
      <w:r w:rsidR="001714C1">
        <w:rPr>
          <w:rFonts w:ascii="Arial" w:hAnsi="Arial" w:cs="Arial"/>
          <w:sz w:val="21"/>
          <w:szCs w:val="21"/>
        </w:rPr>
        <w:t xml:space="preserve"> </w:t>
      </w:r>
      <w:r>
        <w:rPr>
          <w:rFonts w:ascii="Arial" w:hAnsi="Arial" w:cs="Arial"/>
          <w:sz w:val="21"/>
          <w:szCs w:val="21"/>
        </w:rPr>
        <w:t>substances.</w:t>
      </w:r>
    </w:p>
    <w:p w:rsidR="00F54B3C" w:rsidRDefault="001714C1" w:rsidP="00F54B3C">
      <w:pPr>
        <w:autoSpaceDE w:val="0"/>
        <w:autoSpaceDN w:val="0"/>
        <w:adjustRightInd w:val="0"/>
        <w:rPr>
          <w:rFonts w:ascii="Arial" w:hAnsi="Arial" w:cs="Arial"/>
          <w:sz w:val="21"/>
          <w:szCs w:val="21"/>
        </w:rPr>
      </w:pPr>
      <w:r>
        <w:rPr>
          <w:rFonts w:ascii="Arial" w:hAnsi="Arial" w:cs="Arial"/>
          <w:sz w:val="21"/>
          <w:szCs w:val="21"/>
        </w:rPr>
        <w:br/>
      </w:r>
      <w:r w:rsidR="00F54B3C">
        <w:rPr>
          <w:rFonts w:ascii="Arial" w:hAnsi="Arial" w:cs="Arial"/>
          <w:sz w:val="21"/>
          <w:szCs w:val="21"/>
        </w:rPr>
        <w:t>During the season or time frame students are participating in school</w:t>
      </w:r>
      <w:r w:rsidR="009D2CDD">
        <w:rPr>
          <w:rFonts w:ascii="Arial" w:hAnsi="Arial" w:cs="Arial"/>
          <w:sz w:val="21"/>
          <w:szCs w:val="21"/>
        </w:rPr>
        <w:t>-</w:t>
      </w:r>
    </w:p>
    <w:p w:rsidR="00F54B3C" w:rsidRDefault="00F54B3C" w:rsidP="00F54B3C">
      <w:pPr>
        <w:autoSpaceDE w:val="0"/>
        <w:autoSpaceDN w:val="0"/>
        <w:adjustRightInd w:val="0"/>
        <w:rPr>
          <w:rFonts w:ascii="Arial" w:hAnsi="Arial" w:cs="Arial"/>
          <w:sz w:val="21"/>
          <w:szCs w:val="21"/>
        </w:rPr>
      </w:pPr>
      <w:r>
        <w:rPr>
          <w:rFonts w:ascii="Arial" w:hAnsi="Arial" w:cs="Arial"/>
          <w:sz w:val="21"/>
          <w:szCs w:val="21"/>
        </w:rPr>
        <w:t>sponsored extracurricular and athletic activities, the substance abuse</w:t>
      </w:r>
    </w:p>
    <w:p w:rsidR="00F54B3C" w:rsidRDefault="00F54B3C" w:rsidP="00F54B3C">
      <w:pPr>
        <w:autoSpaceDE w:val="0"/>
        <w:autoSpaceDN w:val="0"/>
        <w:adjustRightInd w:val="0"/>
        <w:rPr>
          <w:rFonts w:ascii="Arial" w:hAnsi="Arial" w:cs="Arial"/>
          <w:sz w:val="21"/>
          <w:szCs w:val="21"/>
        </w:rPr>
      </w:pPr>
      <w:r>
        <w:rPr>
          <w:rFonts w:ascii="Arial" w:hAnsi="Arial" w:cs="Arial"/>
          <w:sz w:val="21"/>
          <w:szCs w:val="21"/>
        </w:rPr>
        <w:t>regulations of the contract are in effect, twenty-four (24) hours per day,</w:t>
      </w:r>
      <w:r w:rsidR="001714C1">
        <w:rPr>
          <w:rFonts w:ascii="Arial" w:hAnsi="Arial" w:cs="Arial"/>
          <w:sz w:val="21"/>
          <w:szCs w:val="21"/>
        </w:rPr>
        <w:t xml:space="preserve"> </w:t>
      </w:r>
      <w:r>
        <w:rPr>
          <w:rFonts w:ascii="Arial" w:hAnsi="Arial" w:cs="Arial"/>
          <w:sz w:val="21"/>
          <w:szCs w:val="21"/>
        </w:rPr>
        <w:t>seven (7) days per week.</w:t>
      </w:r>
      <w:r w:rsidR="009D2CDD">
        <w:rPr>
          <w:rFonts w:ascii="Arial" w:hAnsi="Arial" w:cs="Arial"/>
          <w:sz w:val="21"/>
          <w:szCs w:val="21"/>
        </w:rPr>
        <w:t xml:space="preserve">  </w:t>
      </w:r>
      <w:r>
        <w:rPr>
          <w:rFonts w:ascii="Arial" w:hAnsi="Arial" w:cs="Arial"/>
          <w:sz w:val="21"/>
          <w:szCs w:val="21"/>
        </w:rPr>
        <w:t>A student who is in a place where substance</w:t>
      </w:r>
      <w:r w:rsidR="001714C1">
        <w:rPr>
          <w:rFonts w:ascii="Arial" w:hAnsi="Arial" w:cs="Arial"/>
          <w:sz w:val="21"/>
          <w:szCs w:val="21"/>
        </w:rPr>
        <w:t xml:space="preserve"> </w:t>
      </w:r>
      <w:r>
        <w:rPr>
          <w:rFonts w:ascii="Arial" w:hAnsi="Arial" w:cs="Arial"/>
          <w:sz w:val="21"/>
          <w:szCs w:val="21"/>
        </w:rPr>
        <w:t>abuse is occurring should leave or avoid that location IMMEDIATELY to</w:t>
      </w:r>
      <w:r w:rsidR="001714C1">
        <w:rPr>
          <w:rFonts w:ascii="Arial" w:hAnsi="Arial" w:cs="Arial"/>
          <w:sz w:val="21"/>
          <w:szCs w:val="21"/>
        </w:rPr>
        <w:t xml:space="preserve"> </w:t>
      </w:r>
      <w:r>
        <w:rPr>
          <w:rFonts w:ascii="Arial" w:hAnsi="Arial" w:cs="Arial"/>
          <w:sz w:val="21"/>
          <w:szCs w:val="21"/>
        </w:rPr>
        <w:t>avoid temptation and eliminate suspicion. Any student who possesses,</w:t>
      </w:r>
      <w:r w:rsidR="001714C1">
        <w:rPr>
          <w:rFonts w:ascii="Arial" w:hAnsi="Arial" w:cs="Arial"/>
          <w:sz w:val="21"/>
          <w:szCs w:val="21"/>
        </w:rPr>
        <w:t xml:space="preserve"> </w:t>
      </w:r>
      <w:r>
        <w:rPr>
          <w:rFonts w:ascii="Arial" w:hAnsi="Arial" w:cs="Arial"/>
          <w:sz w:val="21"/>
          <w:szCs w:val="21"/>
        </w:rPr>
        <w:t>uses, or distributes drugs, un</w:t>
      </w:r>
      <w:r w:rsidR="009D2CDD">
        <w:rPr>
          <w:rFonts w:ascii="Arial" w:hAnsi="Arial" w:cs="Arial"/>
          <w:sz w:val="21"/>
          <w:szCs w:val="21"/>
        </w:rPr>
        <w:t>-</w:t>
      </w:r>
      <w:r>
        <w:rPr>
          <w:rFonts w:ascii="Arial" w:hAnsi="Arial" w:cs="Arial"/>
          <w:sz w:val="21"/>
          <w:szCs w:val="21"/>
        </w:rPr>
        <w:t>prescribed anabolic steroids, or alcohol will</w:t>
      </w:r>
      <w:r w:rsidR="001714C1">
        <w:rPr>
          <w:rFonts w:ascii="Arial" w:hAnsi="Arial" w:cs="Arial"/>
          <w:sz w:val="21"/>
          <w:szCs w:val="21"/>
        </w:rPr>
        <w:t xml:space="preserve"> </w:t>
      </w:r>
      <w:r>
        <w:rPr>
          <w:rFonts w:ascii="Arial" w:hAnsi="Arial" w:cs="Arial"/>
          <w:sz w:val="21"/>
          <w:szCs w:val="21"/>
        </w:rPr>
        <w:t>be suspended from all school activities and will be referred immediately</w:t>
      </w:r>
      <w:r w:rsidR="001714C1">
        <w:rPr>
          <w:rFonts w:ascii="Arial" w:hAnsi="Arial" w:cs="Arial"/>
          <w:sz w:val="21"/>
          <w:szCs w:val="21"/>
        </w:rPr>
        <w:t xml:space="preserve"> </w:t>
      </w:r>
      <w:r>
        <w:rPr>
          <w:rFonts w:ascii="Arial" w:hAnsi="Arial" w:cs="Arial"/>
          <w:sz w:val="21"/>
          <w:szCs w:val="21"/>
        </w:rPr>
        <w:t xml:space="preserve">to the student assistance </w:t>
      </w:r>
      <w:r>
        <w:rPr>
          <w:rFonts w:ascii="Arial" w:hAnsi="Arial" w:cs="Arial"/>
          <w:sz w:val="21"/>
          <w:szCs w:val="21"/>
        </w:rPr>
        <w:lastRenderedPageBreak/>
        <w:t>team for review. The student assistance teams</w:t>
      </w:r>
      <w:r w:rsidR="001714C1">
        <w:rPr>
          <w:rFonts w:ascii="Arial" w:hAnsi="Arial" w:cs="Arial"/>
          <w:sz w:val="21"/>
          <w:szCs w:val="21"/>
        </w:rPr>
        <w:t xml:space="preserve"> </w:t>
      </w:r>
      <w:r>
        <w:rPr>
          <w:rFonts w:ascii="Arial" w:hAnsi="Arial" w:cs="Arial"/>
          <w:sz w:val="21"/>
          <w:szCs w:val="21"/>
        </w:rPr>
        <w:t>are composed of school personnel with special training in adolescent</w:t>
      </w:r>
    </w:p>
    <w:p w:rsidR="00F54B3C" w:rsidRDefault="00F54B3C" w:rsidP="00F54B3C">
      <w:pPr>
        <w:autoSpaceDE w:val="0"/>
        <w:autoSpaceDN w:val="0"/>
        <w:adjustRightInd w:val="0"/>
        <w:rPr>
          <w:rFonts w:ascii="Arial" w:hAnsi="Arial" w:cs="Arial"/>
          <w:sz w:val="21"/>
          <w:szCs w:val="21"/>
        </w:rPr>
      </w:pPr>
      <w:r>
        <w:rPr>
          <w:rFonts w:ascii="Arial" w:hAnsi="Arial" w:cs="Arial"/>
          <w:sz w:val="21"/>
          <w:szCs w:val="21"/>
        </w:rPr>
        <w:t>chemical dependency, intervention, and after care. The teams have</w:t>
      </w:r>
    </w:p>
    <w:p w:rsidR="00F54B3C" w:rsidRDefault="00F54B3C" w:rsidP="00F54B3C">
      <w:pPr>
        <w:autoSpaceDE w:val="0"/>
        <w:autoSpaceDN w:val="0"/>
        <w:adjustRightInd w:val="0"/>
        <w:rPr>
          <w:rFonts w:ascii="Arial" w:hAnsi="Arial" w:cs="Arial"/>
          <w:sz w:val="21"/>
          <w:szCs w:val="21"/>
        </w:rPr>
      </w:pPr>
      <w:r>
        <w:rPr>
          <w:rFonts w:ascii="Arial" w:hAnsi="Arial" w:cs="Arial"/>
          <w:sz w:val="21"/>
          <w:szCs w:val="21"/>
        </w:rPr>
        <w:t>established school-wide intervention procedures for referring “at risk”</w:t>
      </w:r>
    </w:p>
    <w:p w:rsidR="00F54B3C" w:rsidRDefault="00F54B3C" w:rsidP="00F54B3C">
      <w:pPr>
        <w:autoSpaceDE w:val="0"/>
        <w:autoSpaceDN w:val="0"/>
        <w:adjustRightInd w:val="0"/>
        <w:rPr>
          <w:rFonts w:ascii="Arial" w:hAnsi="Arial" w:cs="Arial"/>
          <w:sz w:val="21"/>
          <w:szCs w:val="21"/>
        </w:rPr>
      </w:pPr>
      <w:r>
        <w:rPr>
          <w:rFonts w:ascii="Arial" w:hAnsi="Arial" w:cs="Arial"/>
          <w:sz w:val="21"/>
          <w:szCs w:val="21"/>
        </w:rPr>
        <w:t>students who demonstrate problems with drugs/alcohol. Intervention</w:t>
      </w:r>
    </w:p>
    <w:p w:rsidR="00F54B3C" w:rsidRDefault="00F54B3C" w:rsidP="00F54B3C">
      <w:pPr>
        <w:autoSpaceDE w:val="0"/>
        <w:autoSpaceDN w:val="0"/>
        <w:adjustRightInd w:val="0"/>
        <w:rPr>
          <w:rFonts w:ascii="Arial" w:hAnsi="Arial" w:cs="Arial"/>
          <w:sz w:val="21"/>
          <w:szCs w:val="21"/>
        </w:rPr>
      </w:pPr>
      <w:r>
        <w:rPr>
          <w:rFonts w:ascii="Arial" w:hAnsi="Arial" w:cs="Arial"/>
          <w:sz w:val="21"/>
          <w:szCs w:val="21"/>
        </w:rPr>
        <w:t>procedures include identification of students, collection and review of</w:t>
      </w:r>
    </w:p>
    <w:p w:rsidR="00F54B3C" w:rsidRDefault="00F54B3C" w:rsidP="00F54B3C">
      <w:pPr>
        <w:autoSpaceDE w:val="0"/>
        <w:autoSpaceDN w:val="0"/>
        <w:adjustRightInd w:val="0"/>
        <w:rPr>
          <w:rFonts w:ascii="Arial" w:hAnsi="Arial" w:cs="Arial"/>
          <w:sz w:val="21"/>
          <w:szCs w:val="21"/>
        </w:rPr>
      </w:pPr>
      <w:r>
        <w:rPr>
          <w:rFonts w:ascii="Arial" w:hAnsi="Arial" w:cs="Arial"/>
          <w:sz w:val="21"/>
          <w:szCs w:val="21"/>
        </w:rPr>
        <w:t>pertinent data, referral for assessment/evaluation, and participation in</w:t>
      </w:r>
    </w:p>
    <w:p w:rsidR="00F54B3C" w:rsidRDefault="00F54B3C" w:rsidP="00F54B3C">
      <w:pPr>
        <w:autoSpaceDE w:val="0"/>
        <w:autoSpaceDN w:val="0"/>
        <w:adjustRightInd w:val="0"/>
        <w:rPr>
          <w:rFonts w:ascii="Arial" w:hAnsi="Arial" w:cs="Arial"/>
          <w:sz w:val="21"/>
          <w:szCs w:val="21"/>
        </w:rPr>
      </w:pPr>
      <w:r>
        <w:rPr>
          <w:rFonts w:ascii="Arial" w:hAnsi="Arial" w:cs="Arial"/>
          <w:sz w:val="21"/>
          <w:szCs w:val="21"/>
        </w:rPr>
        <w:t>support programs.</w:t>
      </w:r>
    </w:p>
    <w:p w:rsidR="00F54B3C" w:rsidRDefault="00F54B3C" w:rsidP="00F54B3C">
      <w:pPr>
        <w:autoSpaceDE w:val="0"/>
        <w:autoSpaceDN w:val="0"/>
        <w:adjustRightInd w:val="0"/>
        <w:rPr>
          <w:rFonts w:ascii="Helvetica" w:hAnsi="Helvetica" w:cs="Helvetica"/>
          <w:sz w:val="10"/>
          <w:szCs w:val="10"/>
        </w:rPr>
      </w:pPr>
    </w:p>
    <w:p w:rsidR="00170228" w:rsidRDefault="00170228" w:rsidP="00F54B3C">
      <w:pPr>
        <w:autoSpaceDE w:val="0"/>
        <w:autoSpaceDN w:val="0"/>
        <w:adjustRightInd w:val="0"/>
        <w:rPr>
          <w:rFonts w:ascii="Arial,Bold" w:hAnsi="Arial,Bold" w:cs="Arial,Bold"/>
          <w:b/>
          <w:bCs/>
          <w:sz w:val="21"/>
          <w:szCs w:val="21"/>
        </w:rPr>
      </w:pPr>
    </w:p>
    <w:p w:rsidR="00F54B3C" w:rsidRDefault="00F54B3C" w:rsidP="009D2CDD">
      <w:pPr>
        <w:autoSpaceDE w:val="0"/>
        <w:autoSpaceDN w:val="0"/>
        <w:adjustRightInd w:val="0"/>
        <w:jc w:val="center"/>
        <w:rPr>
          <w:rFonts w:ascii="Arial,Bold" w:hAnsi="Arial,Bold" w:cs="Arial,Bold"/>
          <w:b/>
          <w:bCs/>
          <w:sz w:val="21"/>
          <w:szCs w:val="21"/>
        </w:rPr>
      </w:pPr>
      <w:r>
        <w:rPr>
          <w:rFonts w:ascii="Arial,Bold" w:hAnsi="Arial,Bold" w:cs="Arial,Bold"/>
          <w:b/>
          <w:bCs/>
          <w:sz w:val="21"/>
          <w:szCs w:val="21"/>
        </w:rPr>
        <w:t>Discipline</w:t>
      </w:r>
    </w:p>
    <w:p w:rsidR="00F54B3C" w:rsidRDefault="00F54B3C" w:rsidP="00F54B3C">
      <w:pPr>
        <w:autoSpaceDE w:val="0"/>
        <w:autoSpaceDN w:val="0"/>
        <w:adjustRightInd w:val="0"/>
        <w:rPr>
          <w:rFonts w:ascii="Arial" w:hAnsi="Arial" w:cs="Arial"/>
          <w:sz w:val="21"/>
          <w:szCs w:val="21"/>
        </w:rPr>
      </w:pPr>
      <w:r>
        <w:rPr>
          <w:rFonts w:ascii="Arial,Bold" w:hAnsi="Arial,Bold" w:cs="Arial,Bold"/>
          <w:b/>
          <w:bCs/>
          <w:sz w:val="21"/>
          <w:szCs w:val="21"/>
        </w:rPr>
        <w:t xml:space="preserve">1. </w:t>
      </w:r>
      <w:r>
        <w:rPr>
          <w:rFonts w:ascii="Arial" w:hAnsi="Arial" w:cs="Arial"/>
          <w:sz w:val="21"/>
          <w:szCs w:val="21"/>
        </w:rPr>
        <w:t>If a principal, assistant principal, or any other person designated by</w:t>
      </w:r>
    </w:p>
    <w:p w:rsidR="00F54B3C" w:rsidRDefault="00F54B3C" w:rsidP="00F54B3C">
      <w:pPr>
        <w:autoSpaceDE w:val="0"/>
        <w:autoSpaceDN w:val="0"/>
        <w:adjustRightInd w:val="0"/>
        <w:rPr>
          <w:rFonts w:ascii="Arial" w:hAnsi="Arial" w:cs="Arial"/>
          <w:sz w:val="21"/>
          <w:szCs w:val="21"/>
        </w:rPr>
      </w:pPr>
      <w:r>
        <w:rPr>
          <w:rFonts w:ascii="Arial" w:hAnsi="Arial" w:cs="Arial"/>
          <w:sz w:val="21"/>
          <w:szCs w:val="21"/>
        </w:rPr>
        <w:t>the Board to enforce this policy, shall have reason to believe that a</w:t>
      </w:r>
    </w:p>
    <w:p w:rsidR="00F54B3C" w:rsidRDefault="00F54B3C" w:rsidP="00F54B3C">
      <w:pPr>
        <w:autoSpaceDE w:val="0"/>
        <w:autoSpaceDN w:val="0"/>
        <w:adjustRightInd w:val="0"/>
        <w:rPr>
          <w:rFonts w:ascii="Arial" w:hAnsi="Arial" w:cs="Arial"/>
          <w:sz w:val="21"/>
          <w:szCs w:val="21"/>
        </w:rPr>
      </w:pPr>
      <w:r>
        <w:rPr>
          <w:rFonts w:ascii="Arial" w:hAnsi="Arial" w:cs="Arial"/>
          <w:sz w:val="21"/>
          <w:szCs w:val="21"/>
        </w:rPr>
        <w:t>student has violated this policy, the administration shall</w:t>
      </w:r>
    </w:p>
    <w:p w:rsidR="00F54B3C" w:rsidRDefault="00F54B3C" w:rsidP="009D2CDD">
      <w:pPr>
        <w:autoSpaceDE w:val="0"/>
        <w:autoSpaceDN w:val="0"/>
        <w:adjustRightInd w:val="0"/>
        <w:ind w:left="720"/>
        <w:rPr>
          <w:rFonts w:ascii="Arial" w:hAnsi="Arial" w:cs="Arial"/>
          <w:sz w:val="21"/>
          <w:szCs w:val="21"/>
        </w:rPr>
      </w:pPr>
      <w:r>
        <w:rPr>
          <w:rFonts w:ascii="Arial,Bold" w:hAnsi="Arial,Bold" w:cs="Arial,Bold"/>
          <w:b/>
          <w:bCs/>
          <w:sz w:val="21"/>
          <w:szCs w:val="21"/>
        </w:rPr>
        <w:t xml:space="preserve">a. </w:t>
      </w:r>
      <w:r>
        <w:rPr>
          <w:rFonts w:ascii="Arial" w:hAnsi="Arial" w:cs="Arial"/>
          <w:sz w:val="21"/>
          <w:szCs w:val="21"/>
        </w:rPr>
        <w:t>Schedule an informal hearing on the alleged violation as soon as</w:t>
      </w:r>
      <w:r w:rsidR="009D2CDD">
        <w:rPr>
          <w:rFonts w:ascii="Arial" w:hAnsi="Arial" w:cs="Arial"/>
          <w:sz w:val="21"/>
          <w:szCs w:val="21"/>
        </w:rPr>
        <w:t xml:space="preserve"> </w:t>
      </w:r>
      <w:r>
        <w:rPr>
          <w:rFonts w:ascii="Arial" w:hAnsi="Arial" w:cs="Arial"/>
          <w:sz w:val="21"/>
          <w:szCs w:val="21"/>
        </w:rPr>
        <w:t>practicable (which could be subsequent to receipt of report of laboratory</w:t>
      </w:r>
      <w:r w:rsidR="009D2CDD">
        <w:rPr>
          <w:rFonts w:ascii="Arial" w:hAnsi="Arial" w:cs="Arial"/>
          <w:sz w:val="21"/>
          <w:szCs w:val="21"/>
        </w:rPr>
        <w:t xml:space="preserve"> </w:t>
      </w:r>
      <w:r>
        <w:rPr>
          <w:rFonts w:ascii="Arial" w:hAnsi="Arial" w:cs="Arial"/>
          <w:sz w:val="21"/>
          <w:szCs w:val="21"/>
        </w:rPr>
        <w:t>or other scientific tests which may be required).</w:t>
      </w:r>
    </w:p>
    <w:p w:rsidR="00F54B3C" w:rsidRDefault="00F54B3C" w:rsidP="009D2CDD">
      <w:pPr>
        <w:autoSpaceDE w:val="0"/>
        <w:autoSpaceDN w:val="0"/>
        <w:adjustRightInd w:val="0"/>
        <w:ind w:left="720"/>
        <w:rPr>
          <w:rFonts w:ascii="Arial" w:hAnsi="Arial" w:cs="Arial"/>
          <w:sz w:val="21"/>
          <w:szCs w:val="21"/>
        </w:rPr>
      </w:pPr>
      <w:r>
        <w:rPr>
          <w:rFonts w:ascii="Arial,Bold" w:hAnsi="Arial,Bold" w:cs="Arial,Bold"/>
          <w:b/>
          <w:bCs/>
          <w:sz w:val="21"/>
          <w:szCs w:val="21"/>
        </w:rPr>
        <w:t xml:space="preserve">b. </w:t>
      </w:r>
      <w:r>
        <w:rPr>
          <w:rFonts w:ascii="Arial" w:hAnsi="Arial" w:cs="Arial"/>
          <w:sz w:val="21"/>
          <w:szCs w:val="21"/>
        </w:rPr>
        <w:t>The building principal shall be the presiding officer to receive, hear,</w:t>
      </w:r>
      <w:r w:rsidR="009D2CDD">
        <w:rPr>
          <w:rFonts w:ascii="Arial" w:hAnsi="Arial" w:cs="Arial"/>
          <w:sz w:val="21"/>
          <w:szCs w:val="21"/>
        </w:rPr>
        <w:t xml:space="preserve"> </w:t>
      </w:r>
      <w:r>
        <w:rPr>
          <w:rFonts w:ascii="Arial" w:hAnsi="Arial" w:cs="Arial"/>
          <w:sz w:val="21"/>
          <w:szCs w:val="21"/>
        </w:rPr>
        <w:t>and evaluate all relevant evidence. The student, his/her</w:t>
      </w:r>
      <w:r w:rsidR="009D2CDD">
        <w:rPr>
          <w:rFonts w:ascii="Arial" w:hAnsi="Arial" w:cs="Arial"/>
          <w:sz w:val="21"/>
          <w:szCs w:val="21"/>
        </w:rPr>
        <w:t xml:space="preserve"> </w:t>
      </w:r>
      <w:r>
        <w:rPr>
          <w:rFonts w:ascii="Arial" w:hAnsi="Arial" w:cs="Arial"/>
          <w:sz w:val="21"/>
          <w:szCs w:val="21"/>
        </w:rPr>
        <w:t>parent(s)/guardian(s), and other district administration involved with</w:t>
      </w:r>
      <w:r w:rsidR="009D2CDD">
        <w:rPr>
          <w:rFonts w:ascii="Arial" w:hAnsi="Arial" w:cs="Arial"/>
          <w:sz w:val="21"/>
          <w:szCs w:val="21"/>
        </w:rPr>
        <w:t xml:space="preserve"> </w:t>
      </w:r>
      <w:r>
        <w:rPr>
          <w:rFonts w:ascii="Arial" w:hAnsi="Arial" w:cs="Arial"/>
          <w:sz w:val="21"/>
          <w:szCs w:val="21"/>
        </w:rPr>
        <w:t>incident shall be present.</w:t>
      </w:r>
    </w:p>
    <w:p w:rsidR="00F54B3C" w:rsidRDefault="00F54B3C" w:rsidP="00F54B3C">
      <w:pPr>
        <w:autoSpaceDE w:val="0"/>
        <w:autoSpaceDN w:val="0"/>
        <w:adjustRightInd w:val="0"/>
        <w:rPr>
          <w:rFonts w:ascii="Arial" w:hAnsi="Arial" w:cs="Arial"/>
          <w:sz w:val="21"/>
          <w:szCs w:val="21"/>
        </w:rPr>
      </w:pPr>
      <w:r>
        <w:rPr>
          <w:rFonts w:ascii="Arial,Bold" w:hAnsi="Arial,Bold" w:cs="Arial,Bold"/>
          <w:b/>
          <w:bCs/>
          <w:sz w:val="21"/>
          <w:szCs w:val="21"/>
        </w:rPr>
        <w:t xml:space="preserve">2. </w:t>
      </w:r>
      <w:r>
        <w:rPr>
          <w:rFonts w:ascii="Arial" w:hAnsi="Arial" w:cs="Arial"/>
          <w:sz w:val="21"/>
          <w:szCs w:val="21"/>
        </w:rPr>
        <w:t>As a result of such informal hearing, the building principal or</w:t>
      </w:r>
    </w:p>
    <w:p w:rsidR="00F54B3C" w:rsidRDefault="00F54B3C" w:rsidP="00F54B3C">
      <w:pPr>
        <w:autoSpaceDE w:val="0"/>
        <w:autoSpaceDN w:val="0"/>
        <w:adjustRightInd w:val="0"/>
        <w:rPr>
          <w:rFonts w:ascii="Arial" w:hAnsi="Arial" w:cs="Arial"/>
          <w:sz w:val="21"/>
          <w:szCs w:val="21"/>
        </w:rPr>
      </w:pPr>
      <w:r>
        <w:rPr>
          <w:rFonts w:ascii="Arial" w:hAnsi="Arial" w:cs="Arial"/>
          <w:sz w:val="21"/>
          <w:szCs w:val="21"/>
        </w:rPr>
        <w:t>administration designee may make any of the following determinations:</w:t>
      </w:r>
    </w:p>
    <w:p w:rsidR="00F54B3C" w:rsidRDefault="00F54B3C" w:rsidP="009D2CDD">
      <w:pPr>
        <w:autoSpaceDE w:val="0"/>
        <w:autoSpaceDN w:val="0"/>
        <w:adjustRightInd w:val="0"/>
        <w:ind w:left="720"/>
        <w:rPr>
          <w:rFonts w:ascii="Arial" w:hAnsi="Arial" w:cs="Arial"/>
          <w:sz w:val="21"/>
          <w:szCs w:val="21"/>
        </w:rPr>
      </w:pPr>
      <w:r>
        <w:rPr>
          <w:rFonts w:ascii="Arial,Bold" w:hAnsi="Arial,Bold" w:cs="Arial,Bold"/>
          <w:b/>
          <w:bCs/>
          <w:sz w:val="21"/>
          <w:szCs w:val="21"/>
        </w:rPr>
        <w:t xml:space="preserve">a. </w:t>
      </w:r>
      <w:r>
        <w:rPr>
          <w:rFonts w:ascii="Arial" w:hAnsi="Arial" w:cs="Arial"/>
          <w:sz w:val="21"/>
          <w:szCs w:val="21"/>
        </w:rPr>
        <w:t>Dismiss the charge of the alleged violation and continue or reinstate</w:t>
      </w:r>
      <w:r w:rsidR="009D2CDD">
        <w:rPr>
          <w:rFonts w:ascii="Arial" w:hAnsi="Arial" w:cs="Arial"/>
          <w:sz w:val="21"/>
          <w:szCs w:val="21"/>
        </w:rPr>
        <w:t xml:space="preserve"> </w:t>
      </w:r>
      <w:r>
        <w:rPr>
          <w:rFonts w:ascii="Arial" w:hAnsi="Arial" w:cs="Arial"/>
          <w:sz w:val="21"/>
          <w:szCs w:val="21"/>
        </w:rPr>
        <w:t>the student in school.</w:t>
      </w:r>
    </w:p>
    <w:p w:rsidR="00F54B3C" w:rsidRDefault="00F54B3C" w:rsidP="009D2CDD">
      <w:pPr>
        <w:autoSpaceDE w:val="0"/>
        <w:autoSpaceDN w:val="0"/>
        <w:adjustRightInd w:val="0"/>
        <w:ind w:firstLine="720"/>
        <w:rPr>
          <w:rFonts w:ascii="Arial" w:hAnsi="Arial" w:cs="Arial"/>
          <w:sz w:val="21"/>
          <w:szCs w:val="21"/>
        </w:rPr>
      </w:pPr>
      <w:r>
        <w:rPr>
          <w:rFonts w:ascii="Arial,Bold" w:hAnsi="Arial,Bold" w:cs="Arial,Bold"/>
          <w:b/>
          <w:bCs/>
          <w:sz w:val="21"/>
          <w:szCs w:val="21"/>
        </w:rPr>
        <w:t xml:space="preserve">b. </w:t>
      </w:r>
      <w:r>
        <w:rPr>
          <w:rFonts w:ascii="Arial" w:hAnsi="Arial" w:cs="Arial"/>
          <w:sz w:val="21"/>
          <w:szCs w:val="21"/>
        </w:rPr>
        <w:t>Conclude that a violation of this policy has occurred.</w:t>
      </w:r>
    </w:p>
    <w:p w:rsidR="00F54B3C" w:rsidRDefault="00F54B3C" w:rsidP="00F54B3C">
      <w:pPr>
        <w:autoSpaceDE w:val="0"/>
        <w:autoSpaceDN w:val="0"/>
        <w:adjustRightInd w:val="0"/>
        <w:rPr>
          <w:rFonts w:ascii="Arial" w:hAnsi="Arial" w:cs="Arial"/>
          <w:sz w:val="21"/>
          <w:szCs w:val="21"/>
        </w:rPr>
      </w:pPr>
      <w:r>
        <w:rPr>
          <w:rFonts w:ascii="Arial,Bold" w:hAnsi="Arial,Bold" w:cs="Arial,Bold"/>
          <w:b/>
          <w:bCs/>
          <w:sz w:val="21"/>
          <w:szCs w:val="21"/>
        </w:rPr>
        <w:t>3</w:t>
      </w:r>
      <w:r>
        <w:rPr>
          <w:rFonts w:ascii="Arial" w:hAnsi="Arial" w:cs="Arial"/>
          <w:sz w:val="21"/>
          <w:szCs w:val="21"/>
        </w:rPr>
        <w:t>. When a violation of this Policy (227) has occurred, the building</w:t>
      </w:r>
    </w:p>
    <w:p w:rsidR="00F54B3C" w:rsidRDefault="00F54B3C" w:rsidP="00F54B3C">
      <w:pPr>
        <w:autoSpaceDE w:val="0"/>
        <w:autoSpaceDN w:val="0"/>
        <w:adjustRightInd w:val="0"/>
        <w:rPr>
          <w:rFonts w:ascii="Arial" w:hAnsi="Arial" w:cs="Arial"/>
          <w:sz w:val="21"/>
          <w:szCs w:val="21"/>
        </w:rPr>
      </w:pPr>
      <w:r>
        <w:rPr>
          <w:rFonts w:ascii="Arial" w:hAnsi="Arial" w:cs="Arial"/>
          <w:sz w:val="21"/>
          <w:szCs w:val="21"/>
        </w:rPr>
        <w:t xml:space="preserve">principal </w:t>
      </w:r>
      <w:r>
        <w:rPr>
          <w:rFonts w:ascii="Arial,Bold" w:hAnsi="Arial,Bold" w:cs="Arial,Bold"/>
          <w:b/>
          <w:bCs/>
          <w:sz w:val="21"/>
          <w:szCs w:val="21"/>
        </w:rPr>
        <w:t>shall</w:t>
      </w:r>
      <w:r>
        <w:rPr>
          <w:rFonts w:ascii="Arial" w:hAnsi="Arial" w:cs="Arial"/>
          <w:sz w:val="21"/>
          <w:szCs w:val="21"/>
        </w:rPr>
        <w:t>:</w:t>
      </w:r>
    </w:p>
    <w:p w:rsidR="00F54B3C" w:rsidRDefault="00F54B3C" w:rsidP="009D2CDD">
      <w:pPr>
        <w:autoSpaceDE w:val="0"/>
        <w:autoSpaceDN w:val="0"/>
        <w:adjustRightInd w:val="0"/>
        <w:ind w:firstLine="720"/>
        <w:rPr>
          <w:rFonts w:ascii="Arial" w:hAnsi="Arial" w:cs="Arial"/>
          <w:sz w:val="21"/>
          <w:szCs w:val="21"/>
        </w:rPr>
      </w:pPr>
      <w:r>
        <w:rPr>
          <w:rFonts w:ascii="Arial,Bold" w:hAnsi="Arial,Bold" w:cs="Arial,Bold"/>
          <w:b/>
          <w:bCs/>
          <w:sz w:val="21"/>
          <w:szCs w:val="21"/>
        </w:rPr>
        <w:t xml:space="preserve">a. </w:t>
      </w:r>
      <w:r>
        <w:rPr>
          <w:rFonts w:ascii="Arial" w:hAnsi="Arial" w:cs="Arial"/>
          <w:sz w:val="21"/>
          <w:szCs w:val="21"/>
        </w:rPr>
        <w:t>Refer student to SAP</w:t>
      </w:r>
    </w:p>
    <w:p w:rsidR="00F54B3C" w:rsidRDefault="00F54B3C" w:rsidP="009D2CDD">
      <w:pPr>
        <w:autoSpaceDE w:val="0"/>
        <w:autoSpaceDN w:val="0"/>
        <w:adjustRightInd w:val="0"/>
        <w:ind w:left="720"/>
        <w:rPr>
          <w:rFonts w:ascii="Arial" w:hAnsi="Arial" w:cs="Arial"/>
          <w:sz w:val="21"/>
          <w:szCs w:val="21"/>
        </w:rPr>
      </w:pPr>
      <w:r>
        <w:rPr>
          <w:rFonts w:ascii="Arial,Bold" w:hAnsi="Arial,Bold" w:cs="Arial,Bold"/>
          <w:b/>
          <w:bCs/>
          <w:sz w:val="21"/>
          <w:szCs w:val="21"/>
        </w:rPr>
        <w:t xml:space="preserve">b. </w:t>
      </w:r>
      <w:r>
        <w:rPr>
          <w:rFonts w:ascii="Arial" w:hAnsi="Arial" w:cs="Arial"/>
          <w:sz w:val="21"/>
          <w:szCs w:val="21"/>
        </w:rPr>
        <w:t>Impose suspension from school not to exceed ten (10) days,</w:t>
      </w:r>
    </w:p>
    <w:p w:rsidR="00F54B3C" w:rsidRDefault="00F54B3C" w:rsidP="009D2CDD">
      <w:pPr>
        <w:autoSpaceDE w:val="0"/>
        <w:autoSpaceDN w:val="0"/>
        <w:adjustRightInd w:val="0"/>
        <w:ind w:left="720"/>
        <w:rPr>
          <w:rFonts w:ascii="Arial" w:hAnsi="Arial" w:cs="Arial"/>
          <w:sz w:val="21"/>
          <w:szCs w:val="21"/>
        </w:rPr>
      </w:pPr>
      <w:r>
        <w:rPr>
          <w:rFonts w:ascii="Arial,Bold" w:hAnsi="Arial,Bold" w:cs="Arial,Bold"/>
          <w:b/>
          <w:bCs/>
          <w:sz w:val="21"/>
          <w:szCs w:val="21"/>
        </w:rPr>
        <w:t xml:space="preserve">c. </w:t>
      </w:r>
      <w:r>
        <w:rPr>
          <w:rFonts w:ascii="Arial" w:hAnsi="Arial" w:cs="Arial"/>
          <w:sz w:val="21"/>
          <w:szCs w:val="21"/>
        </w:rPr>
        <w:t>Impose suspension from extra-curricular activities (excluding</w:t>
      </w:r>
      <w:r w:rsidR="009D2CDD">
        <w:rPr>
          <w:rFonts w:ascii="Arial" w:hAnsi="Arial" w:cs="Arial"/>
          <w:sz w:val="21"/>
          <w:szCs w:val="21"/>
        </w:rPr>
        <w:t xml:space="preserve"> C</w:t>
      </w:r>
      <w:r>
        <w:rPr>
          <w:rFonts w:ascii="Arial" w:hAnsi="Arial" w:cs="Arial"/>
          <w:sz w:val="21"/>
          <w:szCs w:val="21"/>
        </w:rPr>
        <w:t>ommencement) for 60 calendar days. This suspension will be reduced</w:t>
      </w:r>
      <w:r w:rsidR="009D2CDD">
        <w:rPr>
          <w:rFonts w:ascii="Arial" w:hAnsi="Arial" w:cs="Arial"/>
          <w:sz w:val="21"/>
          <w:szCs w:val="21"/>
        </w:rPr>
        <w:t xml:space="preserve"> </w:t>
      </w:r>
      <w:r>
        <w:rPr>
          <w:rFonts w:ascii="Arial" w:hAnsi="Arial" w:cs="Arial"/>
          <w:sz w:val="21"/>
          <w:szCs w:val="21"/>
        </w:rPr>
        <w:t>to 40 days if student abides by SAP recommendation</w:t>
      </w:r>
      <w:r w:rsidR="009D2CDD">
        <w:rPr>
          <w:rFonts w:ascii="Arial" w:hAnsi="Arial" w:cs="Arial"/>
          <w:sz w:val="21"/>
          <w:szCs w:val="21"/>
        </w:rPr>
        <w:t>.</w:t>
      </w:r>
    </w:p>
    <w:p w:rsidR="00F54B3C" w:rsidRDefault="00F54B3C" w:rsidP="009D2CDD">
      <w:pPr>
        <w:autoSpaceDE w:val="0"/>
        <w:autoSpaceDN w:val="0"/>
        <w:adjustRightInd w:val="0"/>
        <w:ind w:left="720"/>
        <w:rPr>
          <w:rFonts w:ascii="Arial" w:hAnsi="Arial" w:cs="Arial"/>
          <w:sz w:val="21"/>
          <w:szCs w:val="21"/>
        </w:rPr>
      </w:pPr>
      <w:r>
        <w:rPr>
          <w:rFonts w:ascii="Arial,Bold" w:hAnsi="Arial,Bold" w:cs="Arial,Bold"/>
          <w:b/>
          <w:bCs/>
          <w:sz w:val="21"/>
          <w:szCs w:val="21"/>
        </w:rPr>
        <w:t xml:space="preserve">d. </w:t>
      </w:r>
      <w:r>
        <w:rPr>
          <w:rFonts w:ascii="Arial" w:hAnsi="Arial" w:cs="Arial"/>
          <w:sz w:val="21"/>
          <w:szCs w:val="21"/>
        </w:rPr>
        <w:t>Impose loss of student driving/parking privileges for a time period</w:t>
      </w:r>
      <w:r w:rsidR="009D2CDD">
        <w:rPr>
          <w:rFonts w:ascii="Arial" w:hAnsi="Arial" w:cs="Arial"/>
          <w:sz w:val="21"/>
          <w:szCs w:val="21"/>
        </w:rPr>
        <w:t xml:space="preserve"> </w:t>
      </w:r>
      <w:r>
        <w:rPr>
          <w:rFonts w:ascii="Arial" w:hAnsi="Arial" w:cs="Arial"/>
          <w:sz w:val="21"/>
          <w:szCs w:val="21"/>
        </w:rPr>
        <w:t>corresponding to the extra-curricular activity suspension.</w:t>
      </w:r>
    </w:p>
    <w:p w:rsidR="00F54B3C" w:rsidRDefault="00F54B3C" w:rsidP="009D2CDD">
      <w:pPr>
        <w:autoSpaceDE w:val="0"/>
        <w:autoSpaceDN w:val="0"/>
        <w:adjustRightInd w:val="0"/>
        <w:ind w:left="720"/>
        <w:rPr>
          <w:rFonts w:ascii="Arial" w:hAnsi="Arial" w:cs="Arial"/>
          <w:sz w:val="21"/>
          <w:szCs w:val="21"/>
        </w:rPr>
      </w:pPr>
      <w:r>
        <w:rPr>
          <w:rFonts w:ascii="Arial,Bold" w:hAnsi="Arial,Bold" w:cs="Arial,Bold"/>
          <w:b/>
          <w:bCs/>
          <w:sz w:val="21"/>
          <w:szCs w:val="21"/>
        </w:rPr>
        <w:lastRenderedPageBreak/>
        <w:t xml:space="preserve">e. </w:t>
      </w:r>
      <w:r>
        <w:rPr>
          <w:rFonts w:ascii="Arial" w:hAnsi="Arial" w:cs="Arial"/>
          <w:sz w:val="21"/>
          <w:szCs w:val="21"/>
        </w:rPr>
        <w:t>File the appropriate report or charges immediately with the Lancaster</w:t>
      </w:r>
      <w:r w:rsidR="009D2CDD">
        <w:rPr>
          <w:rFonts w:ascii="Arial" w:hAnsi="Arial" w:cs="Arial"/>
          <w:sz w:val="21"/>
          <w:szCs w:val="21"/>
        </w:rPr>
        <w:t xml:space="preserve"> </w:t>
      </w:r>
      <w:r>
        <w:rPr>
          <w:rFonts w:ascii="Arial" w:hAnsi="Arial" w:cs="Arial"/>
          <w:sz w:val="21"/>
          <w:szCs w:val="21"/>
        </w:rPr>
        <w:t>County Probation Office, local police department, or other agency having</w:t>
      </w:r>
      <w:r w:rsidR="009D2CDD">
        <w:rPr>
          <w:rFonts w:ascii="Arial" w:hAnsi="Arial" w:cs="Arial"/>
          <w:sz w:val="21"/>
          <w:szCs w:val="21"/>
        </w:rPr>
        <w:t xml:space="preserve"> </w:t>
      </w:r>
      <w:r>
        <w:rPr>
          <w:rFonts w:ascii="Arial" w:hAnsi="Arial" w:cs="Arial"/>
          <w:sz w:val="21"/>
          <w:szCs w:val="21"/>
        </w:rPr>
        <w:t>jurisdiction.</w:t>
      </w:r>
    </w:p>
    <w:p w:rsidR="00F54B3C" w:rsidRDefault="00F54B3C" w:rsidP="009D2CDD">
      <w:pPr>
        <w:autoSpaceDE w:val="0"/>
        <w:autoSpaceDN w:val="0"/>
        <w:adjustRightInd w:val="0"/>
        <w:ind w:firstLine="720"/>
        <w:rPr>
          <w:rFonts w:ascii="Arial" w:hAnsi="Arial" w:cs="Arial"/>
          <w:sz w:val="21"/>
          <w:szCs w:val="21"/>
        </w:rPr>
      </w:pPr>
      <w:r>
        <w:rPr>
          <w:rFonts w:ascii="Arial,Bold" w:hAnsi="Arial,Bold" w:cs="Arial,Bold"/>
          <w:b/>
          <w:bCs/>
          <w:sz w:val="21"/>
          <w:szCs w:val="21"/>
        </w:rPr>
        <w:t xml:space="preserve">f. </w:t>
      </w:r>
      <w:r>
        <w:rPr>
          <w:rFonts w:ascii="Arial" w:hAnsi="Arial" w:cs="Arial"/>
          <w:sz w:val="21"/>
          <w:szCs w:val="21"/>
        </w:rPr>
        <w:t>Report the incident on the annual safe schools report</w:t>
      </w:r>
    </w:p>
    <w:p w:rsidR="00F54B3C" w:rsidRDefault="00F54B3C" w:rsidP="009D2CDD">
      <w:pPr>
        <w:autoSpaceDE w:val="0"/>
        <w:autoSpaceDN w:val="0"/>
        <w:adjustRightInd w:val="0"/>
        <w:ind w:left="720"/>
        <w:rPr>
          <w:rFonts w:ascii="Arial" w:hAnsi="Arial" w:cs="Arial"/>
          <w:sz w:val="21"/>
          <w:szCs w:val="21"/>
        </w:rPr>
      </w:pPr>
      <w:r>
        <w:rPr>
          <w:rFonts w:ascii="Arial,Bold" w:hAnsi="Arial,Bold" w:cs="Arial,Bold"/>
          <w:b/>
          <w:bCs/>
          <w:sz w:val="21"/>
          <w:szCs w:val="21"/>
        </w:rPr>
        <w:t xml:space="preserve">g. </w:t>
      </w:r>
      <w:r>
        <w:rPr>
          <w:rFonts w:ascii="Arial" w:hAnsi="Arial" w:cs="Arial"/>
          <w:sz w:val="21"/>
          <w:szCs w:val="21"/>
        </w:rPr>
        <w:t>Convene a meeting with the student and parent/guardian before</w:t>
      </w:r>
      <w:r w:rsidR="009D2CDD">
        <w:rPr>
          <w:rFonts w:ascii="Arial" w:hAnsi="Arial" w:cs="Arial"/>
          <w:sz w:val="21"/>
          <w:szCs w:val="21"/>
        </w:rPr>
        <w:t xml:space="preserve"> </w:t>
      </w:r>
      <w:r>
        <w:rPr>
          <w:rFonts w:ascii="Arial" w:hAnsi="Arial" w:cs="Arial"/>
          <w:sz w:val="21"/>
          <w:szCs w:val="21"/>
        </w:rPr>
        <w:t>student returns to school from suspension or expulsion.</w:t>
      </w:r>
    </w:p>
    <w:p w:rsidR="00F54B3C" w:rsidRDefault="009D2CDD" w:rsidP="00F54B3C">
      <w:pPr>
        <w:autoSpaceDE w:val="0"/>
        <w:autoSpaceDN w:val="0"/>
        <w:adjustRightInd w:val="0"/>
        <w:rPr>
          <w:rFonts w:ascii="Arial" w:hAnsi="Arial" w:cs="Arial"/>
          <w:sz w:val="21"/>
          <w:szCs w:val="21"/>
        </w:rPr>
      </w:pPr>
      <w:r>
        <w:rPr>
          <w:rFonts w:ascii="Arial,Bold" w:hAnsi="Arial,Bold" w:cs="Arial,Bold"/>
          <w:b/>
          <w:bCs/>
          <w:sz w:val="21"/>
          <w:szCs w:val="21"/>
        </w:rPr>
        <w:br/>
      </w:r>
      <w:r w:rsidR="00F54B3C">
        <w:rPr>
          <w:rFonts w:ascii="Arial,Bold" w:hAnsi="Arial,Bold" w:cs="Arial,Bold"/>
          <w:b/>
          <w:bCs/>
          <w:sz w:val="21"/>
          <w:szCs w:val="21"/>
        </w:rPr>
        <w:t xml:space="preserve">4. </w:t>
      </w:r>
      <w:r w:rsidR="00F54B3C">
        <w:rPr>
          <w:rFonts w:ascii="Arial" w:hAnsi="Arial" w:cs="Arial"/>
          <w:sz w:val="21"/>
          <w:szCs w:val="21"/>
        </w:rPr>
        <w:t xml:space="preserve">When a student violates Policy (227) the building principal </w:t>
      </w:r>
      <w:r w:rsidR="00F54B3C">
        <w:rPr>
          <w:rFonts w:ascii="Arial,Bold" w:hAnsi="Arial,Bold" w:cs="Arial,Bold"/>
          <w:b/>
          <w:bCs/>
          <w:sz w:val="21"/>
          <w:szCs w:val="21"/>
        </w:rPr>
        <w:t>may</w:t>
      </w:r>
      <w:r w:rsidR="00F54B3C">
        <w:rPr>
          <w:rFonts w:ascii="Arial" w:hAnsi="Arial" w:cs="Arial"/>
          <w:sz w:val="21"/>
          <w:szCs w:val="21"/>
        </w:rPr>
        <w:t>:</w:t>
      </w:r>
    </w:p>
    <w:p w:rsidR="00F54B3C" w:rsidRDefault="00F54B3C" w:rsidP="009D2CDD">
      <w:pPr>
        <w:autoSpaceDE w:val="0"/>
        <w:autoSpaceDN w:val="0"/>
        <w:adjustRightInd w:val="0"/>
        <w:ind w:left="720"/>
        <w:rPr>
          <w:rFonts w:ascii="Arial" w:hAnsi="Arial" w:cs="Arial"/>
          <w:sz w:val="21"/>
          <w:szCs w:val="21"/>
        </w:rPr>
      </w:pPr>
      <w:r>
        <w:rPr>
          <w:rFonts w:ascii="Arial,Bold" w:hAnsi="Arial,Bold" w:cs="Arial,Bold"/>
          <w:b/>
          <w:bCs/>
          <w:sz w:val="21"/>
          <w:szCs w:val="21"/>
        </w:rPr>
        <w:t xml:space="preserve">a. </w:t>
      </w:r>
      <w:r>
        <w:rPr>
          <w:rFonts w:ascii="Arial" w:hAnsi="Arial" w:cs="Arial"/>
          <w:sz w:val="21"/>
          <w:szCs w:val="21"/>
        </w:rPr>
        <w:t>Refer the matter to the Superintendent who may file formal charges</w:t>
      </w:r>
      <w:r w:rsidR="009D2CDD">
        <w:rPr>
          <w:rFonts w:ascii="Arial" w:hAnsi="Arial" w:cs="Arial"/>
          <w:sz w:val="21"/>
          <w:szCs w:val="21"/>
        </w:rPr>
        <w:t xml:space="preserve"> </w:t>
      </w:r>
      <w:r>
        <w:rPr>
          <w:rFonts w:ascii="Arial" w:hAnsi="Arial" w:cs="Arial"/>
          <w:sz w:val="21"/>
          <w:szCs w:val="21"/>
        </w:rPr>
        <w:t>with the School Board for a formal hearing before the Board or a</w:t>
      </w:r>
      <w:r w:rsidR="009D2CDD">
        <w:rPr>
          <w:rFonts w:ascii="Arial" w:hAnsi="Arial" w:cs="Arial"/>
          <w:sz w:val="21"/>
          <w:szCs w:val="21"/>
        </w:rPr>
        <w:t xml:space="preserve"> </w:t>
      </w:r>
      <w:r>
        <w:rPr>
          <w:rFonts w:ascii="Arial" w:hAnsi="Arial" w:cs="Arial"/>
          <w:sz w:val="21"/>
          <w:szCs w:val="21"/>
        </w:rPr>
        <w:t>committee thereof. The Board may temporarily or permanently expel a</w:t>
      </w:r>
      <w:r w:rsidR="0087594E">
        <w:rPr>
          <w:rFonts w:ascii="Arial" w:hAnsi="Arial" w:cs="Arial"/>
          <w:sz w:val="21"/>
          <w:szCs w:val="21"/>
        </w:rPr>
        <w:t xml:space="preserve"> </w:t>
      </w:r>
      <w:r>
        <w:rPr>
          <w:rFonts w:ascii="Arial" w:hAnsi="Arial" w:cs="Arial"/>
          <w:sz w:val="21"/>
          <w:szCs w:val="21"/>
        </w:rPr>
        <w:t>student.</w:t>
      </w:r>
    </w:p>
    <w:p w:rsidR="007442C2" w:rsidRDefault="007442C2" w:rsidP="00F54B3C">
      <w:pPr>
        <w:autoSpaceDE w:val="0"/>
        <w:autoSpaceDN w:val="0"/>
        <w:adjustRightInd w:val="0"/>
        <w:rPr>
          <w:rFonts w:ascii="Arial" w:hAnsi="Arial" w:cs="Arial"/>
          <w:b/>
          <w:sz w:val="21"/>
          <w:szCs w:val="21"/>
          <w:u w:val="single"/>
        </w:rPr>
      </w:pPr>
    </w:p>
    <w:p w:rsidR="00F54B3C" w:rsidRPr="0087594E" w:rsidRDefault="007442C2" w:rsidP="00F54B3C">
      <w:pPr>
        <w:autoSpaceDE w:val="0"/>
        <w:autoSpaceDN w:val="0"/>
        <w:adjustRightInd w:val="0"/>
        <w:rPr>
          <w:rFonts w:ascii="Arial" w:hAnsi="Arial" w:cs="Arial"/>
          <w:b/>
          <w:sz w:val="21"/>
          <w:szCs w:val="21"/>
          <w:u w:val="single"/>
        </w:rPr>
      </w:pPr>
      <w:r>
        <w:rPr>
          <w:rFonts w:ascii="Arial" w:hAnsi="Arial" w:cs="Arial"/>
          <w:b/>
          <w:sz w:val="21"/>
          <w:szCs w:val="21"/>
          <w:u w:val="single"/>
        </w:rPr>
        <w:t>S</w:t>
      </w:r>
      <w:r w:rsidR="00F54B3C" w:rsidRPr="0087594E">
        <w:rPr>
          <w:rFonts w:ascii="Arial" w:hAnsi="Arial" w:cs="Arial"/>
          <w:b/>
          <w:sz w:val="21"/>
          <w:szCs w:val="21"/>
          <w:u w:val="single"/>
        </w:rPr>
        <w:t>ame as first offense except:</w:t>
      </w:r>
    </w:p>
    <w:p w:rsidR="00F54B3C" w:rsidRDefault="00F54B3C" w:rsidP="00F54B3C">
      <w:pPr>
        <w:autoSpaceDE w:val="0"/>
        <w:autoSpaceDN w:val="0"/>
        <w:adjustRightInd w:val="0"/>
        <w:rPr>
          <w:rFonts w:ascii="Arial" w:hAnsi="Arial" w:cs="Arial"/>
          <w:sz w:val="21"/>
          <w:szCs w:val="21"/>
        </w:rPr>
      </w:pPr>
      <w:r>
        <w:rPr>
          <w:rFonts w:ascii="Arial" w:hAnsi="Arial" w:cs="Arial"/>
          <w:sz w:val="21"/>
          <w:szCs w:val="21"/>
        </w:rPr>
        <w:t>The 60 calendar day suspension from extra-curricular activities may not</w:t>
      </w:r>
      <w:r w:rsidR="0087594E">
        <w:rPr>
          <w:rFonts w:ascii="Arial" w:hAnsi="Arial" w:cs="Arial"/>
          <w:sz w:val="21"/>
          <w:szCs w:val="21"/>
        </w:rPr>
        <w:t xml:space="preserve"> </w:t>
      </w:r>
      <w:r>
        <w:rPr>
          <w:rFonts w:ascii="Arial" w:hAnsi="Arial" w:cs="Arial"/>
          <w:sz w:val="21"/>
          <w:szCs w:val="21"/>
        </w:rPr>
        <w:t>be reduced and commencement is included</w:t>
      </w:r>
    </w:p>
    <w:p w:rsidR="009D2CDD" w:rsidRDefault="009D2CDD" w:rsidP="00F54B3C">
      <w:pPr>
        <w:autoSpaceDE w:val="0"/>
        <w:autoSpaceDN w:val="0"/>
        <w:adjustRightInd w:val="0"/>
        <w:rPr>
          <w:rFonts w:ascii="Arial" w:hAnsi="Arial" w:cs="Arial"/>
          <w:b/>
          <w:sz w:val="21"/>
          <w:szCs w:val="21"/>
          <w:u w:val="single"/>
        </w:rPr>
      </w:pPr>
    </w:p>
    <w:p w:rsidR="00F54B3C" w:rsidRPr="0087594E" w:rsidRDefault="00F54B3C" w:rsidP="00F54B3C">
      <w:pPr>
        <w:autoSpaceDE w:val="0"/>
        <w:autoSpaceDN w:val="0"/>
        <w:adjustRightInd w:val="0"/>
        <w:rPr>
          <w:rFonts w:ascii="Arial" w:hAnsi="Arial" w:cs="Arial"/>
          <w:b/>
          <w:sz w:val="21"/>
          <w:szCs w:val="21"/>
          <w:u w:val="single"/>
        </w:rPr>
      </w:pPr>
      <w:r w:rsidRPr="0087594E">
        <w:rPr>
          <w:rFonts w:ascii="Arial" w:hAnsi="Arial" w:cs="Arial"/>
          <w:b/>
          <w:sz w:val="21"/>
          <w:szCs w:val="21"/>
          <w:u w:val="single"/>
        </w:rPr>
        <w:t>Same as first offense except:</w:t>
      </w:r>
    </w:p>
    <w:p w:rsidR="00F54B3C" w:rsidRDefault="00F54B3C" w:rsidP="00F54B3C">
      <w:pPr>
        <w:autoSpaceDE w:val="0"/>
        <w:autoSpaceDN w:val="0"/>
        <w:adjustRightInd w:val="0"/>
        <w:rPr>
          <w:rFonts w:ascii="Arial" w:hAnsi="Arial" w:cs="Arial"/>
          <w:sz w:val="21"/>
          <w:szCs w:val="21"/>
        </w:rPr>
      </w:pPr>
      <w:r>
        <w:rPr>
          <w:rFonts w:ascii="Arial" w:hAnsi="Arial" w:cs="Arial"/>
          <w:sz w:val="21"/>
          <w:szCs w:val="21"/>
        </w:rPr>
        <w:t>365 calendar day suspension from extra-curricular activities and</w:t>
      </w:r>
    </w:p>
    <w:p w:rsidR="00F54B3C" w:rsidRDefault="00F54B3C" w:rsidP="00F54B3C">
      <w:pPr>
        <w:autoSpaceDE w:val="0"/>
        <w:autoSpaceDN w:val="0"/>
        <w:adjustRightInd w:val="0"/>
        <w:rPr>
          <w:rFonts w:ascii="Arial" w:hAnsi="Arial" w:cs="Arial"/>
          <w:sz w:val="21"/>
          <w:szCs w:val="21"/>
        </w:rPr>
      </w:pPr>
      <w:r>
        <w:rPr>
          <w:rFonts w:ascii="Arial" w:hAnsi="Arial" w:cs="Arial"/>
          <w:sz w:val="21"/>
          <w:szCs w:val="21"/>
        </w:rPr>
        <w:t>commencement is included</w:t>
      </w:r>
    </w:p>
    <w:p w:rsidR="007442C2" w:rsidRDefault="007442C2" w:rsidP="00F54B3C">
      <w:pPr>
        <w:autoSpaceDE w:val="0"/>
        <w:autoSpaceDN w:val="0"/>
        <w:adjustRightInd w:val="0"/>
        <w:rPr>
          <w:rFonts w:ascii="Arial" w:hAnsi="Arial" w:cs="Arial"/>
          <w:b/>
          <w:sz w:val="21"/>
          <w:szCs w:val="21"/>
          <w:u w:val="single"/>
        </w:rPr>
      </w:pPr>
    </w:p>
    <w:p w:rsidR="00F54B3C" w:rsidRPr="0087594E" w:rsidRDefault="00F54B3C" w:rsidP="00F54B3C">
      <w:pPr>
        <w:autoSpaceDE w:val="0"/>
        <w:autoSpaceDN w:val="0"/>
        <w:adjustRightInd w:val="0"/>
        <w:rPr>
          <w:rFonts w:ascii="Arial" w:hAnsi="Arial" w:cs="Arial"/>
          <w:b/>
          <w:sz w:val="21"/>
          <w:szCs w:val="21"/>
          <w:u w:val="single"/>
        </w:rPr>
      </w:pPr>
      <w:r w:rsidRPr="0087594E">
        <w:rPr>
          <w:rFonts w:ascii="Arial" w:hAnsi="Arial" w:cs="Arial"/>
          <w:b/>
          <w:sz w:val="21"/>
          <w:szCs w:val="21"/>
          <w:u w:val="single"/>
        </w:rPr>
        <w:t>Definition of Terms</w:t>
      </w:r>
    </w:p>
    <w:p w:rsidR="00F54B3C" w:rsidRDefault="00F54B3C" w:rsidP="00F54B3C">
      <w:pPr>
        <w:autoSpaceDE w:val="0"/>
        <w:autoSpaceDN w:val="0"/>
        <w:adjustRightInd w:val="0"/>
        <w:rPr>
          <w:rFonts w:ascii="Arial" w:hAnsi="Arial" w:cs="Arial"/>
          <w:sz w:val="21"/>
          <w:szCs w:val="21"/>
        </w:rPr>
      </w:pPr>
      <w:r>
        <w:rPr>
          <w:rFonts w:ascii="Arial" w:hAnsi="Arial" w:cs="Arial"/>
          <w:sz w:val="21"/>
          <w:szCs w:val="21"/>
        </w:rPr>
        <w:t>Alcohol or Alcoholic Beverage means (a) all alcoholic and malt</w:t>
      </w:r>
    </w:p>
    <w:p w:rsidR="00F54B3C" w:rsidRDefault="00F54B3C" w:rsidP="00F54B3C">
      <w:pPr>
        <w:autoSpaceDE w:val="0"/>
        <w:autoSpaceDN w:val="0"/>
        <w:adjustRightInd w:val="0"/>
        <w:rPr>
          <w:rFonts w:ascii="Arial" w:hAnsi="Arial" w:cs="Arial"/>
          <w:sz w:val="21"/>
          <w:szCs w:val="21"/>
        </w:rPr>
      </w:pPr>
      <w:r>
        <w:rPr>
          <w:rFonts w:ascii="Arial" w:hAnsi="Arial" w:cs="Arial"/>
          <w:sz w:val="21"/>
          <w:szCs w:val="21"/>
        </w:rPr>
        <w:t>beverages as defined in the Act of April 12, 1951 (P.L.90.No.21) known</w:t>
      </w:r>
      <w:r w:rsidR="0087594E">
        <w:rPr>
          <w:rFonts w:ascii="Arial" w:hAnsi="Arial" w:cs="Arial"/>
          <w:sz w:val="21"/>
          <w:szCs w:val="21"/>
        </w:rPr>
        <w:t xml:space="preserve"> </w:t>
      </w:r>
      <w:r>
        <w:rPr>
          <w:rFonts w:ascii="Arial" w:hAnsi="Arial" w:cs="Arial"/>
          <w:sz w:val="21"/>
          <w:szCs w:val="21"/>
        </w:rPr>
        <w:t>as the Pennsylvania Liquor Code, as amended; (b) ethyl alcohol of any</w:t>
      </w:r>
      <w:r w:rsidR="0087594E">
        <w:rPr>
          <w:rFonts w:ascii="Arial" w:hAnsi="Arial" w:cs="Arial"/>
          <w:sz w:val="21"/>
          <w:szCs w:val="21"/>
        </w:rPr>
        <w:t xml:space="preserve"> </w:t>
      </w:r>
      <w:r>
        <w:rPr>
          <w:rFonts w:ascii="Arial" w:hAnsi="Arial" w:cs="Arial"/>
          <w:sz w:val="21"/>
          <w:szCs w:val="21"/>
        </w:rPr>
        <w:t>degree of proof originally produced by the distillation of any fermented</w:t>
      </w:r>
      <w:r w:rsidR="0087594E">
        <w:rPr>
          <w:rFonts w:ascii="Arial" w:hAnsi="Arial" w:cs="Arial"/>
          <w:sz w:val="21"/>
          <w:szCs w:val="21"/>
        </w:rPr>
        <w:t xml:space="preserve"> </w:t>
      </w:r>
      <w:r>
        <w:rPr>
          <w:rFonts w:ascii="Arial" w:hAnsi="Arial" w:cs="Arial"/>
          <w:sz w:val="21"/>
          <w:szCs w:val="21"/>
        </w:rPr>
        <w:t>liquid, including synthetic ethyl alcohol, but not ethyl alcohol, whether or</w:t>
      </w:r>
      <w:r w:rsidR="0087594E">
        <w:rPr>
          <w:rFonts w:ascii="Arial" w:hAnsi="Arial" w:cs="Arial"/>
          <w:sz w:val="21"/>
          <w:szCs w:val="21"/>
        </w:rPr>
        <w:t xml:space="preserve"> </w:t>
      </w:r>
      <w:r>
        <w:rPr>
          <w:rFonts w:ascii="Arial" w:hAnsi="Arial" w:cs="Arial"/>
          <w:sz w:val="21"/>
          <w:szCs w:val="21"/>
        </w:rPr>
        <w:t>not diluted, that has been denatured or otherwise rendered unfit for</w:t>
      </w:r>
      <w:r w:rsidR="0087594E">
        <w:rPr>
          <w:rFonts w:ascii="Arial" w:hAnsi="Arial" w:cs="Arial"/>
          <w:sz w:val="21"/>
          <w:szCs w:val="21"/>
        </w:rPr>
        <w:t xml:space="preserve"> </w:t>
      </w:r>
      <w:r>
        <w:rPr>
          <w:rFonts w:ascii="Arial" w:hAnsi="Arial" w:cs="Arial"/>
          <w:sz w:val="21"/>
          <w:szCs w:val="21"/>
        </w:rPr>
        <w:t>beverage purposes;</w:t>
      </w:r>
    </w:p>
    <w:p w:rsidR="00F54B3C" w:rsidRDefault="00F54B3C" w:rsidP="00F54B3C">
      <w:pPr>
        <w:autoSpaceDE w:val="0"/>
        <w:autoSpaceDN w:val="0"/>
        <w:adjustRightInd w:val="0"/>
        <w:rPr>
          <w:rFonts w:ascii="Arial" w:hAnsi="Arial" w:cs="Arial"/>
          <w:sz w:val="21"/>
          <w:szCs w:val="21"/>
        </w:rPr>
      </w:pPr>
      <w:r>
        <w:rPr>
          <w:rFonts w:ascii="Arial" w:hAnsi="Arial" w:cs="Arial"/>
          <w:sz w:val="21"/>
          <w:szCs w:val="21"/>
        </w:rPr>
        <w:t>(c) any alcoholic, spirituous, vinous, fermented or other alcoholic</w:t>
      </w:r>
    </w:p>
    <w:p w:rsidR="00F54B3C" w:rsidRDefault="00F54B3C" w:rsidP="00F54B3C">
      <w:pPr>
        <w:autoSpaceDE w:val="0"/>
        <w:autoSpaceDN w:val="0"/>
        <w:adjustRightInd w:val="0"/>
        <w:rPr>
          <w:rFonts w:ascii="Arial" w:hAnsi="Arial" w:cs="Arial"/>
          <w:sz w:val="21"/>
          <w:szCs w:val="21"/>
        </w:rPr>
      </w:pPr>
      <w:r>
        <w:rPr>
          <w:rFonts w:ascii="Arial" w:hAnsi="Arial" w:cs="Arial"/>
          <w:sz w:val="21"/>
          <w:szCs w:val="21"/>
        </w:rPr>
        <w:t>beverage, or combination of liquors, preparations or mixtures; and (d)</w:t>
      </w:r>
    </w:p>
    <w:p w:rsidR="00F54B3C" w:rsidRDefault="00F54B3C" w:rsidP="00F54B3C">
      <w:pPr>
        <w:autoSpaceDE w:val="0"/>
        <w:autoSpaceDN w:val="0"/>
        <w:adjustRightInd w:val="0"/>
        <w:rPr>
          <w:rFonts w:ascii="Arial" w:hAnsi="Arial" w:cs="Arial"/>
          <w:sz w:val="21"/>
          <w:szCs w:val="21"/>
        </w:rPr>
      </w:pPr>
      <w:r>
        <w:rPr>
          <w:rFonts w:ascii="Arial" w:hAnsi="Arial" w:cs="Arial"/>
          <w:sz w:val="21"/>
          <w:szCs w:val="21"/>
        </w:rPr>
        <w:t>any beer, lager beer, ale, porter or similar fermented malt beverage</w:t>
      </w:r>
    </w:p>
    <w:p w:rsidR="00F54B3C" w:rsidRDefault="00F54B3C" w:rsidP="00F54B3C">
      <w:pPr>
        <w:autoSpaceDE w:val="0"/>
        <w:autoSpaceDN w:val="0"/>
        <w:adjustRightInd w:val="0"/>
        <w:rPr>
          <w:rFonts w:ascii="Arial" w:hAnsi="Arial" w:cs="Arial"/>
          <w:sz w:val="21"/>
          <w:szCs w:val="21"/>
        </w:rPr>
      </w:pPr>
      <w:r>
        <w:rPr>
          <w:rFonts w:ascii="Arial" w:hAnsi="Arial" w:cs="Arial"/>
          <w:sz w:val="21"/>
          <w:szCs w:val="21"/>
        </w:rPr>
        <w:t xml:space="preserve">containing one-half of one </w:t>
      </w:r>
      <w:proofErr w:type="spellStart"/>
      <w:r>
        <w:rPr>
          <w:rFonts w:ascii="Arial" w:hAnsi="Arial" w:cs="Arial"/>
          <w:sz w:val="21"/>
          <w:szCs w:val="21"/>
        </w:rPr>
        <w:t>percentum</w:t>
      </w:r>
      <w:proofErr w:type="spellEnd"/>
      <w:r>
        <w:rPr>
          <w:rFonts w:ascii="Arial" w:hAnsi="Arial" w:cs="Arial"/>
          <w:sz w:val="21"/>
          <w:szCs w:val="21"/>
        </w:rPr>
        <w:t xml:space="preserve"> or more alcohol by volume, by</w:t>
      </w:r>
    </w:p>
    <w:p w:rsidR="00F54B3C" w:rsidRDefault="00F54B3C" w:rsidP="00F54B3C">
      <w:pPr>
        <w:autoSpaceDE w:val="0"/>
        <w:autoSpaceDN w:val="0"/>
        <w:adjustRightInd w:val="0"/>
        <w:rPr>
          <w:rFonts w:ascii="Arial" w:hAnsi="Arial" w:cs="Arial"/>
          <w:sz w:val="21"/>
          <w:szCs w:val="21"/>
        </w:rPr>
      </w:pPr>
      <w:r>
        <w:rPr>
          <w:rFonts w:ascii="Arial" w:hAnsi="Arial" w:cs="Arial"/>
          <w:sz w:val="21"/>
          <w:szCs w:val="21"/>
        </w:rPr>
        <w:t>whatever name such beverage may be called.</w:t>
      </w:r>
    </w:p>
    <w:p w:rsidR="00F54B3C" w:rsidRDefault="0087594E" w:rsidP="00F54B3C">
      <w:pPr>
        <w:autoSpaceDE w:val="0"/>
        <w:autoSpaceDN w:val="0"/>
        <w:adjustRightInd w:val="0"/>
        <w:rPr>
          <w:rFonts w:ascii="Arial" w:hAnsi="Arial" w:cs="Arial"/>
          <w:sz w:val="21"/>
          <w:szCs w:val="21"/>
        </w:rPr>
      </w:pPr>
      <w:r>
        <w:rPr>
          <w:rFonts w:ascii="Arial" w:hAnsi="Arial" w:cs="Arial"/>
          <w:sz w:val="21"/>
          <w:szCs w:val="21"/>
        </w:rPr>
        <w:br/>
      </w:r>
      <w:r w:rsidR="00F54B3C" w:rsidRPr="0087594E">
        <w:rPr>
          <w:rFonts w:ascii="Arial" w:hAnsi="Arial" w:cs="Arial"/>
          <w:sz w:val="21"/>
          <w:szCs w:val="21"/>
          <w:u w:val="single"/>
        </w:rPr>
        <w:t>Drug</w:t>
      </w:r>
      <w:r w:rsidR="00F54B3C">
        <w:rPr>
          <w:rFonts w:ascii="Arial" w:hAnsi="Arial" w:cs="Arial"/>
          <w:sz w:val="21"/>
          <w:szCs w:val="21"/>
        </w:rPr>
        <w:t xml:space="preserve"> means (a) any controlled substance in Schedules I through V of</w:t>
      </w:r>
    </w:p>
    <w:p w:rsidR="00F54B3C" w:rsidRDefault="00F54B3C" w:rsidP="00F54B3C">
      <w:pPr>
        <w:autoSpaceDE w:val="0"/>
        <w:autoSpaceDN w:val="0"/>
        <w:adjustRightInd w:val="0"/>
        <w:rPr>
          <w:rFonts w:ascii="Arial" w:hAnsi="Arial" w:cs="Arial"/>
          <w:sz w:val="21"/>
          <w:szCs w:val="21"/>
        </w:rPr>
      </w:pPr>
      <w:r>
        <w:rPr>
          <w:rFonts w:ascii="Arial" w:hAnsi="Arial" w:cs="Arial"/>
          <w:sz w:val="21"/>
          <w:szCs w:val="21"/>
        </w:rPr>
        <w:t>Section 202 of the Controlled Substances Act (21 U.S.C. 812) or as</w:t>
      </w:r>
    </w:p>
    <w:p w:rsidR="00F54B3C" w:rsidRDefault="00F54B3C" w:rsidP="00F54B3C">
      <w:pPr>
        <w:autoSpaceDE w:val="0"/>
        <w:autoSpaceDN w:val="0"/>
        <w:adjustRightInd w:val="0"/>
        <w:rPr>
          <w:rFonts w:ascii="Arial" w:hAnsi="Arial" w:cs="Arial"/>
          <w:sz w:val="21"/>
          <w:szCs w:val="21"/>
        </w:rPr>
      </w:pPr>
      <w:r>
        <w:rPr>
          <w:rFonts w:ascii="Arial" w:hAnsi="Arial" w:cs="Arial"/>
          <w:sz w:val="21"/>
          <w:szCs w:val="21"/>
        </w:rPr>
        <w:t>further defined by regulation at 21 CFR 1300.11 through 1300.15,</w:t>
      </w:r>
    </w:p>
    <w:p w:rsidR="00F54B3C" w:rsidRDefault="00F54B3C" w:rsidP="00F54B3C">
      <w:pPr>
        <w:autoSpaceDE w:val="0"/>
        <w:autoSpaceDN w:val="0"/>
        <w:adjustRightInd w:val="0"/>
        <w:rPr>
          <w:rFonts w:ascii="Arial" w:hAnsi="Arial" w:cs="Arial"/>
          <w:sz w:val="21"/>
          <w:szCs w:val="21"/>
        </w:rPr>
      </w:pPr>
      <w:r>
        <w:rPr>
          <w:rFonts w:ascii="Arial" w:hAnsi="Arial" w:cs="Arial"/>
          <w:sz w:val="21"/>
          <w:szCs w:val="21"/>
        </w:rPr>
        <w:t>including Opiates (e.g., heroin, morphine, codeine, methadone), cocaine</w:t>
      </w:r>
      <w:r w:rsidR="0087594E">
        <w:rPr>
          <w:rFonts w:ascii="Arial" w:hAnsi="Arial" w:cs="Arial"/>
          <w:sz w:val="21"/>
          <w:szCs w:val="21"/>
        </w:rPr>
        <w:t xml:space="preserve"> </w:t>
      </w:r>
      <w:r>
        <w:rPr>
          <w:rFonts w:ascii="Arial" w:hAnsi="Arial" w:cs="Arial"/>
          <w:sz w:val="21"/>
          <w:szCs w:val="21"/>
        </w:rPr>
        <w:t xml:space="preserve">and “crack”, cannabinoids (e.g., marijuana, hashish), </w:t>
      </w:r>
      <w:r>
        <w:rPr>
          <w:rFonts w:ascii="Arial" w:hAnsi="Arial" w:cs="Arial"/>
          <w:sz w:val="21"/>
          <w:szCs w:val="21"/>
        </w:rPr>
        <w:lastRenderedPageBreak/>
        <w:t>amphetamines,</w:t>
      </w:r>
      <w:r w:rsidR="0087594E">
        <w:rPr>
          <w:rFonts w:ascii="Arial" w:hAnsi="Arial" w:cs="Arial"/>
          <w:sz w:val="21"/>
          <w:szCs w:val="21"/>
        </w:rPr>
        <w:t xml:space="preserve"> </w:t>
      </w:r>
      <w:r>
        <w:rPr>
          <w:rFonts w:ascii="Arial" w:hAnsi="Arial" w:cs="Arial"/>
          <w:sz w:val="21"/>
          <w:szCs w:val="21"/>
        </w:rPr>
        <w:t>barbiturates, benzodiazepines (e.g., Valium and Librium) and other</w:t>
      </w:r>
      <w:r w:rsidR="0087594E">
        <w:rPr>
          <w:rFonts w:ascii="Arial" w:hAnsi="Arial" w:cs="Arial"/>
          <w:sz w:val="21"/>
          <w:szCs w:val="21"/>
        </w:rPr>
        <w:t xml:space="preserve"> </w:t>
      </w:r>
      <w:r>
        <w:rPr>
          <w:rFonts w:ascii="Arial" w:hAnsi="Arial" w:cs="Arial"/>
          <w:sz w:val="21"/>
          <w:szCs w:val="21"/>
        </w:rPr>
        <w:t>narcotics and hallucinogens (e.g., phencyclidine (PCP), methaqualone</w:t>
      </w:r>
      <w:r w:rsidR="0087594E">
        <w:rPr>
          <w:rFonts w:ascii="Arial" w:hAnsi="Arial" w:cs="Arial"/>
          <w:sz w:val="21"/>
          <w:szCs w:val="21"/>
        </w:rPr>
        <w:t xml:space="preserve"> </w:t>
      </w:r>
      <w:r>
        <w:rPr>
          <w:rFonts w:ascii="Arial" w:hAnsi="Arial" w:cs="Arial"/>
          <w:sz w:val="21"/>
          <w:szCs w:val="21"/>
        </w:rPr>
        <w:t>(Quaalude) and peyote (LSD); (b) any substance which is misused for</w:t>
      </w:r>
      <w:r w:rsidR="0087594E">
        <w:rPr>
          <w:rFonts w:ascii="Arial" w:hAnsi="Arial" w:cs="Arial"/>
          <w:sz w:val="21"/>
          <w:szCs w:val="21"/>
        </w:rPr>
        <w:t xml:space="preserve"> </w:t>
      </w:r>
      <w:r>
        <w:rPr>
          <w:rFonts w:ascii="Arial" w:hAnsi="Arial" w:cs="Arial"/>
          <w:sz w:val="21"/>
          <w:szCs w:val="21"/>
        </w:rPr>
        <w:t>the purpose of affecting a person’s emotional, mental or physical</w:t>
      </w:r>
      <w:r w:rsidR="0087594E">
        <w:rPr>
          <w:rFonts w:ascii="Arial" w:hAnsi="Arial" w:cs="Arial"/>
          <w:sz w:val="21"/>
          <w:szCs w:val="21"/>
        </w:rPr>
        <w:t xml:space="preserve"> </w:t>
      </w:r>
      <w:r>
        <w:rPr>
          <w:rFonts w:ascii="Arial" w:hAnsi="Arial" w:cs="Arial"/>
          <w:sz w:val="21"/>
          <w:szCs w:val="21"/>
        </w:rPr>
        <w:t>facilities (e.g., aerosols, glue, solvents, etc.); (c) any prescription drug</w:t>
      </w:r>
      <w:r w:rsidR="0087594E">
        <w:rPr>
          <w:rFonts w:ascii="Arial" w:hAnsi="Arial" w:cs="Arial"/>
          <w:sz w:val="21"/>
          <w:szCs w:val="21"/>
        </w:rPr>
        <w:t xml:space="preserve"> </w:t>
      </w:r>
      <w:r>
        <w:rPr>
          <w:rFonts w:ascii="Arial" w:hAnsi="Arial" w:cs="Arial"/>
          <w:sz w:val="21"/>
          <w:szCs w:val="21"/>
        </w:rPr>
        <w:t>unless the drug (</w:t>
      </w:r>
      <w:proofErr w:type="spellStart"/>
      <w:r>
        <w:rPr>
          <w:rFonts w:ascii="Arial" w:hAnsi="Arial" w:cs="Arial"/>
          <w:sz w:val="21"/>
          <w:szCs w:val="21"/>
        </w:rPr>
        <w:t>i</w:t>
      </w:r>
      <w:proofErr w:type="spellEnd"/>
      <w:r>
        <w:rPr>
          <w:rFonts w:ascii="Arial" w:hAnsi="Arial" w:cs="Arial"/>
          <w:sz w:val="21"/>
          <w:szCs w:val="21"/>
        </w:rPr>
        <w:t>) is in the possession of the school nurse or the student</w:t>
      </w:r>
      <w:r w:rsidR="0087594E">
        <w:rPr>
          <w:rFonts w:ascii="Arial" w:hAnsi="Arial" w:cs="Arial"/>
          <w:sz w:val="21"/>
          <w:szCs w:val="21"/>
        </w:rPr>
        <w:t xml:space="preserve"> </w:t>
      </w:r>
      <w:r>
        <w:rPr>
          <w:rFonts w:ascii="Arial" w:hAnsi="Arial" w:cs="Arial"/>
          <w:sz w:val="21"/>
          <w:szCs w:val="21"/>
        </w:rPr>
        <w:t>for whom the prescription was issued and (ii) used in accordance with</w:t>
      </w:r>
      <w:r w:rsidR="0087594E">
        <w:rPr>
          <w:rFonts w:ascii="Arial" w:hAnsi="Arial" w:cs="Arial"/>
          <w:sz w:val="21"/>
          <w:szCs w:val="21"/>
        </w:rPr>
        <w:t xml:space="preserve"> </w:t>
      </w:r>
      <w:r>
        <w:rPr>
          <w:rFonts w:ascii="Arial" w:hAnsi="Arial" w:cs="Arial"/>
          <w:sz w:val="21"/>
          <w:szCs w:val="21"/>
        </w:rPr>
        <w:t>the physician’s prescription; (d) any over-the-counter medication unless</w:t>
      </w:r>
      <w:r w:rsidR="0087594E">
        <w:rPr>
          <w:rFonts w:ascii="Arial" w:hAnsi="Arial" w:cs="Arial"/>
          <w:sz w:val="21"/>
          <w:szCs w:val="21"/>
        </w:rPr>
        <w:t xml:space="preserve"> </w:t>
      </w:r>
      <w:r>
        <w:rPr>
          <w:rFonts w:ascii="Arial" w:hAnsi="Arial" w:cs="Arial"/>
          <w:sz w:val="21"/>
          <w:szCs w:val="21"/>
        </w:rPr>
        <w:t>possessed and used in accordance with the manufacturer’s</w:t>
      </w:r>
      <w:r w:rsidR="0087594E">
        <w:rPr>
          <w:rFonts w:ascii="Arial" w:hAnsi="Arial" w:cs="Arial"/>
          <w:sz w:val="21"/>
          <w:szCs w:val="21"/>
        </w:rPr>
        <w:t xml:space="preserve"> </w:t>
      </w:r>
      <w:r>
        <w:rPr>
          <w:rFonts w:ascii="Arial" w:hAnsi="Arial" w:cs="Arial"/>
          <w:sz w:val="21"/>
          <w:szCs w:val="21"/>
        </w:rPr>
        <w:t>recommendations; (e) anabolic steroids; and (f) any substance which is</w:t>
      </w:r>
      <w:r w:rsidR="0087594E">
        <w:rPr>
          <w:rFonts w:ascii="Arial" w:hAnsi="Arial" w:cs="Arial"/>
          <w:sz w:val="21"/>
          <w:szCs w:val="21"/>
        </w:rPr>
        <w:t xml:space="preserve"> </w:t>
      </w:r>
      <w:r>
        <w:rPr>
          <w:rFonts w:ascii="Arial" w:hAnsi="Arial" w:cs="Arial"/>
          <w:sz w:val="21"/>
          <w:szCs w:val="21"/>
        </w:rPr>
        <w:t>represented as being, or which is thought to be by the person who</w:t>
      </w:r>
      <w:r w:rsidR="0087594E">
        <w:rPr>
          <w:rFonts w:ascii="Arial" w:hAnsi="Arial" w:cs="Arial"/>
          <w:sz w:val="21"/>
          <w:szCs w:val="21"/>
        </w:rPr>
        <w:t xml:space="preserve"> </w:t>
      </w:r>
      <w:r>
        <w:rPr>
          <w:rFonts w:ascii="Arial" w:hAnsi="Arial" w:cs="Arial"/>
          <w:sz w:val="21"/>
          <w:szCs w:val="21"/>
        </w:rPr>
        <w:t>possesses or uses or distributes the substance, a drug, e.g. “look-alike</w:t>
      </w:r>
      <w:r w:rsidR="009D2CDD">
        <w:rPr>
          <w:rFonts w:ascii="Arial" w:hAnsi="Arial" w:cs="Arial"/>
          <w:sz w:val="21"/>
          <w:szCs w:val="21"/>
        </w:rPr>
        <w:t xml:space="preserve"> </w:t>
      </w:r>
      <w:r>
        <w:rPr>
          <w:rFonts w:ascii="Arial" w:hAnsi="Arial" w:cs="Arial"/>
          <w:sz w:val="21"/>
          <w:szCs w:val="21"/>
        </w:rPr>
        <w:t>drugs,”</w:t>
      </w:r>
    </w:p>
    <w:p w:rsidR="00F54B3C" w:rsidRDefault="00F54B3C" w:rsidP="00F54B3C">
      <w:pPr>
        <w:autoSpaceDE w:val="0"/>
        <w:autoSpaceDN w:val="0"/>
        <w:adjustRightInd w:val="0"/>
        <w:rPr>
          <w:rFonts w:ascii="Arial" w:hAnsi="Arial" w:cs="Arial"/>
          <w:sz w:val="21"/>
          <w:szCs w:val="21"/>
        </w:rPr>
      </w:pPr>
      <w:r>
        <w:rPr>
          <w:rFonts w:ascii="Arial" w:hAnsi="Arial" w:cs="Arial"/>
          <w:sz w:val="21"/>
          <w:szCs w:val="21"/>
        </w:rPr>
        <w:t>(g) any substance which, by its design, has the ability and</w:t>
      </w:r>
    </w:p>
    <w:p w:rsidR="00F54B3C" w:rsidRDefault="00F54B3C" w:rsidP="00F54B3C">
      <w:pPr>
        <w:autoSpaceDE w:val="0"/>
        <w:autoSpaceDN w:val="0"/>
        <w:adjustRightInd w:val="0"/>
        <w:rPr>
          <w:rFonts w:ascii="Arial" w:hAnsi="Arial" w:cs="Arial"/>
          <w:sz w:val="21"/>
          <w:szCs w:val="21"/>
        </w:rPr>
      </w:pPr>
      <w:r>
        <w:rPr>
          <w:rFonts w:ascii="Arial" w:hAnsi="Arial" w:cs="Arial"/>
          <w:sz w:val="21"/>
          <w:szCs w:val="21"/>
        </w:rPr>
        <w:t>function of altering a student’s mood or faculties (e.g., K-2, bath salts,</w:t>
      </w:r>
    </w:p>
    <w:p w:rsidR="00F54B3C" w:rsidRDefault="00F54B3C" w:rsidP="00F54B3C">
      <w:pPr>
        <w:autoSpaceDE w:val="0"/>
        <w:autoSpaceDN w:val="0"/>
        <w:adjustRightInd w:val="0"/>
        <w:rPr>
          <w:rFonts w:ascii="Arial" w:hAnsi="Arial" w:cs="Arial"/>
          <w:sz w:val="21"/>
          <w:szCs w:val="21"/>
        </w:rPr>
      </w:pPr>
      <w:r>
        <w:rPr>
          <w:rFonts w:ascii="Arial" w:hAnsi="Arial" w:cs="Arial"/>
          <w:sz w:val="21"/>
          <w:szCs w:val="21"/>
        </w:rPr>
        <w:t>incenses, “lazy cakes,” or any other similar substance).</w:t>
      </w:r>
    </w:p>
    <w:p w:rsidR="00F54B3C" w:rsidRDefault="003630C4" w:rsidP="00F54B3C">
      <w:pPr>
        <w:autoSpaceDE w:val="0"/>
        <w:autoSpaceDN w:val="0"/>
        <w:adjustRightInd w:val="0"/>
        <w:rPr>
          <w:rFonts w:ascii="Arial" w:hAnsi="Arial" w:cs="Arial"/>
          <w:sz w:val="21"/>
          <w:szCs w:val="21"/>
        </w:rPr>
      </w:pPr>
      <w:r>
        <w:rPr>
          <w:rFonts w:ascii="Arial" w:hAnsi="Arial" w:cs="Arial"/>
          <w:sz w:val="21"/>
          <w:szCs w:val="21"/>
          <w:u w:val="single"/>
        </w:rPr>
        <w:br/>
      </w:r>
      <w:r w:rsidR="00F54B3C" w:rsidRPr="0087594E">
        <w:rPr>
          <w:rFonts w:ascii="Arial" w:hAnsi="Arial" w:cs="Arial"/>
          <w:sz w:val="21"/>
          <w:szCs w:val="21"/>
          <w:u w:val="single"/>
        </w:rPr>
        <w:t>School Property</w:t>
      </w:r>
      <w:r w:rsidR="00F54B3C">
        <w:rPr>
          <w:rFonts w:ascii="Arial" w:hAnsi="Arial" w:cs="Arial"/>
          <w:sz w:val="21"/>
          <w:szCs w:val="21"/>
        </w:rPr>
        <w:t xml:space="preserve"> includes the grounds and parking areas surrounding</w:t>
      </w:r>
    </w:p>
    <w:p w:rsidR="00F54B3C" w:rsidRDefault="00F54B3C" w:rsidP="00F54B3C">
      <w:pPr>
        <w:autoSpaceDE w:val="0"/>
        <w:autoSpaceDN w:val="0"/>
        <w:adjustRightInd w:val="0"/>
        <w:rPr>
          <w:rFonts w:ascii="Arial" w:hAnsi="Arial" w:cs="Arial"/>
          <w:sz w:val="21"/>
          <w:szCs w:val="21"/>
        </w:rPr>
      </w:pPr>
      <w:r>
        <w:rPr>
          <w:rFonts w:ascii="Arial" w:hAnsi="Arial" w:cs="Arial"/>
          <w:sz w:val="21"/>
          <w:szCs w:val="21"/>
        </w:rPr>
        <w:t>each school building, school buses and other school vehicles.</w:t>
      </w:r>
    </w:p>
    <w:p w:rsidR="00F54B3C" w:rsidRDefault="0087594E" w:rsidP="00F54B3C">
      <w:pPr>
        <w:autoSpaceDE w:val="0"/>
        <w:autoSpaceDN w:val="0"/>
        <w:adjustRightInd w:val="0"/>
        <w:rPr>
          <w:rFonts w:ascii="Arial" w:hAnsi="Arial" w:cs="Arial"/>
          <w:sz w:val="21"/>
          <w:szCs w:val="21"/>
        </w:rPr>
      </w:pPr>
      <w:r>
        <w:rPr>
          <w:rFonts w:ascii="Arial" w:hAnsi="Arial" w:cs="Arial"/>
          <w:sz w:val="21"/>
          <w:szCs w:val="21"/>
        </w:rPr>
        <w:br/>
      </w:r>
      <w:r w:rsidR="00F54B3C" w:rsidRPr="0087594E">
        <w:rPr>
          <w:rFonts w:ascii="Arial" w:hAnsi="Arial" w:cs="Arial"/>
          <w:sz w:val="21"/>
          <w:szCs w:val="21"/>
          <w:u w:val="single"/>
        </w:rPr>
        <w:t>School Activities</w:t>
      </w:r>
      <w:r w:rsidR="00F54B3C">
        <w:rPr>
          <w:rFonts w:ascii="Arial" w:hAnsi="Arial" w:cs="Arial"/>
          <w:sz w:val="21"/>
          <w:szCs w:val="21"/>
        </w:rPr>
        <w:t xml:space="preserve"> includes all athletic, academic or non-academic field</w:t>
      </w:r>
    </w:p>
    <w:p w:rsidR="00F54B3C" w:rsidRDefault="00F54B3C" w:rsidP="00F54B3C">
      <w:pPr>
        <w:autoSpaceDE w:val="0"/>
        <w:autoSpaceDN w:val="0"/>
        <w:adjustRightInd w:val="0"/>
        <w:rPr>
          <w:rFonts w:ascii="Arial" w:hAnsi="Arial" w:cs="Arial"/>
          <w:sz w:val="21"/>
          <w:szCs w:val="21"/>
        </w:rPr>
      </w:pPr>
      <w:r>
        <w:rPr>
          <w:rFonts w:ascii="Arial" w:hAnsi="Arial" w:cs="Arial"/>
          <w:sz w:val="21"/>
          <w:szCs w:val="21"/>
        </w:rPr>
        <w:t>trips and extra-curricular events sponsored by the school.</w:t>
      </w:r>
    </w:p>
    <w:sectPr w:rsidR="00F54B3C" w:rsidSect="00E610CE">
      <w:footerReference w:type="default" r:id="rId9"/>
      <w:pgSz w:w="7920" w:h="12067"/>
      <w:pgMar w:top="634" w:right="634" w:bottom="634" w:left="79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2F31" w:rsidRDefault="00872F31" w:rsidP="00C106FA">
      <w:r>
        <w:separator/>
      </w:r>
    </w:p>
  </w:endnote>
  <w:endnote w:type="continuationSeparator" w:id="0">
    <w:p w:rsidR="00872F31" w:rsidRDefault="00872F31" w:rsidP="00C10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Times">
    <w:panose1 w:val="02020603050405020304"/>
    <w:charset w:val="00"/>
    <w:family w:val="auto"/>
    <w:pitch w:val="variable"/>
    <w:sig w:usb0="00000003" w:usb1="00000000" w:usb2="00000000" w:usb3="00000000" w:csb0="00000001" w:csb1="00000000"/>
  </w:font>
  <w:font w:name="Arial,Bold">
    <w:altName w:val="Cambria"/>
    <w:panose1 w:val="00000000000000000000"/>
    <w:charset w:val="00"/>
    <w:family w:val="auto"/>
    <w:notTrueType/>
    <w:pitch w:val="default"/>
    <w:sig w:usb0="00000003" w:usb1="00000000" w:usb2="00000000" w:usb3="00000000" w:csb0="00000001" w:csb1="00000000"/>
  </w:font>
  <w:font w:name="Arial,Italic">
    <w:altName w:val="Cambria"/>
    <w:panose1 w:val="00000000000000000000"/>
    <w:charset w:val="00"/>
    <w:family w:val="auto"/>
    <w:notTrueType/>
    <w:pitch w:val="default"/>
    <w:sig w:usb0="00000003" w:usb1="00000000" w:usb2="00000000" w:usb3="00000000" w:csb0="00000001" w:csb1="00000000"/>
  </w:font>
  <w:font w:name="Arial,BoldItalic">
    <w:altName w:val="Cambria"/>
    <w:panose1 w:val="00000000000000000000"/>
    <w:charset w:val="00"/>
    <w:family w:val="auto"/>
    <w:notTrueType/>
    <w:pitch w:val="default"/>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Arial#20Bold,Bold">
    <w:altName w:val="Cambria"/>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8377983"/>
      <w:docPartObj>
        <w:docPartGallery w:val="Page Numbers (Bottom of Page)"/>
        <w:docPartUnique/>
      </w:docPartObj>
    </w:sdtPr>
    <w:sdtEndPr>
      <w:rPr>
        <w:noProof/>
      </w:rPr>
    </w:sdtEndPr>
    <w:sdtContent>
      <w:p w:rsidR="00EB3A79" w:rsidRDefault="00EB3A79">
        <w:pPr>
          <w:pStyle w:val="Footer"/>
          <w:jc w:val="right"/>
        </w:pPr>
        <w:r>
          <w:fldChar w:fldCharType="begin"/>
        </w:r>
        <w:r>
          <w:instrText xml:space="preserve"> PAGE   \* MERGEFORMAT </w:instrText>
        </w:r>
        <w:r>
          <w:fldChar w:fldCharType="separate"/>
        </w:r>
        <w:r w:rsidR="004F3C36">
          <w:rPr>
            <w:noProof/>
          </w:rPr>
          <w:t>1</w:t>
        </w:r>
        <w:r>
          <w:rPr>
            <w:noProof/>
          </w:rPr>
          <w:fldChar w:fldCharType="end"/>
        </w:r>
      </w:p>
    </w:sdtContent>
  </w:sdt>
  <w:p w:rsidR="00EB3A79" w:rsidRDefault="00EB3A79">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2F31" w:rsidRDefault="00872F31" w:rsidP="00C106FA">
      <w:r>
        <w:separator/>
      </w:r>
    </w:p>
  </w:footnote>
  <w:footnote w:type="continuationSeparator" w:id="0">
    <w:p w:rsidR="00872F31" w:rsidRDefault="00872F31" w:rsidP="00C10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upperLetter"/>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1D6D24AA"/>
    <w:multiLevelType w:val="hybridMultilevel"/>
    <w:tmpl w:val="6980A972"/>
    <w:lvl w:ilvl="0" w:tplc="62165104">
      <w:start w:val="10"/>
      <w:numFmt w:val="bullet"/>
      <w:lvlText w:val=""/>
      <w:lvlJc w:val="left"/>
      <w:pPr>
        <w:ind w:left="1080" w:hanging="360"/>
      </w:pPr>
      <w:rPr>
        <w:rFonts w:ascii="Symbol" w:eastAsiaTheme="minorEastAsia"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10E5E2E"/>
    <w:multiLevelType w:val="hybridMultilevel"/>
    <w:tmpl w:val="86B690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904421B"/>
    <w:multiLevelType w:val="hybridMultilevel"/>
    <w:tmpl w:val="16EA61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95C5F7E"/>
    <w:multiLevelType w:val="hybridMultilevel"/>
    <w:tmpl w:val="6C70630E"/>
    <w:lvl w:ilvl="0" w:tplc="62165104">
      <w:start w:val="10"/>
      <w:numFmt w:val="bullet"/>
      <w:lvlText w:val=""/>
      <w:lvlJc w:val="left"/>
      <w:pPr>
        <w:ind w:left="1440" w:hanging="360"/>
      </w:pPr>
      <w:rPr>
        <w:rFonts w:ascii="Symbol" w:eastAsiaTheme="minorEastAsia"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2FED520F"/>
    <w:multiLevelType w:val="hybridMultilevel"/>
    <w:tmpl w:val="7EAC227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364653A3"/>
    <w:multiLevelType w:val="hybridMultilevel"/>
    <w:tmpl w:val="B40245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49423469"/>
    <w:multiLevelType w:val="hybridMultilevel"/>
    <w:tmpl w:val="94621BF0"/>
    <w:lvl w:ilvl="0" w:tplc="2DBE2332">
      <w:start w:val="4"/>
      <w:numFmt w:val="bullet"/>
      <w:lvlText w:val="-"/>
      <w:lvlJc w:val="left"/>
      <w:pPr>
        <w:ind w:left="1080" w:hanging="360"/>
      </w:pPr>
      <w:rPr>
        <w:rFonts w:ascii="Arial" w:eastAsiaTheme="minorEastAsia"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0D75F78"/>
    <w:multiLevelType w:val="hybridMultilevel"/>
    <w:tmpl w:val="B7B2A622"/>
    <w:lvl w:ilvl="0" w:tplc="62165104">
      <w:start w:val="10"/>
      <w:numFmt w:val="bullet"/>
      <w:lvlText w:val=""/>
      <w:lvlJc w:val="left"/>
      <w:pPr>
        <w:ind w:left="1440" w:hanging="360"/>
      </w:pPr>
      <w:rPr>
        <w:rFonts w:ascii="Symbol" w:eastAsiaTheme="minorEastAsia" w:hAnsi="Symbol" w:cs="Aria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D605153"/>
    <w:multiLevelType w:val="hybridMultilevel"/>
    <w:tmpl w:val="9C0E43DA"/>
    <w:lvl w:ilvl="0" w:tplc="62165104">
      <w:start w:val="10"/>
      <w:numFmt w:val="bullet"/>
      <w:lvlText w:val=""/>
      <w:lvlJc w:val="left"/>
      <w:pPr>
        <w:ind w:left="1080" w:hanging="360"/>
      </w:pPr>
      <w:rPr>
        <w:rFonts w:ascii="Symbol" w:eastAsiaTheme="minorEastAsia" w:hAnsi="Symbol" w:cs="Aria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6E1A34AE"/>
    <w:multiLevelType w:val="hybridMultilevel"/>
    <w:tmpl w:val="6D8AD1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13"/>
  </w:num>
  <w:num w:numId="7">
    <w:abstractNumId w:val="9"/>
  </w:num>
  <w:num w:numId="8">
    <w:abstractNumId w:val="6"/>
  </w:num>
  <w:num w:numId="9">
    <w:abstractNumId w:val="11"/>
  </w:num>
  <w:num w:numId="10">
    <w:abstractNumId w:val="7"/>
  </w:num>
  <w:num w:numId="11">
    <w:abstractNumId w:val="8"/>
  </w:num>
  <w:num w:numId="12">
    <w:abstractNumId w:val="10"/>
  </w:num>
  <w:num w:numId="13">
    <w:abstractNumId w:val="5"/>
  </w:num>
  <w:num w:numId="14">
    <w:abstractNumId w:val="12"/>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76B2"/>
    <w:rsid w:val="00044EC9"/>
    <w:rsid w:val="0006211C"/>
    <w:rsid w:val="00062672"/>
    <w:rsid w:val="001138F3"/>
    <w:rsid w:val="001369CB"/>
    <w:rsid w:val="00142278"/>
    <w:rsid w:val="00161AC5"/>
    <w:rsid w:val="00170228"/>
    <w:rsid w:val="001714C1"/>
    <w:rsid w:val="001A17C7"/>
    <w:rsid w:val="001B0E2C"/>
    <w:rsid w:val="001E14BF"/>
    <w:rsid w:val="001F68C4"/>
    <w:rsid w:val="002102F5"/>
    <w:rsid w:val="00242239"/>
    <w:rsid w:val="00247528"/>
    <w:rsid w:val="00297DA1"/>
    <w:rsid w:val="00303867"/>
    <w:rsid w:val="003370D5"/>
    <w:rsid w:val="00346680"/>
    <w:rsid w:val="003475B4"/>
    <w:rsid w:val="003532E0"/>
    <w:rsid w:val="003630C4"/>
    <w:rsid w:val="00374762"/>
    <w:rsid w:val="00391060"/>
    <w:rsid w:val="003A0C99"/>
    <w:rsid w:val="003A1D46"/>
    <w:rsid w:val="003B7C53"/>
    <w:rsid w:val="003F7646"/>
    <w:rsid w:val="004068C3"/>
    <w:rsid w:val="004302E6"/>
    <w:rsid w:val="00432F0F"/>
    <w:rsid w:val="0045566A"/>
    <w:rsid w:val="004576B2"/>
    <w:rsid w:val="00461AFA"/>
    <w:rsid w:val="004B1B75"/>
    <w:rsid w:val="004D540B"/>
    <w:rsid w:val="004F084F"/>
    <w:rsid w:val="004F3C36"/>
    <w:rsid w:val="004F4A2E"/>
    <w:rsid w:val="004F7199"/>
    <w:rsid w:val="00521E8A"/>
    <w:rsid w:val="0057669F"/>
    <w:rsid w:val="0057686F"/>
    <w:rsid w:val="0059297A"/>
    <w:rsid w:val="005D5BCC"/>
    <w:rsid w:val="00606382"/>
    <w:rsid w:val="00673586"/>
    <w:rsid w:val="0067762B"/>
    <w:rsid w:val="00692994"/>
    <w:rsid w:val="006A0BC8"/>
    <w:rsid w:val="006C1F32"/>
    <w:rsid w:val="006E588E"/>
    <w:rsid w:val="006F4728"/>
    <w:rsid w:val="006F7F71"/>
    <w:rsid w:val="00703A38"/>
    <w:rsid w:val="007442C2"/>
    <w:rsid w:val="0075555E"/>
    <w:rsid w:val="00783949"/>
    <w:rsid w:val="00793322"/>
    <w:rsid w:val="007C7A77"/>
    <w:rsid w:val="007D6661"/>
    <w:rsid w:val="00807282"/>
    <w:rsid w:val="00870967"/>
    <w:rsid w:val="00872F31"/>
    <w:rsid w:val="0087594E"/>
    <w:rsid w:val="008B3F40"/>
    <w:rsid w:val="008C79BD"/>
    <w:rsid w:val="009037A1"/>
    <w:rsid w:val="00921859"/>
    <w:rsid w:val="00935DB0"/>
    <w:rsid w:val="009469DE"/>
    <w:rsid w:val="009629E4"/>
    <w:rsid w:val="00983072"/>
    <w:rsid w:val="009C5664"/>
    <w:rsid w:val="009D2CDD"/>
    <w:rsid w:val="009E1CF1"/>
    <w:rsid w:val="009E3034"/>
    <w:rsid w:val="009F3197"/>
    <w:rsid w:val="00A00EEB"/>
    <w:rsid w:val="00A15288"/>
    <w:rsid w:val="00A30E90"/>
    <w:rsid w:val="00A34910"/>
    <w:rsid w:val="00A642B3"/>
    <w:rsid w:val="00A658F8"/>
    <w:rsid w:val="00A67A51"/>
    <w:rsid w:val="00AC62E6"/>
    <w:rsid w:val="00AD4B2E"/>
    <w:rsid w:val="00AF181D"/>
    <w:rsid w:val="00B02CEE"/>
    <w:rsid w:val="00B142E3"/>
    <w:rsid w:val="00B20E25"/>
    <w:rsid w:val="00B44150"/>
    <w:rsid w:val="00B5736B"/>
    <w:rsid w:val="00BB7C5C"/>
    <w:rsid w:val="00C00B42"/>
    <w:rsid w:val="00C106FA"/>
    <w:rsid w:val="00C30DA8"/>
    <w:rsid w:val="00C546E9"/>
    <w:rsid w:val="00C71ACD"/>
    <w:rsid w:val="00CA2ECF"/>
    <w:rsid w:val="00CA5C3D"/>
    <w:rsid w:val="00CC7A9B"/>
    <w:rsid w:val="00CE5148"/>
    <w:rsid w:val="00D070BC"/>
    <w:rsid w:val="00D64F21"/>
    <w:rsid w:val="00DB6259"/>
    <w:rsid w:val="00DD3871"/>
    <w:rsid w:val="00DF6A3B"/>
    <w:rsid w:val="00E409A8"/>
    <w:rsid w:val="00E60FD1"/>
    <w:rsid w:val="00E610CE"/>
    <w:rsid w:val="00E61D30"/>
    <w:rsid w:val="00E811DC"/>
    <w:rsid w:val="00EB3A79"/>
    <w:rsid w:val="00EC4557"/>
    <w:rsid w:val="00EE7FFB"/>
    <w:rsid w:val="00EF24E8"/>
    <w:rsid w:val="00EF754F"/>
    <w:rsid w:val="00F02E79"/>
    <w:rsid w:val="00F12832"/>
    <w:rsid w:val="00F54B3C"/>
    <w:rsid w:val="00F668F6"/>
    <w:rsid w:val="00F74049"/>
    <w:rsid w:val="00F742C2"/>
    <w:rsid w:val="00F92840"/>
    <w:rsid w:val="00FE57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76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76B2"/>
    <w:rPr>
      <w:rFonts w:ascii="Lucida Grande" w:hAnsi="Lucida Grande" w:cs="Lucida Grande"/>
      <w:sz w:val="18"/>
      <w:szCs w:val="18"/>
    </w:rPr>
  </w:style>
  <w:style w:type="paragraph" w:styleId="ListParagraph">
    <w:name w:val="List Paragraph"/>
    <w:basedOn w:val="Normal"/>
    <w:uiPriority w:val="34"/>
    <w:qFormat/>
    <w:rsid w:val="007D6661"/>
    <w:pPr>
      <w:ind w:left="720"/>
      <w:contextualSpacing/>
    </w:pPr>
  </w:style>
  <w:style w:type="table" w:styleId="TableGrid">
    <w:name w:val="Table Grid"/>
    <w:basedOn w:val="TableNormal"/>
    <w:uiPriority w:val="59"/>
    <w:rsid w:val="00E60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106FA"/>
    <w:pPr>
      <w:tabs>
        <w:tab w:val="center" w:pos="4680"/>
        <w:tab w:val="right" w:pos="9360"/>
      </w:tabs>
    </w:pPr>
  </w:style>
  <w:style w:type="character" w:customStyle="1" w:styleId="HeaderChar">
    <w:name w:val="Header Char"/>
    <w:basedOn w:val="DefaultParagraphFont"/>
    <w:link w:val="Header"/>
    <w:uiPriority w:val="99"/>
    <w:rsid w:val="00C106FA"/>
  </w:style>
  <w:style w:type="paragraph" w:styleId="Footer">
    <w:name w:val="footer"/>
    <w:basedOn w:val="Normal"/>
    <w:link w:val="FooterChar"/>
    <w:uiPriority w:val="99"/>
    <w:unhideWhenUsed/>
    <w:rsid w:val="00C106FA"/>
    <w:pPr>
      <w:tabs>
        <w:tab w:val="center" w:pos="4680"/>
        <w:tab w:val="right" w:pos="9360"/>
      </w:tabs>
    </w:pPr>
  </w:style>
  <w:style w:type="character" w:customStyle="1" w:styleId="FooterChar">
    <w:name w:val="Footer Char"/>
    <w:basedOn w:val="DefaultParagraphFont"/>
    <w:link w:val="Footer"/>
    <w:uiPriority w:val="99"/>
    <w:rsid w:val="00C106F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76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76B2"/>
    <w:rPr>
      <w:rFonts w:ascii="Lucida Grande" w:hAnsi="Lucida Grande" w:cs="Lucida Grande"/>
      <w:sz w:val="18"/>
      <w:szCs w:val="18"/>
    </w:rPr>
  </w:style>
  <w:style w:type="paragraph" w:styleId="ListParagraph">
    <w:name w:val="List Paragraph"/>
    <w:basedOn w:val="Normal"/>
    <w:uiPriority w:val="34"/>
    <w:qFormat/>
    <w:rsid w:val="007D6661"/>
    <w:pPr>
      <w:ind w:left="720"/>
      <w:contextualSpacing/>
    </w:pPr>
  </w:style>
  <w:style w:type="table" w:styleId="TableGrid">
    <w:name w:val="Table Grid"/>
    <w:basedOn w:val="TableNormal"/>
    <w:uiPriority w:val="59"/>
    <w:rsid w:val="00E60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106FA"/>
    <w:pPr>
      <w:tabs>
        <w:tab w:val="center" w:pos="4680"/>
        <w:tab w:val="right" w:pos="9360"/>
      </w:tabs>
    </w:pPr>
  </w:style>
  <w:style w:type="character" w:customStyle="1" w:styleId="HeaderChar">
    <w:name w:val="Header Char"/>
    <w:basedOn w:val="DefaultParagraphFont"/>
    <w:link w:val="Header"/>
    <w:uiPriority w:val="99"/>
    <w:rsid w:val="00C106FA"/>
  </w:style>
  <w:style w:type="paragraph" w:styleId="Footer">
    <w:name w:val="footer"/>
    <w:basedOn w:val="Normal"/>
    <w:link w:val="FooterChar"/>
    <w:uiPriority w:val="99"/>
    <w:unhideWhenUsed/>
    <w:rsid w:val="00C106FA"/>
    <w:pPr>
      <w:tabs>
        <w:tab w:val="center" w:pos="4680"/>
        <w:tab w:val="right" w:pos="9360"/>
      </w:tabs>
    </w:pPr>
  </w:style>
  <w:style w:type="character" w:customStyle="1" w:styleId="FooterChar">
    <w:name w:val="Footer Char"/>
    <w:basedOn w:val="DefaultParagraphFont"/>
    <w:link w:val="Footer"/>
    <w:uiPriority w:val="99"/>
    <w:rsid w:val="00C106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D5017D-FA3D-4759-A0AA-A80B24BA2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61</Pages>
  <Words>17483</Words>
  <Characters>99658</Characters>
  <Application>Microsoft Office Word</Application>
  <DocSecurity>0</DocSecurity>
  <Lines>830</Lines>
  <Paragraphs>233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 Griffiths</dc:creator>
  <cp:lastModifiedBy>Moyer, Judy</cp:lastModifiedBy>
  <cp:revision>2</cp:revision>
  <cp:lastPrinted>2014-06-25T14:51:00Z</cp:lastPrinted>
  <dcterms:created xsi:type="dcterms:W3CDTF">2016-01-11T16:25:00Z</dcterms:created>
  <dcterms:modified xsi:type="dcterms:W3CDTF">2016-01-11T16:25:00Z</dcterms:modified>
</cp:coreProperties>
</file>