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EAB03" w14:textId="5717614C" w:rsidR="004576B2" w:rsidRPr="009951C9" w:rsidRDefault="00E610CE" w:rsidP="004576B2">
      <w:pPr>
        <w:widowControl w:val="0"/>
        <w:autoSpaceDE w:val="0"/>
        <w:autoSpaceDN w:val="0"/>
        <w:adjustRightInd w:val="0"/>
        <w:spacing w:after="240"/>
        <w:rPr>
          <w:rFonts w:ascii="Arial" w:hAnsi="Arial" w:cs="Arial"/>
          <w:sz w:val="21"/>
          <w:szCs w:val="21"/>
        </w:rPr>
      </w:pPr>
      <w:bookmarkStart w:id="0" w:name="_GoBack"/>
      <w:bookmarkEnd w:id="0"/>
      <w:r w:rsidRPr="009951C9">
        <w:rPr>
          <w:rFonts w:ascii="Arial" w:hAnsi="Arial" w:cs="Arial"/>
          <w:sz w:val="21"/>
          <w:szCs w:val="21"/>
        </w:rPr>
        <w:br/>
      </w:r>
      <w:r w:rsidR="004576B2" w:rsidRPr="009951C9">
        <w:rPr>
          <w:rFonts w:ascii="Arial" w:hAnsi="Arial" w:cs="Arial"/>
          <w:sz w:val="21"/>
          <w:szCs w:val="21"/>
        </w:rPr>
        <w:t>Dear Students and Parents</w:t>
      </w:r>
      <w:r w:rsidR="006F6C48" w:rsidRPr="009951C9">
        <w:rPr>
          <w:rFonts w:ascii="Arial" w:hAnsi="Arial" w:cs="Arial"/>
          <w:sz w:val="21"/>
          <w:szCs w:val="21"/>
        </w:rPr>
        <w:t>/Guardians</w:t>
      </w:r>
      <w:r w:rsidR="004576B2" w:rsidRPr="009951C9">
        <w:rPr>
          <w:rFonts w:ascii="Arial" w:hAnsi="Arial" w:cs="Arial"/>
          <w:sz w:val="21"/>
          <w:szCs w:val="21"/>
        </w:rPr>
        <w:t xml:space="preserve"> of Warwick High School,</w:t>
      </w:r>
    </w:p>
    <w:p w14:paraId="2EC37AEA" w14:textId="0DF56AD5" w:rsidR="004576B2" w:rsidRPr="009951C9" w:rsidRDefault="006F6C48" w:rsidP="004576B2">
      <w:pPr>
        <w:widowControl w:val="0"/>
        <w:autoSpaceDE w:val="0"/>
        <w:autoSpaceDN w:val="0"/>
        <w:adjustRightInd w:val="0"/>
        <w:spacing w:after="240"/>
        <w:rPr>
          <w:rFonts w:ascii="Arial" w:hAnsi="Arial" w:cs="Arial"/>
          <w:sz w:val="21"/>
          <w:szCs w:val="21"/>
        </w:rPr>
      </w:pPr>
      <w:r w:rsidRPr="009951C9">
        <w:rPr>
          <w:rFonts w:ascii="Arial" w:hAnsi="Arial" w:cs="Arial"/>
          <w:sz w:val="21"/>
          <w:szCs w:val="21"/>
        </w:rPr>
        <w:t>Welcome to Warwick High School!</w:t>
      </w:r>
      <w:r w:rsidR="004576B2" w:rsidRPr="009951C9">
        <w:rPr>
          <w:rFonts w:ascii="Arial" w:hAnsi="Arial" w:cs="Arial"/>
          <w:sz w:val="21"/>
          <w:szCs w:val="21"/>
        </w:rPr>
        <w:t xml:space="preserve"> This handbook contains a summation of important rules, policies, and procedures pertaining to our school. While the handbook cannot physically contain all information concerning the High School, it is intended to provide general guidelines. Please read it carefully and keep it in a safe location for future reference.</w:t>
      </w:r>
      <w:r w:rsidR="003C4296" w:rsidRPr="009951C9">
        <w:rPr>
          <w:rFonts w:ascii="Arial" w:hAnsi="Arial" w:cs="Arial"/>
          <w:sz w:val="21"/>
          <w:szCs w:val="21"/>
        </w:rPr>
        <w:t xml:space="preserve"> If you are in need of a hard copy of any of the information or forms found online please contact the High School main office. </w:t>
      </w:r>
    </w:p>
    <w:p w14:paraId="1C4F4145" w14:textId="77777777" w:rsidR="004576B2" w:rsidRPr="009951C9" w:rsidRDefault="004576B2" w:rsidP="004576B2">
      <w:pPr>
        <w:widowControl w:val="0"/>
        <w:autoSpaceDE w:val="0"/>
        <w:autoSpaceDN w:val="0"/>
        <w:adjustRightInd w:val="0"/>
        <w:spacing w:after="240"/>
        <w:rPr>
          <w:rFonts w:ascii="Arial" w:hAnsi="Arial" w:cs="Arial"/>
          <w:sz w:val="21"/>
          <w:szCs w:val="21"/>
        </w:rPr>
      </w:pPr>
      <w:r w:rsidRPr="009951C9">
        <w:rPr>
          <w:rFonts w:ascii="Arial" w:hAnsi="Arial" w:cs="Arial"/>
          <w:sz w:val="21"/>
          <w:szCs w:val="21"/>
        </w:rPr>
        <w:t xml:space="preserve">Parents/guardians, as your child’s primary teacher, you are very important to the success of his/her educational experience. A cooperative relationship between the school and home in which students, parents, and teachers meet their responsibilities is </w:t>
      </w:r>
      <w:proofErr w:type="gramStart"/>
      <w:r w:rsidRPr="009951C9">
        <w:rPr>
          <w:rFonts w:ascii="Arial" w:hAnsi="Arial" w:cs="Arial"/>
          <w:sz w:val="21"/>
          <w:szCs w:val="21"/>
        </w:rPr>
        <w:t>necessary</w:t>
      </w:r>
      <w:proofErr w:type="gramEnd"/>
      <w:r w:rsidRPr="009951C9">
        <w:rPr>
          <w:rFonts w:ascii="Arial" w:hAnsi="Arial" w:cs="Arial"/>
          <w:sz w:val="21"/>
          <w:szCs w:val="21"/>
        </w:rPr>
        <w:t xml:space="preserve"> if every student is to be successful. Please do not hesitate to contact the school with questions for teachers or the administration when concerns arise. Open and honest communication between home and school is vital to the success of the educational program. You may be assured that the District will continue to strive to provide a comprehensive quality education in a secure atmosphere that is conducive to learning.</w:t>
      </w:r>
    </w:p>
    <w:p w14:paraId="2787BAE0" w14:textId="77777777" w:rsidR="004576B2" w:rsidRPr="009951C9" w:rsidRDefault="004576B2" w:rsidP="004576B2">
      <w:pPr>
        <w:widowControl w:val="0"/>
        <w:autoSpaceDE w:val="0"/>
        <w:autoSpaceDN w:val="0"/>
        <w:adjustRightInd w:val="0"/>
        <w:spacing w:after="240"/>
        <w:rPr>
          <w:rFonts w:ascii="Arial" w:hAnsi="Arial" w:cs="Arial"/>
          <w:sz w:val="21"/>
          <w:szCs w:val="21"/>
        </w:rPr>
      </w:pPr>
      <w:r w:rsidRPr="009951C9">
        <w:rPr>
          <w:rFonts w:ascii="Arial" w:hAnsi="Arial" w:cs="Arial"/>
          <w:sz w:val="21"/>
          <w:szCs w:val="21"/>
        </w:rPr>
        <w:t>It is imperative that students and their parents/guardians read and review this handbook. Therefore, we are asking both students and parents to sign this page indicating that you have received, read, and understand the handbook. Please submit this signed page to your homeroom teacher. Thank you for your cooperation.</w:t>
      </w:r>
    </w:p>
    <w:p w14:paraId="1D18EFCE" w14:textId="77777777" w:rsidR="00E610CE" w:rsidRPr="009951C9" w:rsidRDefault="004576B2" w:rsidP="004576B2">
      <w:pPr>
        <w:widowControl w:val="0"/>
        <w:autoSpaceDE w:val="0"/>
        <w:autoSpaceDN w:val="0"/>
        <w:adjustRightInd w:val="0"/>
        <w:spacing w:after="240"/>
        <w:rPr>
          <w:rFonts w:ascii="Arial" w:hAnsi="Arial" w:cs="Arial"/>
          <w:sz w:val="21"/>
          <w:szCs w:val="21"/>
        </w:rPr>
      </w:pPr>
      <w:r w:rsidRPr="009951C9">
        <w:rPr>
          <w:rFonts w:ascii="Arial" w:hAnsi="Arial" w:cs="Arial"/>
          <w:sz w:val="21"/>
          <w:szCs w:val="21"/>
        </w:rPr>
        <w:t>Sincerely,</w:t>
      </w:r>
    </w:p>
    <w:p w14:paraId="224E831D" w14:textId="77777777" w:rsidR="006F6C48" w:rsidRPr="009951C9" w:rsidRDefault="004576B2" w:rsidP="004576B2">
      <w:pPr>
        <w:widowControl w:val="0"/>
        <w:autoSpaceDE w:val="0"/>
        <w:autoSpaceDN w:val="0"/>
        <w:adjustRightInd w:val="0"/>
        <w:spacing w:after="240"/>
        <w:rPr>
          <w:rFonts w:ascii="Arial" w:hAnsi="Arial" w:cs="Arial"/>
          <w:sz w:val="21"/>
          <w:szCs w:val="21"/>
        </w:rPr>
      </w:pPr>
      <w:r w:rsidRPr="009951C9">
        <w:rPr>
          <w:rFonts w:ascii="Arial" w:hAnsi="Arial" w:cs="Arial"/>
          <w:sz w:val="21"/>
          <w:szCs w:val="21"/>
        </w:rPr>
        <w:t>HS Administration</w:t>
      </w:r>
    </w:p>
    <w:p w14:paraId="0531EDA2" w14:textId="3908C5B4" w:rsidR="004576B2" w:rsidRPr="009951C9" w:rsidRDefault="004576B2" w:rsidP="004576B2">
      <w:pPr>
        <w:widowControl w:val="0"/>
        <w:autoSpaceDE w:val="0"/>
        <w:autoSpaceDN w:val="0"/>
        <w:adjustRightInd w:val="0"/>
        <w:spacing w:after="240"/>
        <w:rPr>
          <w:rFonts w:ascii="Arial" w:hAnsi="Arial" w:cs="Arial"/>
          <w:sz w:val="20"/>
          <w:szCs w:val="20"/>
        </w:rPr>
      </w:pPr>
      <w:r w:rsidRPr="009951C9">
        <w:rPr>
          <w:rFonts w:ascii="Arial" w:hAnsi="Arial" w:cs="Arial"/>
          <w:sz w:val="20"/>
          <w:szCs w:val="20"/>
        </w:rPr>
        <w:t>________________________________ Date</w:t>
      </w:r>
      <w:r w:rsidR="00EE7FFB" w:rsidRPr="009951C9">
        <w:rPr>
          <w:rFonts w:ascii="Arial" w:hAnsi="Arial" w:cs="Arial"/>
          <w:sz w:val="20"/>
          <w:szCs w:val="20"/>
        </w:rPr>
        <w:t xml:space="preserve"> ______________</w:t>
      </w:r>
      <w:r w:rsidR="00E610CE" w:rsidRPr="009951C9">
        <w:rPr>
          <w:rFonts w:ascii="Arial" w:hAnsi="Arial" w:cs="Arial"/>
          <w:sz w:val="20"/>
          <w:szCs w:val="20"/>
        </w:rPr>
        <w:br/>
      </w:r>
      <w:r w:rsidRPr="009951C9">
        <w:rPr>
          <w:rFonts w:ascii="Arial" w:hAnsi="Arial" w:cs="Arial"/>
          <w:sz w:val="20"/>
          <w:szCs w:val="20"/>
        </w:rPr>
        <w:t xml:space="preserve"> Student Name (Please Print)</w:t>
      </w:r>
    </w:p>
    <w:p w14:paraId="67761161" w14:textId="77777777" w:rsidR="004576B2" w:rsidRPr="009951C9" w:rsidRDefault="004576B2" w:rsidP="004576B2">
      <w:pPr>
        <w:widowControl w:val="0"/>
        <w:autoSpaceDE w:val="0"/>
        <w:autoSpaceDN w:val="0"/>
        <w:adjustRightInd w:val="0"/>
        <w:spacing w:after="240"/>
        <w:rPr>
          <w:rFonts w:ascii="Arial" w:hAnsi="Arial" w:cs="Arial"/>
          <w:sz w:val="20"/>
          <w:szCs w:val="20"/>
        </w:rPr>
      </w:pPr>
      <w:r w:rsidRPr="009951C9">
        <w:rPr>
          <w:rFonts w:ascii="Arial" w:hAnsi="Arial" w:cs="Arial"/>
          <w:sz w:val="20"/>
          <w:szCs w:val="20"/>
        </w:rPr>
        <w:t xml:space="preserve">_________________________________ Grade </w:t>
      </w:r>
      <w:r w:rsidR="00EE7FFB" w:rsidRPr="009951C9">
        <w:rPr>
          <w:rFonts w:ascii="Arial" w:hAnsi="Arial" w:cs="Arial"/>
          <w:sz w:val="20"/>
          <w:szCs w:val="20"/>
        </w:rPr>
        <w:t>_____________</w:t>
      </w:r>
      <w:r w:rsidR="00EE7FFB" w:rsidRPr="009951C9">
        <w:rPr>
          <w:rFonts w:ascii="Arial" w:hAnsi="Arial" w:cs="Arial"/>
          <w:sz w:val="20"/>
          <w:szCs w:val="20"/>
        </w:rPr>
        <w:br/>
      </w:r>
      <w:r w:rsidRPr="009951C9">
        <w:rPr>
          <w:rFonts w:ascii="Arial" w:hAnsi="Arial" w:cs="Arial"/>
          <w:sz w:val="20"/>
          <w:szCs w:val="20"/>
        </w:rPr>
        <w:t>Student Signature</w:t>
      </w:r>
    </w:p>
    <w:p w14:paraId="1A53FCAC" w14:textId="50BD1CFE" w:rsidR="00E61D30" w:rsidRPr="009951C9" w:rsidRDefault="004576B2" w:rsidP="00381CCA">
      <w:pPr>
        <w:widowControl w:val="0"/>
        <w:autoSpaceDE w:val="0"/>
        <w:autoSpaceDN w:val="0"/>
        <w:adjustRightInd w:val="0"/>
        <w:spacing w:after="240"/>
        <w:rPr>
          <w:rFonts w:ascii="Arial" w:hAnsi="Arial" w:cs="Arial"/>
          <w:sz w:val="20"/>
          <w:szCs w:val="20"/>
        </w:rPr>
      </w:pPr>
      <w:r w:rsidRPr="009951C9">
        <w:rPr>
          <w:rFonts w:ascii="Arial" w:hAnsi="Arial" w:cs="Arial"/>
          <w:sz w:val="20"/>
          <w:szCs w:val="20"/>
        </w:rPr>
        <w:t>_________________________________ Homeroom ___</w:t>
      </w:r>
      <w:r w:rsidR="00EE7FFB" w:rsidRPr="009951C9">
        <w:rPr>
          <w:rFonts w:ascii="Arial" w:hAnsi="Arial" w:cs="Arial"/>
          <w:sz w:val="20"/>
          <w:szCs w:val="20"/>
        </w:rPr>
        <w:t>__</w:t>
      </w:r>
      <w:r w:rsidRPr="009951C9">
        <w:rPr>
          <w:rFonts w:ascii="Arial" w:hAnsi="Arial" w:cs="Arial"/>
          <w:sz w:val="20"/>
          <w:szCs w:val="20"/>
        </w:rPr>
        <w:t xml:space="preserve">____ </w:t>
      </w:r>
      <w:r w:rsidR="006F6C48" w:rsidRPr="009951C9">
        <w:rPr>
          <w:rFonts w:ascii="Arial" w:hAnsi="Arial" w:cs="Arial"/>
          <w:sz w:val="20"/>
          <w:szCs w:val="20"/>
        </w:rPr>
        <w:t xml:space="preserve">  </w:t>
      </w:r>
      <w:r w:rsidRPr="009951C9">
        <w:rPr>
          <w:rFonts w:ascii="Arial" w:hAnsi="Arial" w:cs="Arial"/>
          <w:sz w:val="20"/>
          <w:szCs w:val="20"/>
        </w:rPr>
        <w:t>Parent Signatur</w:t>
      </w:r>
      <w:r w:rsidR="00381CCA" w:rsidRPr="009951C9">
        <w:rPr>
          <w:rFonts w:ascii="Arial" w:hAnsi="Arial" w:cs="Arial"/>
          <w:sz w:val="20"/>
          <w:szCs w:val="20"/>
        </w:rPr>
        <w:t>e</w:t>
      </w:r>
    </w:p>
    <w:p w14:paraId="6397C79D" w14:textId="77777777" w:rsidR="00636C90" w:rsidRPr="009951C9" w:rsidRDefault="00F92840">
      <w:pPr>
        <w:rPr>
          <w:rFonts w:ascii="Arial" w:hAnsi="Arial" w:cs="Arial"/>
          <w:b/>
          <w:bCs/>
          <w:sz w:val="25"/>
          <w:szCs w:val="25"/>
        </w:rPr>
      </w:pPr>
      <w:r w:rsidRPr="009951C9">
        <w:rPr>
          <w:rFonts w:ascii="Arial" w:hAnsi="Arial" w:cs="Arial"/>
          <w:b/>
          <w:bCs/>
          <w:sz w:val="25"/>
          <w:szCs w:val="25"/>
        </w:rPr>
        <w:lastRenderedPageBreak/>
        <w:tab/>
      </w:r>
      <w:r w:rsidRPr="009951C9">
        <w:rPr>
          <w:rFonts w:ascii="Arial" w:hAnsi="Arial" w:cs="Arial"/>
          <w:b/>
          <w:bCs/>
          <w:sz w:val="25"/>
          <w:szCs w:val="25"/>
        </w:rPr>
        <w:tab/>
      </w:r>
    </w:p>
    <w:p w14:paraId="16E6A01C" w14:textId="77777777" w:rsidR="00636C90" w:rsidRPr="009951C9" w:rsidRDefault="00636C90">
      <w:pPr>
        <w:rPr>
          <w:rFonts w:ascii="Arial" w:hAnsi="Arial" w:cs="Arial"/>
          <w:b/>
          <w:bCs/>
          <w:sz w:val="25"/>
          <w:szCs w:val="25"/>
        </w:rPr>
      </w:pPr>
    </w:p>
    <w:p w14:paraId="2899141C" w14:textId="77777777" w:rsidR="00636C90" w:rsidRPr="009951C9" w:rsidRDefault="00636C90">
      <w:pPr>
        <w:rPr>
          <w:rFonts w:ascii="Arial" w:hAnsi="Arial" w:cs="Arial"/>
          <w:b/>
          <w:bCs/>
          <w:sz w:val="25"/>
          <w:szCs w:val="25"/>
        </w:rPr>
      </w:pPr>
    </w:p>
    <w:p w14:paraId="13A54A05" w14:textId="77777777" w:rsidR="00636C90" w:rsidRPr="009951C9" w:rsidRDefault="00636C90">
      <w:pPr>
        <w:rPr>
          <w:rFonts w:ascii="Arial" w:hAnsi="Arial" w:cs="Arial"/>
          <w:b/>
          <w:bCs/>
          <w:sz w:val="25"/>
          <w:szCs w:val="25"/>
        </w:rPr>
      </w:pPr>
    </w:p>
    <w:p w14:paraId="47155F1C" w14:textId="77777777" w:rsidR="00636C90" w:rsidRPr="009951C9" w:rsidRDefault="00636C90">
      <w:pPr>
        <w:rPr>
          <w:rFonts w:ascii="Arial" w:hAnsi="Arial" w:cs="Arial"/>
          <w:b/>
          <w:bCs/>
          <w:sz w:val="25"/>
          <w:szCs w:val="25"/>
        </w:rPr>
      </w:pPr>
    </w:p>
    <w:p w14:paraId="19EE7EFB" w14:textId="77777777" w:rsidR="00636C90" w:rsidRPr="009951C9" w:rsidRDefault="00636C90">
      <w:pPr>
        <w:rPr>
          <w:rFonts w:ascii="Arial" w:hAnsi="Arial" w:cs="Arial"/>
          <w:b/>
          <w:bCs/>
          <w:sz w:val="25"/>
          <w:szCs w:val="25"/>
        </w:rPr>
      </w:pPr>
    </w:p>
    <w:p w14:paraId="6D8A136F" w14:textId="77777777" w:rsidR="00636C90" w:rsidRPr="009951C9" w:rsidRDefault="00636C90">
      <w:pPr>
        <w:rPr>
          <w:rFonts w:ascii="Arial" w:hAnsi="Arial" w:cs="Arial"/>
          <w:b/>
          <w:bCs/>
          <w:sz w:val="25"/>
          <w:szCs w:val="25"/>
        </w:rPr>
      </w:pPr>
    </w:p>
    <w:p w14:paraId="651888A0" w14:textId="77777777" w:rsidR="00636C90" w:rsidRPr="009951C9" w:rsidRDefault="00636C90">
      <w:pPr>
        <w:rPr>
          <w:rFonts w:ascii="Arial" w:hAnsi="Arial" w:cs="Arial"/>
          <w:b/>
          <w:bCs/>
          <w:sz w:val="25"/>
          <w:szCs w:val="25"/>
        </w:rPr>
      </w:pPr>
    </w:p>
    <w:p w14:paraId="793E5357" w14:textId="77777777" w:rsidR="00636C90" w:rsidRPr="009951C9" w:rsidRDefault="00636C90">
      <w:pPr>
        <w:rPr>
          <w:rFonts w:ascii="Arial" w:hAnsi="Arial" w:cs="Arial"/>
          <w:b/>
          <w:bCs/>
          <w:sz w:val="25"/>
          <w:szCs w:val="25"/>
        </w:rPr>
      </w:pPr>
    </w:p>
    <w:p w14:paraId="67101C0D" w14:textId="77777777" w:rsidR="00636C90" w:rsidRPr="009951C9" w:rsidRDefault="00636C90">
      <w:pPr>
        <w:rPr>
          <w:rFonts w:ascii="Arial" w:hAnsi="Arial" w:cs="Arial"/>
          <w:b/>
          <w:bCs/>
          <w:sz w:val="25"/>
          <w:szCs w:val="25"/>
        </w:rPr>
      </w:pPr>
    </w:p>
    <w:p w14:paraId="70110AD7" w14:textId="77777777" w:rsidR="00636C90" w:rsidRPr="009951C9" w:rsidRDefault="00636C90">
      <w:pPr>
        <w:rPr>
          <w:rFonts w:ascii="Arial" w:hAnsi="Arial" w:cs="Arial"/>
          <w:b/>
          <w:bCs/>
          <w:sz w:val="25"/>
          <w:szCs w:val="25"/>
        </w:rPr>
      </w:pPr>
    </w:p>
    <w:p w14:paraId="58D9DE6D" w14:textId="77777777" w:rsidR="00636C90" w:rsidRPr="009951C9" w:rsidRDefault="00636C90">
      <w:pPr>
        <w:rPr>
          <w:rFonts w:ascii="Arial" w:hAnsi="Arial" w:cs="Arial"/>
          <w:b/>
          <w:bCs/>
          <w:sz w:val="25"/>
          <w:szCs w:val="25"/>
        </w:rPr>
      </w:pPr>
    </w:p>
    <w:p w14:paraId="3936F369" w14:textId="77777777" w:rsidR="00636C90" w:rsidRPr="009951C9" w:rsidRDefault="00636C90">
      <w:pPr>
        <w:rPr>
          <w:rFonts w:ascii="Arial" w:hAnsi="Arial" w:cs="Arial"/>
          <w:b/>
          <w:bCs/>
          <w:sz w:val="25"/>
          <w:szCs w:val="25"/>
        </w:rPr>
      </w:pPr>
    </w:p>
    <w:p w14:paraId="0C24C7A2" w14:textId="77777777" w:rsidR="00636C90" w:rsidRPr="009951C9" w:rsidRDefault="00636C90">
      <w:pPr>
        <w:rPr>
          <w:rFonts w:ascii="Arial" w:hAnsi="Arial" w:cs="Arial"/>
          <w:b/>
          <w:bCs/>
          <w:sz w:val="25"/>
          <w:szCs w:val="25"/>
        </w:rPr>
      </w:pPr>
    </w:p>
    <w:p w14:paraId="7A0B4613" w14:textId="77777777" w:rsidR="00636C90" w:rsidRPr="009951C9" w:rsidRDefault="00636C90">
      <w:pPr>
        <w:rPr>
          <w:rFonts w:ascii="Arial" w:hAnsi="Arial" w:cs="Arial"/>
          <w:b/>
          <w:bCs/>
          <w:sz w:val="25"/>
          <w:szCs w:val="25"/>
        </w:rPr>
      </w:pPr>
    </w:p>
    <w:p w14:paraId="1D8C37E6" w14:textId="77777777" w:rsidR="00636C90" w:rsidRPr="009951C9" w:rsidRDefault="00636C90">
      <w:pPr>
        <w:rPr>
          <w:rFonts w:ascii="Arial" w:hAnsi="Arial" w:cs="Arial"/>
          <w:b/>
          <w:bCs/>
          <w:sz w:val="25"/>
          <w:szCs w:val="25"/>
        </w:rPr>
      </w:pPr>
    </w:p>
    <w:p w14:paraId="274922BC" w14:textId="77777777" w:rsidR="00636C90" w:rsidRPr="009951C9" w:rsidRDefault="00636C90">
      <w:pPr>
        <w:rPr>
          <w:rFonts w:ascii="Arial" w:hAnsi="Arial" w:cs="Arial"/>
          <w:b/>
          <w:bCs/>
          <w:sz w:val="25"/>
          <w:szCs w:val="25"/>
        </w:rPr>
      </w:pPr>
    </w:p>
    <w:p w14:paraId="3BC65845" w14:textId="77777777" w:rsidR="00636C90" w:rsidRPr="009951C9" w:rsidRDefault="00636C90">
      <w:pPr>
        <w:rPr>
          <w:rFonts w:ascii="Arial" w:hAnsi="Arial" w:cs="Arial"/>
          <w:b/>
          <w:bCs/>
          <w:sz w:val="25"/>
          <w:szCs w:val="25"/>
        </w:rPr>
      </w:pPr>
    </w:p>
    <w:p w14:paraId="43351DF7" w14:textId="77777777" w:rsidR="00636C90" w:rsidRPr="009951C9" w:rsidRDefault="00636C90">
      <w:pPr>
        <w:rPr>
          <w:rFonts w:ascii="Arial" w:hAnsi="Arial" w:cs="Arial"/>
          <w:b/>
          <w:bCs/>
          <w:sz w:val="25"/>
          <w:szCs w:val="25"/>
        </w:rPr>
      </w:pPr>
    </w:p>
    <w:p w14:paraId="67CB70D5" w14:textId="77777777" w:rsidR="00636C90" w:rsidRPr="009951C9" w:rsidRDefault="00636C90">
      <w:pPr>
        <w:rPr>
          <w:rFonts w:ascii="Arial" w:hAnsi="Arial" w:cs="Arial"/>
          <w:b/>
          <w:bCs/>
          <w:sz w:val="25"/>
          <w:szCs w:val="25"/>
        </w:rPr>
      </w:pPr>
    </w:p>
    <w:p w14:paraId="02B48EFF" w14:textId="77777777" w:rsidR="00636C90" w:rsidRPr="009951C9" w:rsidRDefault="00636C90">
      <w:pPr>
        <w:rPr>
          <w:rFonts w:ascii="Arial" w:hAnsi="Arial" w:cs="Arial"/>
          <w:b/>
          <w:bCs/>
          <w:sz w:val="25"/>
          <w:szCs w:val="25"/>
        </w:rPr>
      </w:pPr>
    </w:p>
    <w:p w14:paraId="63DE8A87" w14:textId="77777777" w:rsidR="00636C90" w:rsidRPr="009951C9" w:rsidRDefault="00636C90">
      <w:pPr>
        <w:rPr>
          <w:rFonts w:ascii="Arial" w:hAnsi="Arial" w:cs="Arial"/>
          <w:b/>
          <w:bCs/>
          <w:sz w:val="25"/>
          <w:szCs w:val="25"/>
        </w:rPr>
      </w:pPr>
    </w:p>
    <w:p w14:paraId="6B75383B" w14:textId="77777777" w:rsidR="00636C90" w:rsidRPr="009951C9" w:rsidRDefault="00636C90">
      <w:pPr>
        <w:rPr>
          <w:rFonts w:ascii="Arial" w:hAnsi="Arial" w:cs="Arial"/>
          <w:b/>
          <w:bCs/>
          <w:sz w:val="25"/>
          <w:szCs w:val="25"/>
        </w:rPr>
      </w:pPr>
    </w:p>
    <w:p w14:paraId="0AFB2274" w14:textId="77777777" w:rsidR="00636C90" w:rsidRPr="009951C9" w:rsidRDefault="00636C90">
      <w:pPr>
        <w:rPr>
          <w:rFonts w:ascii="Arial" w:hAnsi="Arial" w:cs="Arial"/>
          <w:b/>
          <w:bCs/>
          <w:sz w:val="25"/>
          <w:szCs w:val="25"/>
        </w:rPr>
      </w:pPr>
    </w:p>
    <w:p w14:paraId="5F6568B9" w14:textId="77777777" w:rsidR="00636C90" w:rsidRPr="009951C9" w:rsidRDefault="00636C90">
      <w:pPr>
        <w:rPr>
          <w:rFonts w:ascii="Arial" w:hAnsi="Arial" w:cs="Arial"/>
          <w:b/>
          <w:bCs/>
          <w:sz w:val="25"/>
          <w:szCs w:val="25"/>
        </w:rPr>
      </w:pPr>
    </w:p>
    <w:p w14:paraId="506F5DF8" w14:textId="77777777" w:rsidR="00636C90" w:rsidRPr="009951C9" w:rsidRDefault="00636C90">
      <w:pPr>
        <w:rPr>
          <w:rFonts w:ascii="Arial" w:hAnsi="Arial" w:cs="Arial"/>
          <w:b/>
          <w:bCs/>
          <w:sz w:val="25"/>
          <w:szCs w:val="25"/>
        </w:rPr>
      </w:pPr>
    </w:p>
    <w:p w14:paraId="5B74C7FC" w14:textId="77777777" w:rsidR="00636C90" w:rsidRPr="009951C9" w:rsidRDefault="00636C90">
      <w:pPr>
        <w:rPr>
          <w:rFonts w:ascii="Arial" w:hAnsi="Arial" w:cs="Arial"/>
          <w:b/>
          <w:bCs/>
          <w:sz w:val="25"/>
          <w:szCs w:val="25"/>
        </w:rPr>
      </w:pPr>
    </w:p>
    <w:p w14:paraId="2A290709" w14:textId="77777777" w:rsidR="00636C90" w:rsidRPr="009951C9" w:rsidRDefault="00636C90">
      <w:pPr>
        <w:rPr>
          <w:rFonts w:ascii="Arial" w:hAnsi="Arial" w:cs="Arial"/>
          <w:b/>
          <w:bCs/>
          <w:sz w:val="25"/>
          <w:szCs w:val="25"/>
        </w:rPr>
      </w:pPr>
    </w:p>
    <w:p w14:paraId="02FF9ABF" w14:textId="77777777" w:rsidR="00636C90" w:rsidRPr="009951C9" w:rsidRDefault="00636C90">
      <w:pPr>
        <w:rPr>
          <w:rFonts w:ascii="Arial" w:hAnsi="Arial" w:cs="Arial"/>
          <w:b/>
          <w:bCs/>
          <w:sz w:val="25"/>
          <w:szCs w:val="25"/>
        </w:rPr>
      </w:pPr>
    </w:p>
    <w:p w14:paraId="22E046E3" w14:textId="77777777" w:rsidR="00636C90" w:rsidRPr="009951C9" w:rsidRDefault="00636C90">
      <w:pPr>
        <w:rPr>
          <w:rFonts w:ascii="Arial" w:hAnsi="Arial" w:cs="Arial"/>
          <w:b/>
          <w:bCs/>
          <w:sz w:val="25"/>
          <w:szCs w:val="25"/>
        </w:rPr>
      </w:pPr>
    </w:p>
    <w:p w14:paraId="110C4079" w14:textId="77777777" w:rsidR="00636C90" w:rsidRPr="009951C9" w:rsidRDefault="00636C90">
      <w:pPr>
        <w:rPr>
          <w:rFonts w:ascii="Arial" w:hAnsi="Arial" w:cs="Arial"/>
          <w:b/>
          <w:bCs/>
          <w:sz w:val="25"/>
          <w:szCs w:val="25"/>
        </w:rPr>
      </w:pPr>
    </w:p>
    <w:p w14:paraId="1E120972" w14:textId="77777777" w:rsidR="00636C90" w:rsidRPr="009951C9" w:rsidRDefault="00636C90">
      <w:pPr>
        <w:rPr>
          <w:rFonts w:ascii="Arial" w:hAnsi="Arial" w:cs="Arial"/>
          <w:b/>
          <w:bCs/>
          <w:sz w:val="25"/>
          <w:szCs w:val="25"/>
        </w:rPr>
      </w:pPr>
    </w:p>
    <w:p w14:paraId="350129B0" w14:textId="77777777" w:rsidR="00636C90" w:rsidRPr="009951C9" w:rsidRDefault="00636C90">
      <w:pPr>
        <w:rPr>
          <w:rFonts w:ascii="Arial" w:hAnsi="Arial" w:cs="Arial"/>
          <w:b/>
          <w:bCs/>
          <w:sz w:val="25"/>
          <w:szCs w:val="25"/>
        </w:rPr>
      </w:pPr>
    </w:p>
    <w:p w14:paraId="493DFC2B" w14:textId="77777777" w:rsidR="009951C9" w:rsidRDefault="009951C9" w:rsidP="00636C90">
      <w:pPr>
        <w:jc w:val="center"/>
        <w:rPr>
          <w:rFonts w:ascii="Arial" w:hAnsi="Arial" w:cs="Arial"/>
          <w:b/>
          <w:bCs/>
          <w:sz w:val="25"/>
          <w:szCs w:val="25"/>
        </w:rPr>
      </w:pPr>
    </w:p>
    <w:p w14:paraId="69FFE1B9" w14:textId="77777777" w:rsidR="009951C9" w:rsidRDefault="009951C9" w:rsidP="00636C90">
      <w:pPr>
        <w:jc w:val="center"/>
        <w:rPr>
          <w:rFonts w:ascii="Arial" w:hAnsi="Arial" w:cs="Arial"/>
          <w:b/>
          <w:bCs/>
          <w:sz w:val="25"/>
          <w:szCs w:val="25"/>
        </w:rPr>
      </w:pPr>
    </w:p>
    <w:p w14:paraId="231116F9" w14:textId="50D1ACFF" w:rsidR="00F92840" w:rsidRPr="009951C9" w:rsidRDefault="00F92840" w:rsidP="00636C90">
      <w:pPr>
        <w:jc w:val="center"/>
        <w:rPr>
          <w:rFonts w:ascii="Arial" w:hAnsi="Arial" w:cs="Arial"/>
          <w:b/>
          <w:bCs/>
          <w:sz w:val="25"/>
          <w:szCs w:val="25"/>
        </w:rPr>
      </w:pPr>
      <w:r w:rsidRPr="009951C9">
        <w:rPr>
          <w:rFonts w:ascii="Arial" w:hAnsi="Arial" w:cs="Arial"/>
          <w:b/>
          <w:bCs/>
          <w:sz w:val="25"/>
          <w:szCs w:val="25"/>
        </w:rPr>
        <w:lastRenderedPageBreak/>
        <w:t>TABLE OF CONTENTS</w:t>
      </w:r>
    </w:p>
    <w:p w14:paraId="25736C92" w14:textId="207BE9B3" w:rsidR="005257C7" w:rsidRPr="009951C9" w:rsidRDefault="00247528">
      <w:pPr>
        <w:rPr>
          <w:rFonts w:ascii="Arial" w:hAnsi="Arial" w:cs="Arial"/>
          <w:bCs/>
          <w:sz w:val="20"/>
          <w:szCs w:val="20"/>
        </w:rPr>
      </w:pPr>
      <w:r w:rsidRPr="009951C9">
        <w:rPr>
          <w:rFonts w:ascii="Arial" w:hAnsi="Arial" w:cs="Arial"/>
          <w:bCs/>
          <w:sz w:val="21"/>
          <w:szCs w:val="21"/>
        </w:rPr>
        <w:br/>
      </w:r>
      <w:r w:rsidR="00F92840" w:rsidRPr="009951C9">
        <w:rPr>
          <w:rFonts w:ascii="Arial" w:hAnsi="Arial" w:cs="Arial"/>
          <w:bCs/>
          <w:sz w:val="20"/>
          <w:szCs w:val="20"/>
        </w:rPr>
        <w:t>Academic Eligibility Sports/Extracurricular Activities</w:t>
      </w:r>
      <w:r w:rsidR="004B1B75" w:rsidRPr="009951C9">
        <w:rPr>
          <w:rFonts w:ascii="Arial" w:hAnsi="Arial" w:cs="Arial"/>
          <w:bCs/>
          <w:sz w:val="20"/>
          <w:szCs w:val="20"/>
        </w:rPr>
        <w:tab/>
      </w:r>
      <w:r w:rsidR="004B1B75" w:rsidRPr="009951C9">
        <w:rPr>
          <w:rFonts w:ascii="Arial" w:hAnsi="Arial" w:cs="Arial"/>
          <w:bCs/>
          <w:sz w:val="20"/>
          <w:szCs w:val="20"/>
        </w:rPr>
        <w:tab/>
      </w:r>
      <w:r w:rsidR="00820ED8">
        <w:rPr>
          <w:rFonts w:ascii="Arial" w:hAnsi="Arial" w:cs="Arial"/>
          <w:bCs/>
          <w:sz w:val="20"/>
          <w:szCs w:val="20"/>
        </w:rPr>
        <w:t>33</w:t>
      </w:r>
      <w:r w:rsidR="00A67A51" w:rsidRPr="009951C9">
        <w:rPr>
          <w:rFonts w:ascii="Arial" w:hAnsi="Arial" w:cs="Arial"/>
          <w:bCs/>
          <w:sz w:val="20"/>
          <w:szCs w:val="20"/>
        </w:rPr>
        <w:br/>
        <w:t>Academic Honor Code</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820ED8">
        <w:rPr>
          <w:rFonts w:ascii="Arial" w:hAnsi="Arial" w:cs="Arial"/>
          <w:bCs/>
          <w:sz w:val="20"/>
          <w:szCs w:val="20"/>
        </w:rPr>
        <w:t>17</w:t>
      </w:r>
      <w:r w:rsidR="00A67A51" w:rsidRPr="009951C9">
        <w:rPr>
          <w:rFonts w:ascii="Arial" w:hAnsi="Arial" w:cs="Arial"/>
          <w:bCs/>
          <w:sz w:val="20"/>
          <w:szCs w:val="20"/>
        </w:rPr>
        <w:br/>
        <w:t>Accidents</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E720C0" w:rsidRPr="009951C9">
        <w:rPr>
          <w:rFonts w:ascii="Arial" w:hAnsi="Arial" w:cs="Arial"/>
          <w:bCs/>
          <w:sz w:val="20"/>
          <w:szCs w:val="20"/>
        </w:rPr>
        <w:t>15</w:t>
      </w:r>
      <w:r w:rsidR="00A67A51" w:rsidRPr="009951C9">
        <w:rPr>
          <w:rFonts w:ascii="Arial" w:hAnsi="Arial" w:cs="Arial"/>
          <w:bCs/>
          <w:sz w:val="20"/>
          <w:szCs w:val="20"/>
        </w:rPr>
        <w:br/>
        <w:t>Alma Mater</w:t>
      </w:r>
      <w:r w:rsidR="00062672" w:rsidRPr="009951C9">
        <w:rPr>
          <w:rFonts w:ascii="Arial" w:hAnsi="Arial" w:cs="Arial"/>
          <w:bCs/>
          <w:sz w:val="20"/>
          <w:szCs w:val="20"/>
        </w:rPr>
        <w:tab/>
      </w:r>
      <w:r w:rsidR="00062672" w:rsidRPr="009951C9">
        <w:rPr>
          <w:rFonts w:ascii="Arial" w:hAnsi="Arial" w:cs="Arial"/>
          <w:bCs/>
          <w:sz w:val="20"/>
          <w:szCs w:val="20"/>
        </w:rPr>
        <w:tab/>
      </w:r>
      <w:r w:rsidR="00062672" w:rsidRPr="009951C9">
        <w:rPr>
          <w:rFonts w:ascii="Arial" w:hAnsi="Arial" w:cs="Arial"/>
          <w:bCs/>
          <w:sz w:val="20"/>
          <w:szCs w:val="20"/>
        </w:rPr>
        <w:tab/>
      </w:r>
      <w:r w:rsidR="00062672" w:rsidRPr="009951C9">
        <w:rPr>
          <w:rFonts w:ascii="Arial" w:hAnsi="Arial" w:cs="Arial"/>
          <w:bCs/>
          <w:sz w:val="20"/>
          <w:szCs w:val="20"/>
        </w:rPr>
        <w:tab/>
      </w:r>
      <w:r w:rsidR="00062672" w:rsidRPr="009951C9">
        <w:rPr>
          <w:rFonts w:ascii="Arial" w:hAnsi="Arial" w:cs="Arial"/>
          <w:bCs/>
          <w:sz w:val="20"/>
          <w:szCs w:val="20"/>
        </w:rPr>
        <w:tab/>
      </w:r>
      <w:r w:rsidR="00062672" w:rsidRPr="009951C9">
        <w:rPr>
          <w:rFonts w:ascii="Arial" w:hAnsi="Arial" w:cs="Arial"/>
          <w:bCs/>
          <w:sz w:val="20"/>
          <w:szCs w:val="20"/>
        </w:rPr>
        <w:tab/>
      </w:r>
      <w:r w:rsidR="00062672" w:rsidRPr="009951C9">
        <w:rPr>
          <w:rFonts w:ascii="Arial" w:hAnsi="Arial" w:cs="Arial"/>
          <w:bCs/>
          <w:sz w:val="20"/>
          <w:szCs w:val="20"/>
        </w:rPr>
        <w:tab/>
      </w:r>
      <w:r w:rsidR="00820ED8">
        <w:rPr>
          <w:rFonts w:ascii="Arial" w:hAnsi="Arial" w:cs="Arial"/>
          <w:bCs/>
          <w:sz w:val="20"/>
          <w:szCs w:val="20"/>
        </w:rPr>
        <w:t>4</w:t>
      </w:r>
      <w:r w:rsidR="00A67A51" w:rsidRPr="009951C9">
        <w:rPr>
          <w:rFonts w:ascii="Arial" w:hAnsi="Arial" w:cs="Arial"/>
          <w:bCs/>
          <w:sz w:val="20"/>
          <w:szCs w:val="20"/>
        </w:rPr>
        <w:br/>
        <w:t>Attendance</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A00EEB" w:rsidRPr="009951C9">
        <w:rPr>
          <w:rFonts w:ascii="Arial" w:hAnsi="Arial" w:cs="Arial"/>
          <w:bCs/>
          <w:sz w:val="20"/>
          <w:szCs w:val="20"/>
        </w:rPr>
        <w:t>1</w:t>
      </w:r>
      <w:r w:rsidR="00E720C0" w:rsidRPr="009951C9">
        <w:rPr>
          <w:rFonts w:ascii="Arial" w:hAnsi="Arial" w:cs="Arial"/>
          <w:bCs/>
          <w:sz w:val="20"/>
          <w:szCs w:val="20"/>
        </w:rPr>
        <w:t>2</w:t>
      </w:r>
      <w:r w:rsidR="00A67A51" w:rsidRPr="009951C9">
        <w:rPr>
          <w:rFonts w:ascii="Arial" w:hAnsi="Arial" w:cs="Arial"/>
          <w:bCs/>
          <w:sz w:val="20"/>
          <w:szCs w:val="20"/>
        </w:rPr>
        <w:br/>
        <w:t>Bell Schedule</w:t>
      </w:r>
      <w:r w:rsidR="00E720C0" w:rsidRPr="009951C9">
        <w:rPr>
          <w:rFonts w:ascii="Arial" w:hAnsi="Arial" w:cs="Arial"/>
          <w:bCs/>
          <w:sz w:val="20"/>
          <w:szCs w:val="20"/>
        </w:rPr>
        <w:tab/>
      </w:r>
      <w:r w:rsidR="00E720C0" w:rsidRPr="009951C9">
        <w:rPr>
          <w:rFonts w:ascii="Arial" w:hAnsi="Arial" w:cs="Arial"/>
          <w:bCs/>
          <w:sz w:val="20"/>
          <w:szCs w:val="20"/>
        </w:rPr>
        <w:tab/>
      </w:r>
      <w:r w:rsidR="00E720C0" w:rsidRPr="009951C9">
        <w:rPr>
          <w:rFonts w:ascii="Arial" w:hAnsi="Arial" w:cs="Arial"/>
          <w:bCs/>
          <w:sz w:val="20"/>
          <w:szCs w:val="20"/>
        </w:rPr>
        <w:tab/>
      </w:r>
      <w:r w:rsidR="00E720C0" w:rsidRPr="009951C9">
        <w:rPr>
          <w:rFonts w:ascii="Arial" w:hAnsi="Arial" w:cs="Arial"/>
          <w:bCs/>
          <w:sz w:val="20"/>
          <w:szCs w:val="20"/>
        </w:rPr>
        <w:tab/>
      </w:r>
      <w:r w:rsidR="00E720C0" w:rsidRPr="009951C9">
        <w:rPr>
          <w:rFonts w:ascii="Arial" w:hAnsi="Arial" w:cs="Arial"/>
          <w:bCs/>
          <w:sz w:val="20"/>
          <w:szCs w:val="20"/>
        </w:rPr>
        <w:tab/>
      </w:r>
      <w:r w:rsidR="00E720C0" w:rsidRPr="009951C9">
        <w:rPr>
          <w:rFonts w:ascii="Arial" w:hAnsi="Arial" w:cs="Arial"/>
          <w:bCs/>
          <w:sz w:val="20"/>
          <w:szCs w:val="20"/>
        </w:rPr>
        <w:tab/>
      </w:r>
      <w:r w:rsidR="00E720C0" w:rsidRPr="009951C9">
        <w:rPr>
          <w:rFonts w:ascii="Arial" w:hAnsi="Arial" w:cs="Arial"/>
          <w:bCs/>
          <w:sz w:val="20"/>
          <w:szCs w:val="20"/>
        </w:rPr>
        <w:tab/>
        <w:t>10</w:t>
      </w:r>
      <w:r w:rsidR="00A67A51" w:rsidRPr="009951C9">
        <w:rPr>
          <w:rFonts w:ascii="Arial" w:hAnsi="Arial" w:cs="Arial"/>
          <w:bCs/>
          <w:sz w:val="20"/>
          <w:szCs w:val="20"/>
        </w:rPr>
        <w:br/>
        <w:t>Bell Schedule for School Delays</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Pr="009951C9">
        <w:rPr>
          <w:rFonts w:ascii="Arial" w:hAnsi="Arial" w:cs="Arial"/>
          <w:bCs/>
          <w:sz w:val="20"/>
          <w:szCs w:val="20"/>
        </w:rPr>
        <w:tab/>
      </w:r>
      <w:r w:rsidR="00E720C0" w:rsidRPr="009951C9">
        <w:rPr>
          <w:rFonts w:ascii="Arial" w:hAnsi="Arial" w:cs="Arial"/>
          <w:bCs/>
          <w:sz w:val="20"/>
          <w:szCs w:val="20"/>
        </w:rPr>
        <w:t>11</w:t>
      </w:r>
      <w:r w:rsidR="00A67A51" w:rsidRPr="009951C9">
        <w:rPr>
          <w:rFonts w:ascii="Arial" w:hAnsi="Arial" w:cs="Arial"/>
          <w:bCs/>
          <w:sz w:val="20"/>
          <w:szCs w:val="20"/>
        </w:rPr>
        <w:br/>
        <w:t>Backpacks</w:t>
      </w:r>
      <w:r w:rsidR="00B44E64">
        <w:rPr>
          <w:rFonts w:ascii="Arial" w:hAnsi="Arial" w:cs="Arial"/>
          <w:bCs/>
          <w:sz w:val="20"/>
          <w:szCs w:val="20"/>
        </w:rPr>
        <w:t>/Drawstring Bags/Purses</w:t>
      </w:r>
      <w:r w:rsidR="00B44E64">
        <w:rPr>
          <w:rFonts w:ascii="Arial" w:hAnsi="Arial" w:cs="Arial"/>
          <w:bCs/>
          <w:sz w:val="20"/>
          <w:szCs w:val="20"/>
        </w:rPr>
        <w:tab/>
      </w:r>
      <w:r w:rsidR="00B44E64">
        <w:rPr>
          <w:rFonts w:ascii="Arial" w:hAnsi="Arial" w:cs="Arial"/>
          <w:bCs/>
          <w:sz w:val="20"/>
          <w:szCs w:val="20"/>
        </w:rPr>
        <w:tab/>
      </w:r>
      <w:r w:rsidR="00B44E64">
        <w:rPr>
          <w:rFonts w:ascii="Arial" w:hAnsi="Arial" w:cs="Arial"/>
          <w:bCs/>
          <w:sz w:val="20"/>
          <w:szCs w:val="20"/>
        </w:rPr>
        <w:tab/>
      </w:r>
      <w:r w:rsidR="00B44E64">
        <w:rPr>
          <w:rFonts w:ascii="Arial" w:hAnsi="Arial" w:cs="Arial"/>
          <w:bCs/>
          <w:sz w:val="20"/>
          <w:szCs w:val="20"/>
        </w:rPr>
        <w:tab/>
      </w:r>
      <w:r w:rsidR="00E720C0" w:rsidRPr="009951C9">
        <w:rPr>
          <w:rFonts w:ascii="Arial" w:hAnsi="Arial" w:cs="Arial"/>
          <w:bCs/>
          <w:sz w:val="20"/>
          <w:szCs w:val="20"/>
        </w:rPr>
        <w:t>19</w:t>
      </w:r>
      <w:r w:rsidR="00A67A51" w:rsidRPr="009951C9">
        <w:rPr>
          <w:rFonts w:ascii="Arial" w:hAnsi="Arial" w:cs="Arial"/>
          <w:bCs/>
          <w:sz w:val="20"/>
          <w:szCs w:val="20"/>
        </w:rPr>
        <w:br/>
        <w:t>Bullying/Cyberbullying</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E720C0" w:rsidRPr="009951C9">
        <w:rPr>
          <w:rFonts w:ascii="Arial" w:hAnsi="Arial" w:cs="Arial"/>
          <w:bCs/>
          <w:sz w:val="20"/>
          <w:szCs w:val="20"/>
        </w:rPr>
        <w:t>26</w:t>
      </w:r>
      <w:r w:rsidR="00A67A51" w:rsidRPr="009951C9">
        <w:rPr>
          <w:rFonts w:ascii="Arial" w:hAnsi="Arial" w:cs="Arial"/>
          <w:bCs/>
          <w:sz w:val="20"/>
          <w:szCs w:val="20"/>
        </w:rPr>
        <w:br/>
        <w:t>Cellphone Use Guidelines</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E720C0" w:rsidRPr="009951C9">
        <w:rPr>
          <w:rFonts w:ascii="Arial" w:hAnsi="Arial" w:cs="Arial"/>
          <w:bCs/>
          <w:sz w:val="20"/>
          <w:szCs w:val="20"/>
        </w:rPr>
        <w:t>22</w:t>
      </w:r>
    </w:p>
    <w:p w14:paraId="7D539AE0" w14:textId="39289A11" w:rsidR="005257C7" w:rsidRPr="009951C9" w:rsidRDefault="00E720C0">
      <w:pPr>
        <w:rPr>
          <w:rFonts w:ascii="Arial" w:hAnsi="Arial" w:cs="Arial"/>
          <w:bCs/>
          <w:sz w:val="20"/>
          <w:szCs w:val="20"/>
        </w:rPr>
      </w:pPr>
      <w:r w:rsidRPr="009951C9">
        <w:rPr>
          <w:rFonts w:ascii="Arial" w:hAnsi="Arial" w:cs="Arial"/>
          <w:bCs/>
          <w:sz w:val="20"/>
          <w:szCs w:val="20"/>
        </w:rPr>
        <w:t>Clubs</w:t>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t>19</w:t>
      </w:r>
      <w:r w:rsidR="00A67A51" w:rsidRPr="009951C9">
        <w:rPr>
          <w:rFonts w:ascii="Arial" w:hAnsi="Arial" w:cs="Arial"/>
          <w:bCs/>
          <w:sz w:val="20"/>
          <w:szCs w:val="20"/>
        </w:rPr>
        <w:br/>
        <w:t xml:space="preserve">Counseling </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Pr="009951C9">
        <w:rPr>
          <w:rFonts w:ascii="Arial" w:hAnsi="Arial" w:cs="Arial"/>
          <w:bCs/>
          <w:sz w:val="20"/>
          <w:szCs w:val="20"/>
        </w:rPr>
        <w:t>14</w:t>
      </w:r>
      <w:r w:rsidR="00A67A51" w:rsidRPr="009951C9">
        <w:rPr>
          <w:rFonts w:ascii="Arial" w:hAnsi="Arial" w:cs="Arial"/>
          <w:bCs/>
          <w:sz w:val="20"/>
          <w:szCs w:val="20"/>
        </w:rPr>
        <w:br/>
        <w:t>Cutting Class</w:t>
      </w:r>
      <w:r w:rsidR="00990F2B" w:rsidRPr="009951C9">
        <w:rPr>
          <w:rFonts w:ascii="Arial" w:hAnsi="Arial" w:cs="Arial"/>
          <w:bCs/>
          <w:sz w:val="20"/>
          <w:szCs w:val="20"/>
        </w:rPr>
        <w:t>/Leavi</w:t>
      </w:r>
      <w:r w:rsidR="004E5ED3">
        <w:rPr>
          <w:rFonts w:ascii="Arial" w:hAnsi="Arial" w:cs="Arial"/>
          <w:bCs/>
          <w:sz w:val="20"/>
          <w:szCs w:val="20"/>
        </w:rPr>
        <w:t xml:space="preserve">ng School without Permission </w:t>
      </w:r>
      <w:r w:rsidR="004E5ED3">
        <w:rPr>
          <w:rFonts w:ascii="Arial" w:hAnsi="Arial" w:cs="Arial"/>
          <w:bCs/>
          <w:sz w:val="20"/>
          <w:szCs w:val="20"/>
        </w:rPr>
        <w:tab/>
      </w:r>
      <w:r w:rsidR="004E5ED3">
        <w:rPr>
          <w:rFonts w:ascii="Arial" w:hAnsi="Arial" w:cs="Arial"/>
          <w:bCs/>
          <w:sz w:val="20"/>
          <w:szCs w:val="20"/>
        </w:rPr>
        <w:tab/>
      </w:r>
      <w:r w:rsidRPr="009951C9">
        <w:rPr>
          <w:rFonts w:ascii="Arial" w:hAnsi="Arial" w:cs="Arial"/>
          <w:bCs/>
          <w:sz w:val="20"/>
          <w:szCs w:val="20"/>
        </w:rPr>
        <w:t>13</w:t>
      </w:r>
      <w:r w:rsidR="00A67A51" w:rsidRPr="009951C9">
        <w:rPr>
          <w:rFonts w:ascii="Arial" w:hAnsi="Arial" w:cs="Arial"/>
          <w:bCs/>
          <w:sz w:val="20"/>
          <w:szCs w:val="20"/>
        </w:rPr>
        <w:br/>
        <w:t>Dances</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Pr="009951C9">
        <w:rPr>
          <w:rFonts w:ascii="Arial" w:hAnsi="Arial" w:cs="Arial"/>
          <w:bCs/>
          <w:sz w:val="20"/>
          <w:szCs w:val="20"/>
        </w:rPr>
        <w:t>20</w:t>
      </w:r>
      <w:r w:rsidR="00A67A51" w:rsidRPr="009951C9">
        <w:rPr>
          <w:rFonts w:ascii="Arial" w:hAnsi="Arial" w:cs="Arial"/>
          <w:bCs/>
          <w:sz w:val="20"/>
          <w:szCs w:val="20"/>
        </w:rPr>
        <w:br/>
        <w:t>Detention</w:t>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Pr="009951C9">
        <w:rPr>
          <w:rFonts w:ascii="Arial" w:hAnsi="Arial" w:cs="Arial"/>
          <w:bCs/>
          <w:sz w:val="20"/>
          <w:szCs w:val="20"/>
        </w:rPr>
        <w:t>30</w:t>
      </w:r>
      <w:r w:rsidR="00A67A51" w:rsidRPr="009951C9">
        <w:rPr>
          <w:rFonts w:ascii="Arial" w:hAnsi="Arial" w:cs="Arial"/>
          <w:bCs/>
          <w:sz w:val="20"/>
          <w:szCs w:val="20"/>
        </w:rPr>
        <w:br/>
        <w:t>District Personnel</w:t>
      </w:r>
      <w:r w:rsidR="00062672" w:rsidRPr="009951C9">
        <w:rPr>
          <w:rFonts w:ascii="Arial" w:hAnsi="Arial" w:cs="Arial"/>
          <w:bCs/>
          <w:sz w:val="20"/>
          <w:szCs w:val="20"/>
        </w:rPr>
        <w:tab/>
      </w:r>
      <w:r w:rsidR="00062672" w:rsidRPr="009951C9">
        <w:rPr>
          <w:rFonts w:ascii="Arial" w:hAnsi="Arial" w:cs="Arial"/>
          <w:bCs/>
          <w:sz w:val="20"/>
          <w:szCs w:val="20"/>
        </w:rPr>
        <w:tab/>
      </w:r>
      <w:r w:rsidR="00062672" w:rsidRPr="009951C9">
        <w:rPr>
          <w:rFonts w:ascii="Arial" w:hAnsi="Arial" w:cs="Arial"/>
          <w:bCs/>
          <w:sz w:val="20"/>
          <w:szCs w:val="20"/>
        </w:rPr>
        <w:tab/>
      </w:r>
      <w:r w:rsidR="00062672" w:rsidRPr="009951C9">
        <w:rPr>
          <w:rFonts w:ascii="Arial" w:hAnsi="Arial" w:cs="Arial"/>
          <w:bCs/>
          <w:sz w:val="20"/>
          <w:szCs w:val="20"/>
        </w:rPr>
        <w:tab/>
      </w:r>
      <w:r w:rsidR="00062672" w:rsidRPr="009951C9">
        <w:rPr>
          <w:rFonts w:ascii="Arial" w:hAnsi="Arial" w:cs="Arial"/>
          <w:bCs/>
          <w:sz w:val="20"/>
          <w:szCs w:val="20"/>
        </w:rPr>
        <w:tab/>
      </w:r>
      <w:r w:rsidR="00062672" w:rsidRPr="009951C9">
        <w:rPr>
          <w:rFonts w:ascii="Arial" w:hAnsi="Arial" w:cs="Arial"/>
          <w:bCs/>
          <w:sz w:val="20"/>
          <w:szCs w:val="20"/>
        </w:rPr>
        <w:tab/>
      </w:r>
      <w:r w:rsidRPr="009951C9">
        <w:rPr>
          <w:rFonts w:ascii="Arial" w:hAnsi="Arial" w:cs="Arial"/>
          <w:bCs/>
          <w:sz w:val="20"/>
          <w:szCs w:val="20"/>
        </w:rPr>
        <w:t>5</w:t>
      </w:r>
      <w:r w:rsidR="00A67A51" w:rsidRPr="009951C9">
        <w:rPr>
          <w:rFonts w:ascii="Arial" w:hAnsi="Arial" w:cs="Arial"/>
          <w:bCs/>
          <w:sz w:val="20"/>
          <w:szCs w:val="20"/>
        </w:rPr>
        <w:br/>
        <w:t>Dress Philosophy</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Pr="009951C9">
        <w:rPr>
          <w:rFonts w:ascii="Arial" w:hAnsi="Arial" w:cs="Arial"/>
          <w:bCs/>
          <w:sz w:val="20"/>
          <w:szCs w:val="20"/>
        </w:rPr>
        <w:t>20</w:t>
      </w:r>
      <w:r w:rsidR="00A67A51" w:rsidRPr="009951C9">
        <w:rPr>
          <w:rFonts w:ascii="Arial" w:hAnsi="Arial" w:cs="Arial"/>
          <w:bCs/>
          <w:sz w:val="20"/>
          <w:szCs w:val="20"/>
        </w:rPr>
        <w:br/>
        <w:t>Educational Trips</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011507">
        <w:rPr>
          <w:rFonts w:ascii="Arial" w:hAnsi="Arial" w:cs="Arial"/>
          <w:bCs/>
          <w:sz w:val="20"/>
          <w:szCs w:val="20"/>
        </w:rPr>
        <w:t>12</w:t>
      </w:r>
      <w:r w:rsidR="00A67A51" w:rsidRPr="009951C9">
        <w:rPr>
          <w:rFonts w:ascii="Arial" w:hAnsi="Arial" w:cs="Arial"/>
          <w:bCs/>
          <w:sz w:val="20"/>
          <w:szCs w:val="20"/>
        </w:rPr>
        <w:br/>
        <w:t>Electronic Communications</w:t>
      </w:r>
      <w:r w:rsidR="00391060" w:rsidRPr="009951C9">
        <w:rPr>
          <w:rFonts w:ascii="Arial" w:hAnsi="Arial" w:cs="Arial"/>
          <w:bCs/>
          <w:sz w:val="20"/>
          <w:szCs w:val="20"/>
        </w:rPr>
        <w:t xml:space="preserve"> with Parents/Guardians</w:t>
      </w:r>
      <w:r w:rsidR="00391060" w:rsidRPr="009951C9">
        <w:rPr>
          <w:rFonts w:ascii="Arial" w:hAnsi="Arial" w:cs="Arial"/>
          <w:bCs/>
          <w:sz w:val="20"/>
          <w:szCs w:val="20"/>
        </w:rPr>
        <w:tab/>
      </w:r>
      <w:r w:rsidR="00391060" w:rsidRPr="009951C9">
        <w:rPr>
          <w:rFonts w:ascii="Arial" w:hAnsi="Arial" w:cs="Arial"/>
          <w:bCs/>
          <w:sz w:val="20"/>
          <w:szCs w:val="20"/>
        </w:rPr>
        <w:tab/>
      </w:r>
      <w:r w:rsidRPr="009951C9">
        <w:rPr>
          <w:rFonts w:ascii="Arial" w:hAnsi="Arial" w:cs="Arial"/>
          <w:bCs/>
          <w:sz w:val="20"/>
          <w:szCs w:val="20"/>
        </w:rPr>
        <w:t>11</w:t>
      </w:r>
      <w:r w:rsidR="00A67A51" w:rsidRPr="009951C9">
        <w:rPr>
          <w:rFonts w:ascii="Arial" w:hAnsi="Arial" w:cs="Arial"/>
          <w:bCs/>
          <w:sz w:val="20"/>
          <w:szCs w:val="20"/>
        </w:rPr>
        <w:br/>
        <w:t>Electronic Devices</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Pr="009951C9">
        <w:rPr>
          <w:rFonts w:ascii="Arial" w:hAnsi="Arial" w:cs="Arial"/>
          <w:bCs/>
          <w:sz w:val="20"/>
          <w:szCs w:val="20"/>
        </w:rPr>
        <w:t>21</w:t>
      </w:r>
      <w:r w:rsidR="00A67A51" w:rsidRPr="009951C9">
        <w:rPr>
          <w:rFonts w:ascii="Arial" w:hAnsi="Arial" w:cs="Arial"/>
          <w:bCs/>
          <w:sz w:val="20"/>
          <w:szCs w:val="20"/>
        </w:rPr>
        <w:br/>
        <w:t>Emergency/Inclement Weather</w:t>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t>10</w:t>
      </w:r>
      <w:r w:rsidR="00A67A51" w:rsidRPr="009951C9">
        <w:rPr>
          <w:rFonts w:ascii="Arial" w:hAnsi="Arial" w:cs="Arial"/>
          <w:bCs/>
          <w:sz w:val="20"/>
          <w:szCs w:val="20"/>
        </w:rPr>
        <w:br/>
        <w:t>Employment Certificate (working papers)</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Pr="009951C9">
        <w:rPr>
          <w:rFonts w:ascii="Arial" w:hAnsi="Arial" w:cs="Arial"/>
          <w:bCs/>
          <w:sz w:val="20"/>
          <w:szCs w:val="20"/>
        </w:rPr>
        <w:t>23</w:t>
      </w:r>
      <w:r w:rsidR="00A67A51" w:rsidRPr="009951C9">
        <w:rPr>
          <w:rFonts w:ascii="Arial" w:hAnsi="Arial" w:cs="Arial"/>
          <w:bCs/>
          <w:sz w:val="20"/>
          <w:szCs w:val="20"/>
        </w:rPr>
        <w:br/>
        <w:t>Expulsion</w:t>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5257C7" w:rsidRPr="009951C9">
        <w:rPr>
          <w:rFonts w:ascii="Arial" w:hAnsi="Arial" w:cs="Arial"/>
          <w:bCs/>
          <w:sz w:val="20"/>
          <w:szCs w:val="20"/>
        </w:rPr>
        <w:t>3</w:t>
      </w:r>
      <w:r w:rsidRPr="009951C9">
        <w:rPr>
          <w:rFonts w:ascii="Arial" w:hAnsi="Arial" w:cs="Arial"/>
          <w:bCs/>
          <w:sz w:val="20"/>
          <w:szCs w:val="20"/>
        </w:rPr>
        <w:t>1</w:t>
      </w:r>
    </w:p>
    <w:p w14:paraId="5CA7D1F2" w14:textId="5C36A217" w:rsidR="00A138E8" w:rsidRPr="009951C9" w:rsidRDefault="0057686F">
      <w:pPr>
        <w:rPr>
          <w:rFonts w:ascii="Arial" w:hAnsi="Arial" w:cs="Arial"/>
          <w:bCs/>
          <w:sz w:val="20"/>
          <w:szCs w:val="20"/>
        </w:rPr>
      </w:pPr>
      <w:r w:rsidRPr="009951C9">
        <w:rPr>
          <w:rFonts w:ascii="Arial" w:hAnsi="Arial" w:cs="Arial"/>
          <w:bCs/>
          <w:sz w:val="20"/>
          <w:szCs w:val="20"/>
        </w:rPr>
        <w:t>Field Trip Permission</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E971AA" w:rsidRPr="009951C9">
        <w:rPr>
          <w:rFonts w:ascii="Arial" w:hAnsi="Arial" w:cs="Arial"/>
          <w:bCs/>
          <w:sz w:val="20"/>
          <w:szCs w:val="20"/>
        </w:rPr>
        <w:t>13</w:t>
      </w:r>
      <w:r w:rsidRPr="009951C9">
        <w:rPr>
          <w:rFonts w:ascii="Arial" w:hAnsi="Arial" w:cs="Arial"/>
          <w:bCs/>
          <w:sz w:val="20"/>
          <w:szCs w:val="20"/>
        </w:rPr>
        <w:br/>
        <w:t>Flag Salute &amp; Pledge of Allegiance</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E720C0" w:rsidRPr="009951C9">
        <w:rPr>
          <w:rFonts w:ascii="Arial" w:hAnsi="Arial" w:cs="Arial"/>
          <w:bCs/>
          <w:sz w:val="20"/>
          <w:szCs w:val="20"/>
        </w:rPr>
        <w:t>9</w:t>
      </w:r>
      <w:r w:rsidRPr="009951C9">
        <w:rPr>
          <w:rFonts w:ascii="Arial" w:hAnsi="Arial" w:cs="Arial"/>
          <w:bCs/>
          <w:sz w:val="20"/>
          <w:szCs w:val="20"/>
        </w:rPr>
        <w:br/>
        <w:t>Food and Beverages Guidelines</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247528" w:rsidRPr="009951C9">
        <w:rPr>
          <w:rFonts w:ascii="Arial" w:hAnsi="Arial" w:cs="Arial"/>
          <w:bCs/>
          <w:sz w:val="20"/>
          <w:szCs w:val="20"/>
        </w:rPr>
        <w:tab/>
      </w:r>
      <w:r w:rsidR="00E720C0" w:rsidRPr="009951C9">
        <w:rPr>
          <w:rFonts w:ascii="Arial" w:hAnsi="Arial" w:cs="Arial"/>
          <w:bCs/>
          <w:sz w:val="20"/>
          <w:szCs w:val="20"/>
        </w:rPr>
        <w:t>20</w:t>
      </w:r>
      <w:r w:rsidRPr="009951C9">
        <w:rPr>
          <w:rFonts w:ascii="Arial" w:hAnsi="Arial" w:cs="Arial"/>
          <w:bCs/>
          <w:sz w:val="20"/>
          <w:szCs w:val="20"/>
        </w:rPr>
        <w:br/>
        <w:t>Free Education Right</w:t>
      </w:r>
      <w:r w:rsidR="00062672" w:rsidRPr="009951C9">
        <w:rPr>
          <w:rFonts w:ascii="Arial" w:hAnsi="Arial" w:cs="Arial"/>
          <w:bCs/>
          <w:sz w:val="20"/>
          <w:szCs w:val="20"/>
        </w:rPr>
        <w:tab/>
      </w:r>
      <w:r w:rsidR="00062672" w:rsidRPr="009951C9">
        <w:rPr>
          <w:rFonts w:ascii="Arial" w:hAnsi="Arial" w:cs="Arial"/>
          <w:bCs/>
          <w:sz w:val="20"/>
          <w:szCs w:val="20"/>
        </w:rPr>
        <w:tab/>
      </w:r>
      <w:r w:rsidR="00062672" w:rsidRPr="009951C9">
        <w:rPr>
          <w:rFonts w:ascii="Arial" w:hAnsi="Arial" w:cs="Arial"/>
          <w:bCs/>
          <w:sz w:val="20"/>
          <w:szCs w:val="20"/>
        </w:rPr>
        <w:tab/>
      </w:r>
      <w:r w:rsidR="00062672" w:rsidRPr="009951C9">
        <w:rPr>
          <w:rFonts w:ascii="Arial" w:hAnsi="Arial" w:cs="Arial"/>
          <w:bCs/>
          <w:sz w:val="20"/>
          <w:szCs w:val="20"/>
        </w:rPr>
        <w:tab/>
      </w:r>
      <w:r w:rsidR="00062672" w:rsidRPr="009951C9">
        <w:rPr>
          <w:rFonts w:ascii="Arial" w:hAnsi="Arial" w:cs="Arial"/>
          <w:bCs/>
          <w:sz w:val="20"/>
          <w:szCs w:val="20"/>
        </w:rPr>
        <w:tab/>
      </w:r>
      <w:r w:rsidR="00062672" w:rsidRPr="009951C9">
        <w:rPr>
          <w:rFonts w:ascii="Arial" w:hAnsi="Arial" w:cs="Arial"/>
          <w:bCs/>
          <w:sz w:val="20"/>
          <w:szCs w:val="20"/>
        </w:rPr>
        <w:tab/>
      </w:r>
      <w:r w:rsidR="00E720C0" w:rsidRPr="009951C9">
        <w:rPr>
          <w:rFonts w:ascii="Arial" w:hAnsi="Arial" w:cs="Arial"/>
          <w:bCs/>
          <w:sz w:val="20"/>
          <w:szCs w:val="20"/>
        </w:rPr>
        <w:t>6</w:t>
      </w:r>
      <w:r w:rsidRPr="009951C9">
        <w:rPr>
          <w:rFonts w:ascii="Arial" w:hAnsi="Arial" w:cs="Arial"/>
          <w:bCs/>
          <w:sz w:val="20"/>
          <w:szCs w:val="20"/>
        </w:rPr>
        <w:br/>
        <w:t>Freedom of Expression</w:t>
      </w:r>
      <w:r w:rsidR="00E720C0" w:rsidRPr="009951C9">
        <w:rPr>
          <w:rFonts w:ascii="Arial" w:hAnsi="Arial" w:cs="Arial"/>
          <w:bCs/>
          <w:sz w:val="20"/>
          <w:szCs w:val="20"/>
        </w:rPr>
        <w:tab/>
      </w:r>
      <w:r w:rsidR="00E720C0" w:rsidRPr="009951C9">
        <w:rPr>
          <w:rFonts w:ascii="Arial" w:hAnsi="Arial" w:cs="Arial"/>
          <w:bCs/>
          <w:sz w:val="20"/>
          <w:szCs w:val="20"/>
        </w:rPr>
        <w:tab/>
      </w:r>
      <w:r w:rsidR="00E720C0" w:rsidRPr="009951C9">
        <w:rPr>
          <w:rFonts w:ascii="Arial" w:hAnsi="Arial" w:cs="Arial"/>
          <w:bCs/>
          <w:sz w:val="20"/>
          <w:szCs w:val="20"/>
        </w:rPr>
        <w:tab/>
      </w:r>
      <w:r w:rsidR="00E720C0" w:rsidRPr="009951C9">
        <w:rPr>
          <w:rFonts w:ascii="Arial" w:hAnsi="Arial" w:cs="Arial"/>
          <w:bCs/>
          <w:sz w:val="20"/>
          <w:szCs w:val="20"/>
        </w:rPr>
        <w:tab/>
      </w:r>
      <w:r w:rsidR="00E720C0" w:rsidRPr="009951C9">
        <w:rPr>
          <w:rFonts w:ascii="Arial" w:hAnsi="Arial" w:cs="Arial"/>
          <w:bCs/>
          <w:sz w:val="20"/>
          <w:szCs w:val="20"/>
        </w:rPr>
        <w:tab/>
      </w:r>
      <w:r w:rsidR="00E720C0" w:rsidRPr="009951C9">
        <w:rPr>
          <w:rFonts w:ascii="Arial" w:hAnsi="Arial" w:cs="Arial"/>
          <w:bCs/>
          <w:sz w:val="20"/>
          <w:szCs w:val="20"/>
        </w:rPr>
        <w:tab/>
        <w:t>28</w:t>
      </w:r>
      <w:r w:rsidRPr="009951C9">
        <w:rPr>
          <w:rFonts w:ascii="Arial" w:hAnsi="Arial" w:cs="Arial"/>
          <w:bCs/>
          <w:sz w:val="20"/>
          <w:szCs w:val="20"/>
        </w:rPr>
        <w:br/>
      </w:r>
      <w:r w:rsidR="00A138E8" w:rsidRPr="009951C9">
        <w:rPr>
          <w:rFonts w:ascii="Arial" w:hAnsi="Arial" w:cs="Arial"/>
          <w:bCs/>
          <w:sz w:val="20"/>
          <w:szCs w:val="20"/>
        </w:rPr>
        <w:t>Grading Policy</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E720C0" w:rsidRPr="009951C9">
        <w:rPr>
          <w:rFonts w:ascii="Arial" w:hAnsi="Arial" w:cs="Arial"/>
          <w:bCs/>
          <w:sz w:val="20"/>
          <w:szCs w:val="20"/>
        </w:rPr>
        <w:t>18</w:t>
      </w:r>
      <w:r w:rsidRPr="009951C9">
        <w:rPr>
          <w:rFonts w:ascii="Arial" w:hAnsi="Arial" w:cs="Arial"/>
          <w:bCs/>
          <w:sz w:val="20"/>
          <w:szCs w:val="20"/>
        </w:rPr>
        <w:br/>
        <w:t>Hallway Guidelines</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E720C0" w:rsidRPr="009951C9">
        <w:rPr>
          <w:rFonts w:ascii="Arial" w:hAnsi="Arial" w:cs="Arial"/>
          <w:bCs/>
          <w:sz w:val="20"/>
          <w:szCs w:val="20"/>
        </w:rPr>
        <w:t>23</w:t>
      </w:r>
      <w:r w:rsidRPr="009951C9">
        <w:rPr>
          <w:rFonts w:ascii="Arial" w:hAnsi="Arial" w:cs="Arial"/>
          <w:bCs/>
          <w:sz w:val="20"/>
          <w:szCs w:val="20"/>
        </w:rPr>
        <w:br/>
        <w:t>Harassment/Sexual Harassment</w:t>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247528" w:rsidRPr="009951C9">
        <w:rPr>
          <w:rFonts w:ascii="Arial" w:hAnsi="Arial" w:cs="Arial"/>
          <w:bCs/>
          <w:sz w:val="20"/>
          <w:szCs w:val="20"/>
        </w:rPr>
        <w:tab/>
      </w:r>
      <w:r w:rsidR="00F70548">
        <w:rPr>
          <w:rFonts w:ascii="Arial" w:hAnsi="Arial" w:cs="Arial"/>
          <w:bCs/>
          <w:sz w:val="20"/>
          <w:szCs w:val="20"/>
        </w:rPr>
        <w:t>27</w:t>
      </w:r>
    </w:p>
    <w:p w14:paraId="58F3F236" w14:textId="0F154418" w:rsidR="00732EC5" w:rsidRDefault="00A138E8">
      <w:pPr>
        <w:rPr>
          <w:rFonts w:ascii="Arial" w:hAnsi="Arial" w:cs="Arial"/>
          <w:bCs/>
          <w:sz w:val="20"/>
          <w:szCs w:val="20"/>
        </w:rPr>
      </w:pPr>
      <w:r w:rsidRPr="009951C9">
        <w:rPr>
          <w:rFonts w:ascii="Arial" w:hAnsi="Arial" w:cs="Arial"/>
          <w:bCs/>
          <w:sz w:val="20"/>
          <w:szCs w:val="20"/>
        </w:rPr>
        <w:t>Hazing</w:t>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t>27</w:t>
      </w:r>
      <w:r w:rsidR="0057686F" w:rsidRPr="009951C9">
        <w:rPr>
          <w:rFonts w:ascii="Arial" w:hAnsi="Arial" w:cs="Arial"/>
          <w:bCs/>
          <w:sz w:val="20"/>
          <w:szCs w:val="20"/>
        </w:rPr>
        <w:br/>
        <w:t>Health Services</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247528" w:rsidRPr="009951C9">
        <w:rPr>
          <w:rFonts w:ascii="Arial" w:hAnsi="Arial" w:cs="Arial"/>
          <w:bCs/>
          <w:sz w:val="20"/>
          <w:szCs w:val="20"/>
        </w:rPr>
        <w:tab/>
      </w:r>
      <w:r w:rsidR="00E720C0" w:rsidRPr="009951C9">
        <w:rPr>
          <w:rFonts w:ascii="Arial" w:hAnsi="Arial" w:cs="Arial"/>
          <w:bCs/>
          <w:sz w:val="20"/>
          <w:szCs w:val="20"/>
        </w:rPr>
        <w:t>15</w:t>
      </w:r>
      <w:r w:rsidR="0057686F" w:rsidRPr="009951C9">
        <w:rPr>
          <w:rFonts w:ascii="Arial" w:hAnsi="Arial" w:cs="Arial"/>
          <w:bCs/>
          <w:sz w:val="20"/>
          <w:szCs w:val="20"/>
        </w:rPr>
        <w:br/>
        <w:t>Hearings</w:t>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E720C0" w:rsidRPr="009951C9">
        <w:rPr>
          <w:rFonts w:ascii="Arial" w:hAnsi="Arial" w:cs="Arial"/>
          <w:bCs/>
          <w:sz w:val="20"/>
          <w:szCs w:val="20"/>
        </w:rPr>
        <w:t>32</w:t>
      </w:r>
      <w:r w:rsidR="0057686F" w:rsidRPr="009951C9">
        <w:rPr>
          <w:rFonts w:ascii="Arial" w:hAnsi="Arial" w:cs="Arial"/>
          <w:bCs/>
          <w:sz w:val="20"/>
          <w:szCs w:val="20"/>
        </w:rPr>
        <w:br/>
        <w:t>Honor Roll Criteria</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E720C0" w:rsidRPr="009951C9">
        <w:rPr>
          <w:rFonts w:ascii="Arial" w:hAnsi="Arial" w:cs="Arial"/>
          <w:bCs/>
          <w:sz w:val="20"/>
          <w:szCs w:val="20"/>
        </w:rPr>
        <w:t>19</w:t>
      </w:r>
      <w:r w:rsidR="0057686F" w:rsidRPr="009951C9">
        <w:rPr>
          <w:rFonts w:ascii="Arial" w:hAnsi="Arial" w:cs="Arial"/>
          <w:bCs/>
          <w:sz w:val="20"/>
          <w:szCs w:val="20"/>
        </w:rPr>
        <w:br/>
        <w:t>Honor Societies</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247528" w:rsidRPr="009951C9">
        <w:rPr>
          <w:rFonts w:ascii="Arial" w:hAnsi="Arial" w:cs="Arial"/>
          <w:bCs/>
          <w:sz w:val="20"/>
          <w:szCs w:val="20"/>
        </w:rPr>
        <w:tab/>
      </w:r>
      <w:r w:rsidR="00E720C0" w:rsidRPr="009951C9">
        <w:rPr>
          <w:rFonts w:ascii="Arial" w:hAnsi="Arial" w:cs="Arial"/>
          <w:bCs/>
          <w:sz w:val="20"/>
          <w:szCs w:val="20"/>
        </w:rPr>
        <w:t>19</w:t>
      </w:r>
      <w:r w:rsidR="0057686F" w:rsidRPr="009951C9">
        <w:rPr>
          <w:rFonts w:ascii="Arial" w:hAnsi="Arial" w:cs="Arial"/>
          <w:bCs/>
          <w:sz w:val="20"/>
          <w:szCs w:val="20"/>
        </w:rPr>
        <w:br/>
        <w:t>Illness and Injury</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E720C0" w:rsidRPr="009951C9">
        <w:rPr>
          <w:rFonts w:ascii="Arial" w:hAnsi="Arial" w:cs="Arial"/>
          <w:bCs/>
          <w:sz w:val="20"/>
          <w:szCs w:val="20"/>
        </w:rPr>
        <w:t>15</w:t>
      </w:r>
      <w:r w:rsidR="0057686F" w:rsidRPr="009951C9">
        <w:rPr>
          <w:rFonts w:ascii="Arial" w:hAnsi="Arial" w:cs="Arial"/>
          <w:bCs/>
          <w:sz w:val="20"/>
          <w:szCs w:val="20"/>
        </w:rPr>
        <w:br/>
        <w:t>Insurance</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E720C0" w:rsidRPr="009951C9">
        <w:rPr>
          <w:rFonts w:ascii="Arial" w:hAnsi="Arial" w:cs="Arial"/>
          <w:bCs/>
          <w:sz w:val="20"/>
          <w:szCs w:val="20"/>
        </w:rPr>
        <w:t>15</w:t>
      </w:r>
      <w:r w:rsidR="0057686F" w:rsidRPr="009951C9">
        <w:rPr>
          <w:rFonts w:ascii="Arial" w:hAnsi="Arial" w:cs="Arial"/>
          <w:bCs/>
          <w:sz w:val="20"/>
          <w:szCs w:val="20"/>
        </w:rPr>
        <w:br/>
        <w:t>Internet Acceptable Use Policy</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0960D7">
        <w:rPr>
          <w:rFonts w:ascii="Arial" w:hAnsi="Arial" w:cs="Arial"/>
          <w:bCs/>
          <w:sz w:val="20"/>
          <w:szCs w:val="20"/>
        </w:rPr>
        <w:t>22</w:t>
      </w:r>
      <w:r w:rsidR="0057686F" w:rsidRPr="009951C9">
        <w:rPr>
          <w:rFonts w:ascii="Arial" w:hAnsi="Arial" w:cs="Arial"/>
          <w:bCs/>
          <w:sz w:val="20"/>
          <w:szCs w:val="20"/>
        </w:rPr>
        <w:br/>
        <w:t>Late to Class</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E720C0" w:rsidRPr="009951C9">
        <w:rPr>
          <w:rFonts w:ascii="Arial" w:hAnsi="Arial" w:cs="Arial"/>
          <w:bCs/>
          <w:sz w:val="20"/>
          <w:szCs w:val="20"/>
        </w:rPr>
        <w:t>13</w:t>
      </w:r>
      <w:r w:rsidR="0057686F" w:rsidRPr="009951C9">
        <w:rPr>
          <w:rFonts w:ascii="Arial" w:hAnsi="Arial" w:cs="Arial"/>
          <w:bCs/>
          <w:sz w:val="20"/>
          <w:szCs w:val="20"/>
        </w:rPr>
        <w:br/>
        <w:t>Library</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E720C0" w:rsidRPr="009951C9">
        <w:rPr>
          <w:rFonts w:ascii="Arial" w:hAnsi="Arial" w:cs="Arial"/>
          <w:bCs/>
          <w:sz w:val="20"/>
          <w:szCs w:val="20"/>
        </w:rPr>
        <w:t>24</w:t>
      </w:r>
      <w:r w:rsidR="0057686F" w:rsidRPr="009951C9">
        <w:rPr>
          <w:rFonts w:ascii="Arial" w:hAnsi="Arial" w:cs="Arial"/>
          <w:bCs/>
          <w:sz w:val="20"/>
          <w:szCs w:val="20"/>
        </w:rPr>
        <w:br/>
      </w:r>
      <w:r w:rsidR="0057686F" w:rsidRPr="009951C9">
        <w:rPr>
          <w:rFonts w:ascii="Arial" w:hAnsi="Arial" w:cs="Arial"/>
          <w:bCs/>
          <w:sz w:val="20"/>
          <w:szCs w:val="20"/>
        </w:rPr>
        <w:lastRenderedPageBreak/>
        <w:t>Lockers</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247528" w:rsidRPr="009951C9">
        <w:rPr>
          <w:rFonts w:ascii="Arial" w:hAnsi="Arial" w:cs="Arial"/>
          <w:bCs/>
          <w:sz w:val="20"/>
          <w:szCs w:val="20"/>
        </w:rPr>
        <w:tab/>
      </w:r>
      <w:r w:rsidR="00E720C0" w:rsidRPr="009951C9">
        <w:rPr>
          <w:rFonts w:ascii="Arial" w:hAnsi="Arial" w:cs="Arial"/>
          <w:bCs/>
          <w:sz w:val="20"/>
          <w:szCs w:val="20"/>
        </w:rPr>
        <w:t>24</w:t>
      </w:r>
      <w:r w:rsidR="0057686F" w:rsidRPr="009951C9">
        <w:rPr>
          <w:rFonts w:ascii="Arial" w:hAnsi="Arial" w:cs="Arial"/>
          <w:bCs/>
          <w:sz w:val="20"/>
          <w:szCs w:val="20"/>
        </w:rPr>
        <w:br/>
        <w:t>Make-up Work</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E720C0" w:rsidRPr="009951C9">
        <w:rPr>
          <w:rFonts w:ascii="Arial" w:hAnsi="Arial" w:cs="Arial"/>
          <w:bCs/>
          <w:sz w:val="20"/>
          <w:szCs w:val="20"/>
        </w:rPr>
        <w:t>14</w:t>
      </w:r>
      <w:r w:rsidR="0057686F" w:rsidRPr="009951C9">
        <w:rPr>
          <w:rFonts w:ascii="Arial" w:hAnsi="Arial" w:cs="Arial"/>
          <w:bCs/>
          <w:sz w:val="20"/>
          <w:szCs w:val="20"/>
        </w:rPr>
        <w:br/>
        <w:t xml:space="preserve">Mechanics of Expression/Communication </w:t>
      </w:r>
      <w:r w:rsidR="004B1B75" w:rsidRPr="009951C9">
        <w:rPr>
          <w:rFonts w:ascii="Arial" w:hAnsi="Arial" w:cs="Arial"/>
          <w:bCs/>
          <w:sz w:val="20"/>
          <w:szCs w:val="20"/>
        </w:rPr>
        <w:t>for</w:t>
      </w:r>
      <w:r w:rsidR="0057686F" w:rsidRPr="009951C9">
        <w:rPr>
          <w:rFonts w:ascii="Arial" w:hAnsi="Arial" w:cs="Arial"/>
          <w:bCs/>
          <w:sz w:val="20"/>
          <w:szCs w:val="20"/>
        </w:rPr>
        <w:t xml:space="preserve"> Students</w:t>
      </w:r>
      <w:r w:rsidR="004B1B75" w:rsidRPr="009951C9">
        <w:rPr>
          <w:rFonts w:ascii="Arial" w:hAnsi="Arial" w:cs="Arial"/>
          <w:bCs/>
          <w:sz w:val="20"/>
          <w:szCs w:val="20"/>
        </w:rPr>
        <w:tab/>
      </w:r>
      <w:r w:rsidR="00247528" w:rsidRPr="009951C9">
        <w:rPr>
          <w:rFonts w:ascii="Arial" w:hAnsi="Arial" w:cs="Arial"/>
          <w:bCs/>
          <w:sz w:val="20"/>
          <w:szCs w:val="20"/>
        </w:rPr>
        <w:tab/>
      </w:r>
      <w:r w:rsidR="00E720C0" w:rsidRPr="009951C9">
        <w:rPr>
          <w:rFonts w:ascii="Arial" w:hAnsi="Arial" w:cs="Arial"/>
          <w:bCs/>
          <w:sz w:val="20"/>
          <w:szCs w:val="20"/>
        </w:rPr>
        <w:t>29</w:t>
      </w:r>
      <w:r w:rsidR="0057686F" w:rsidRPr="009951C9">
        <w:rPr>
          <w:rFonts w:ascii="Arial" w:hAnsi="Arial" w:cs="Arial"/>
          <w:bCs/>
          <w:sz w:val="20"/>
          <w:szCs w:val="20"/>
        </w:rPr>
        <w:br/>
        <w:t>Medical Appointments</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E720C0" w:rsidRPr="009951C9">
        <w:rPr>
          <w:rFonts w:ascii="Arial" w:hAnsi="Arial" w:cs="Arial"/>
          <w:bCs/>
          <w:sz w:val="20"/>
          <w:szCs w:val="20"/>
        </w:rPr>
        <w:t>12</w:t>
      </w:r>
      <w:r w:rsidR="0057686F" w:rsidRPr="009951C9">
        <w:rPr>
          <w:rFonts w:ascii="Arial" w:hAnsi="Arial" w:cs="Arial"/>
          <w:bCs/>
          <w:sz w:val="20"/>
          <w:szCs w:val="20"/>
        </w:rPr>
        <w:br/>
        <w:t>National Anthem</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E720C0" w:rsidRPr="009951C9">
        <w:rPr>
          <w:rFonts w:ascii="Arial" w:hAnsi="Arial" w:cs="Arial"/>
          <w:bCs/>
          <w:sz w:val="20"/>
          <w:szCs w:val="20"/>
        </w:rPr>
        <w:t>9</w:t>
      </w:r>
      <w:r w:rsidR="0057686F" w:rsidRPr="009951C9">
        <w:rPr>
          <w:rFonts w:ascii="Arial" w:hAnsi="Arial" w:cs="Arial"/>
          <w:bCs/>
          <w:sz w:val="20"/>
          <w:szCs w:val="20"/>
        </w:rPr>
        <w:br/>
        <w:t>Non-discrimination</w:t>
      </w:r>
      <w:r w:rsidR="00062672" w:rsidRPr="009951C9">
        <w:rPr>
          <w:rFonts w:ascii="Arial" w:hAnsi="Arial" w:cs="Arial"/>
          <w:bCs/>
          <w:sz w:val="20"/>
          <w:szCs w:val="20"/>
        </w:rPr>
        <w:t xml:space="preserve"> in School &amp; Classroom Practices</w:t>
      </w:r>
      <w:r w:rsidR="00062672" w:rsidRPr="009951C9">
        <w:rPr>
          <w:rFonts w:ascii="Arial" w:hAnsi="Arial" w:cs="Arial"/>
          <w:bCs/>
          <w:sz w:val="20"/>
          <w:szCs w:val="20"/>
        </w:rPr>
        <w:tab/>
      </w:r>
      <w:r w:rsidR="00062672" w:rsidRPr="009951C9">
        <w:rPr>
          <w:rFonts w:ascii="Arial" w:hAnsi="Arial" w:cs="Arial"/>
          <w:bCs/>
          <w:sz w:val="20"/>
          <w:szCs w:val="20"/>
        </w:rPr>
        <w:tab/>
      </w:r>
      <w:r w:rsidR="00E720C0" w:rsidRPr="009951C9">
        <w:rPr>
          <w:rFonts w:ascii="Arial" w:hAnsi="Arial" w:cs="Arial"/>
          <w:bCs/>
          <w:sz w:val="20"/>
          <w:szCs w:val="20"/>
        </w:rPr>
        <w:t>6</w:t>
      </w:r>
      <w:r w:rsidR="0057686F" w:rsidRPr="009951C9">
        <w:rPr>
          <w:rFonts w:ascii="Arial" w:hAnsi="Arial" w:cs="Arial"/>
          <w:bCs/>
          <w:sz w:val="20"/>
          <w:szCs w:val="20"/>
        </w:rPr>
        <w:br/>
        <w:t>Partners in Education</w:t>
      </w:r>
      <w:r w:rsidR="00062672" w:rsidRPr="009951C9">
        <w:rPr>
          <w:rFonts w:ascii="Arial" w:hAnsi="Arial" w:cs="Arial"/>
          <w:bCs/>
          <w:sz w:val="20"/>
          <w:szCs w:val="20"/>
        </w:rPr>
        <w:tab/>
      </w:r>
      <w:r w:rsidR="00062672" w:rsidRPr="009951C9">
        <w:rPr>
          <w:rFonts w:ascii="Arial" w:hAnsi="Arial" w:cs="Arial"/>
          <w:bCs/>
          <w:sz w:val="20"/>
          <w:szCs w:val="20"/>
        </w:rPr>
        <w:tab/>
      </w:r>
      <w:r w:rsidR="00062672" w:rsidRPr="009951C9">
        <w:rPr>
          <w:rFonts w:ascii="Arial" w:hAnsi="Arial" w:cs="Arial"/>
          <w:bCs/>
          <w:sz w:val="20"/>
          <w:szCs w:val="20"/>
        </w:rPr>
        <w:tab/>
      </w:r>
      <w:r w:rsidR="00062672" w:rsidRPr="009951C9">
        <w:rPr>
          <w:rFonts w:ascii="Arial" w:hAnsi="Arial" w:cs="Arial"/>
          <w:bCs/>
          <w:sz w:val="20"/>
          <w:szCs w:val="20"/>
        </w:rPr>
        <w:tab/>
      </w:r>
      <w:r w:rsidR="00062672" w:rsidRPr="009951C9">
        <w:rPr>
          <w:rFonts w:ascii="Arial" w:hAnsi="Arial" w:cs="Arial"/>
          <w:bCs/>
          <w:sz w:val="20"/>
          <w:szCs w:val="20"/>
        </w:rPr>
        <w:tab/>
      </w:r>
      <w:r w:rsidR="00062672" w:rsidRPr="009951C9">
        <w:rPr>
          <w:rFonts w:ascii="Arial" w:hAnsi="Arial" w:cs="Arial"/>
          <w:bCs/>
          <w:sz w:val="20"/>
          <w:szCs w:val="20"/>
        </w:rPr>
        <w:tab/>
      </w:r>
      <w:r w:rsidR="00E720C0" w:rsidRPr="009951C9">
        <w:rPr>
          <w:rFonts w:ascii="Arial" w:hAnsi="Arial" w:cs="Arial"/>
          <w:bCs/>
          <w:sz w:val="20"/>
          <w:szCs w:val="20"/>
        </w:rPr>
        <w:t>7</w:t>
      </w:r>
      <w:r w:rsidR="00704B09" w:rsidRPr="009951C9">
        <w:rPr>
          <w:rFonts w:ascii="Arial" w:hAnsi="Arial" w:cs="Arial"/>
          <w:bCs/>
          <w:sz w:val="20"/>
          <w:szCs w:val="20"/>
        </w:rPr>
        <w:br/>
        <w:t>Possession/</w:t>
      </w:r>
      <w:r w:rsidR="0057686F" w:rsidRPr="009951C9">
        <w:rPr>
          <w:rFonts w:ascii="Arial" w:hAnsi="Arial" w:cs="Arial"/>
          <w:bCs/>
          <w:sz w:val="20"/>
          <w:szCs w:val="20"/>
        </w:rPr>
        <w:t>Use of Tobac</w:t>
      </w:r>
      <w:r w:rsidR="00062672" w:rsidRPr="009951C9">
        <w:rPr>
          <w:rFonts w:ascii="Arial" w:hAnsi="Arial" w:cs="Arial"/>
          <w:bCs/>
          <w:sz w:val="20"/>
          <w:szCs w:val="20"/>
        </w:rPr>
        <w:t>c</w:t>
      </w:r>
      <w:r w:rsidR="0057686F" w:rsidRPr="009951C9">
        <w:rPr>
          <w:rFonts w:ascii="Arial" w:hAnsi="Arial" w:cs="Arial"/>
          <w:bCs/>
          <w:sz w:val="20"/>
          <w:szCs w:val="20"/>
        </w:rPr>
        <w:t>o Pro</w:t>
      </w:r>
      <w:r w:rsidR="00062672" w:rsidRPr="009951C9">
        <w:rPr>
          <w:rFonts w:ascii="Arial" w:hAnsi="Arial" w:cs="Arial"/>
          <w:bCs/>
          <w:sz w:val="20"/>
          <w:szCs w:val="20"/>
        </w:rPr>
        <w:t>ducts</w:t>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D8232E">
        <w:rPr>
          <w:rFonts w:ascii="Arial" w:hAnsi="Arial" w:cs="Arial"/>
          <w:bCs/>
          <w:sz w:val="20"/>
          <w:szCs w:val="20"/>
        </w:rPr>
        <w:t>34</w:t>
      </w:r>
    </w:p>
    <w:p w14:paraId="0B5944F7" w14:textId="1D14FA92" w:rsidR="00704B09" w:rsidRPr="009951C9" w:rsidRDefault="00732EC5">
      <w:pPr>
        <w:rPr>
          <w:rFonts w:ascii="Arial" w:hAnsi="Arial" w:cs="Arial"/>
          <w:bCs/>
          <w:sz w:val="20"/>
          <w:szCs w:val="20"/>
        </w:rPr>
      </w:pPr>
      <w:r>
        <w:rPr>
          <w:rFonts w:ascii="Arial" w:hAnsi="Arial" w:cs="Arial"/>
          <w:bCs/>
          <w:sz w:val="20"/>
          <w:szCs w:val="20"/>
        </w:rPr>
        <w:t>Postsecondary</w:t>
      </w:r>
      <w:r w:rsidRPr="009951C9">
        <w:rPr>
          <w:rFonts w:ascii="Arial" w:hAnsi="Arial" w:cs="Arial"/>
          <w:bCs/>
          <w:sz w:val="20"/>
          <w:szCs w:val="20"/>
        </w:rPr>
        <w:t xml:space="preserve"> Visits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9951C9">
        <w:rPr>
          <w:rFonts w:ascii="Arial" w:hAnsi="Arial" w:cs="Arial"/>
          <w:bCs/>
          <w:sz w:val="20"/>
          <w:szCs w:val="20"/>
        </w:rPr>
        <w:t>13</w:t>
      </w:r>
      <w:r w:rsidR="00062672" w:rsidRPr="009951C9">
        <w:rPr>
          <w:rFonts w:ascii="Arial" w:hAnsi="Arial" w:cs="Arial"/>
          <w:bCs/>
          <w:sz w:val="20"/>
          <w:szCs w:val="20"/>
        </w:rPr>
        <w:br/>
        <w:t>Report Cards</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E720C0" w:rsidRPr="009951C9">
        <w:rPr>
          <w:rFonts w:ascii="Arial" w:hAnsi="Arial" w:cs="Arial"/>
          <w:bCs/>
          <w:sz w:val="20"/>
          <w:szCs w:val="20"/>
        </w:rPr>
        <w:t>18</w:t>
      </w:r>
      <w:r w:rsidR="00062672" w:rsidRPr="009951C9">
        <w:rPr>
          <w:rFonts w:ascii="Arial" w:hAnsi="Arial" w:cs="Arial"/>
          <w:bCs/>
          <w:sz w:val="20"/>
          <w:szCs w:val="20"/>
        </w:rPr>
        <w:br/>
        <w:t>Safe Reporting for Students</w:t>
      </w:r>
      <w:r w:rsidR="00D8232E">
        <w:rPr>
          <w:rFonts w:ascii="Arial" w:hAnsi="Arial" w:cs="Arial"/>
          <w:bCs/>
          <w:sz w:val="20"/>
          <w:szCs w:val="20"/>
        </w:rPr>
        <w:t>/ Video Surveillance</w:t>
      </w:r>
      <w:r w:rsidR="00D8232E">
        <w:rPr>
          <w:rFonts w:ascii="Arial" w:hAnsi="Arial" w:cs="Arial"/>
          <w:bCs/>
          <w:sz w:val="20"/>
          <w:szCs w:val="20"/>
        </w:rPr>
        <w:tab/>
      </w:r>
      <w:r w:rsidR="00D8232E">
        <w:rPr>
          <w:rFonts w:ascii="Arial" w:hAnsi="Arial" w:cs="Arial"/>
          <w:bCs/>
          <w:sz w:val="20"/>
          <w:szCs w:val="20"/>
        </w:rPr>
        <w:tab/>
      </w:r>
      <w:r w:rsidR="00D8232E">
        <w:rPr>
          <w:rFonts w:ascii="Arial" w:hAnsi="Arial" w:cs="Arial"/>
          <w:bCs/>
          <w:sz w:val="20"/>
          <w:szCs w:val="20"/>
        </w:rPr>
        <w:tab/>
      </w:r>
      <w:r w:rsidR="00E720C0" w:rsidRPr="009951C9">
        <w:rPr>
          <w:rFonts w:ascii="Arial" w:hAnsi="Arial" w:cs="Arial"/>
          <w:bCs/>
          <w:sz w:val="20"/>
          <w:szCs w:val="20"/>
        </w:rPr>
        <w:t>15</w:t>
      </w:r>
      <w:r w:rsidR="00062672" w:rsidRPr="009951C9">
        <w:rPr>
          <w:rFonts w:ascii="Arial" w:hAnsi="Arial" w:cs="Arial"/>
          <w:bCs/>
          <w:sz w:val="20"/>
          <w:szCs w:val="20"/>
        </w:rPr>
        <w:br/>
        <w:t>School Delays</w:t>
      </w:r>
      <w:r w:rsidR="00391060" w:rsidRPr="009951C9">
        <w:rPr>
          <w:rFonts w:ascii="Arial" w:hAnsi="Arial" w:cs="Arial"/>
          <w:bCs/>
          <w:sz w:val="20"/>
          <w:szCs w:val="20"/>
        </w:rPr>
        <w:tab/>
      </w:r>
      <w:r w:rsidR="00391060" w:rsidRPr="009951C9">
        <w:rPr>
          <w:rFonts w:ascii="Arial" w:hAnsi="Arial" w:cs="Arial"/>
          <w:bCs/>
          <w:sz w:val="20"/>
          <w:szCs w:val="20"/>
        </w:rPr>
        <w:tab/>
      </w:r>
      <w:r w:rsidR="00391060" w:rsidRPr="009951C9">
        <w:rPr>
          <w:rFonts w:ascii="Arial" w:hAnsi="Arial" w:cs="Arial"/>
          <w:bCs/>
          <w:sz w:val="20"/>
          <w:szCs w:val="20"/>
        </w:rPr>
        <w:tab/>
      </w:r>
      <w:r w:rsidR="00391060" w:rsidRPr="009951C9">
        <w:rPr>
          <w:rFonts w:ascii="Arial" w:hAnsi="Arial" w:cs="Arial"/>
          <w:bCs/>
          <w:sz w:val="20"/>
          <w:szCs w:val="20"/>
        </w:rPr>
        <w:tab/>
      </w:r>
      <w:r w:rsidR="00391060" w:rsidRPr="009951C9">
        <w:rPr>
          <w:rFonts w:ascii="Arial" w:hAnsi="Arial" w:cs="Arial"/>
          <w:bCs/>
          <w:sz w:val="20"/>
          <w:szCs w:val="20"/>
        </w:rPr>
        <w:tab/>
      </w:r>
      <w:r w:rsidR="00391060" w:rsidRPr="009951C9">
        <w:rPr>
          <w:rFonts w:ascii="Arial" w:hAnsi="Arial" w:cs="Arial"/>
          <w:bCs/>
          <w:sz w:val="20"/>
          <w:szCs w:val="20"/>
        </w:rPr>
        <w:tab/>
      </w:r>
      <w:r w:rsidR="00391060" w:rsidRPr="009951C9">
        <w:rPr>
          <w:rFonts w:ascii="Arial" w:hAnsi="Arial" w:cs="Arial"/>
          <w:bCs/>
          <w:sz w:val="20"/>
          <w:szCs w:val="20"/>
        </w:rPr>
        <w:tab/>
      </w:r>
      <w:r w:rsidR="00D8232E">
        <w:rPr>
          <w:rFonts w:ascii="Arial" w:hAnsi="Arial" w:cs="Arial"/>
          <w:bCs/>
          <w:sz w:val="20"/>
          <w:szCs w:val="20"/>
        </w:rPr>
        <w:t>11</w:t>
      </w:r>
      <w:r w:rsidR="00062672" w:rsidRPr="009951C9">
        <w:rPr>
          <w:rFonts w:ascii="Arial" w:hAnsi="Arial" w:cs="Arial"/>
          <w:bCs/>
          <w:sz w:val="20"/>
          <w:szCs w:val="20"/>
        </w:rPr>
        <w:br/>
        <w:t>School Hours</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E720C0" w:rsidRPr="009951C9">
        <w:rPr>
          <w:rFonts w:ascii="Arial" w:hAnsi="Arial" w:cs="Arial"/>
          <w:bCs/>
          <w:sz w:val="20"/>
          <w:szCs w:val="20"/>
        </w:rPr>
        <w:t>9</w:t>
      </w:r>
    </w:p>
    <w:p w14:paraId="61AB02AE" w14:textId="6A9C67A9" w:rsidR="00F92840" w:rsidRPr="009951C9" w:rsidRDefault="00704B09">
      <w:pPr>
        <w:rPr>
          <w:rFonts w:ascii="Arial" w:hAnsi="Arial" w:cs="Arial"/>
          <w:bCs/>
          <w:sz w:val="20"/>
          <w:szCs w:val="20"/>
        </w:rPr>
      </w:pPr>
      <w:r w:rsidRPr="009951C9">
        <w:rPr>
          <w:rFonts w:ascii="Arial" w:hAnsi="Arial" w:cs="Arial"/>
          <w:bCs/>
          <w:sz w:val="20"/>
          <w:szCs w:val="20"/>
        </w:rPr>
        <w:t>School Sponsored</w:t>
      </w:r>
      <w:r w:rsidR="00E720C0" w:rsidRPr="009951C9">
        <w:rPr>
          <w:rFonts w:ascii="Arial" w:hAnsi="Arial" w:cs="Arial"/>
          <w:bCs/>
          <w:sz w:val="20"/>
          <w:szCs w:val="20"/>
        </w:rPr>
        <w:t xml:space="preserve"> Activity Participation</w:t>
      </w:r>
      <w:r w:rsidR="00E720C0" w:rsidRPr="009951C9">
        <w:rPr>
          <w:rFonts w:ascii="Arial" w:hAnsi="Arial" w:cs="Arial"/>
          <w:bCs/>
          <w:sz w:val="20"/>
          <w:szCs w:val="20"/>
        </w:rPr>
        <w:tab/>
      </w:r>
      <w:r w:rsidR="00E720C0" w:rsidRPr="009951C9">
        <w:rPr>
          <w:rFonts w:ascii="Arial" w:hAnsi="Arial" w:cs="Arial"/>
          <w:bCs/>
          <w:sz w:val="20"/>
          <w:szCs w:val="20"/>
        </w:rPr>
        <w:tab/>
      </w:r>
      <w:r w:rsidR="00E720C0" w:rsidRPr="009951C9">
        <w:rPr>
          <w:rFonts w:ascii="Arial" w:hAnsi="Arial" w:cs="Arial"/>
          <w:bCs/>
          <w:sz w:val="20"/>
          <w:szCs w:val="20"/>
        </w:rPr>
        <w:tab/>
      </w:r>
      <w:r w:rsidR="00E720C0" w:rsidRPr="009951C9">
        <w:rPr>
          <w:rFonts w:ascii="Arial" w:hAnsi="Arial" w:cs="Arial"/>
          <w:bCs/>
          <w:sz w:val="20"/>
          <w:szCs w:val="20"/>
        </w:rPr>
        <w:tab/>
        <w:t>14</w:t>
      </w:r>
      <w:r w:rsidR="00062672" w:rsidRPr="009951C9">
        <w:rPr>
          <w:rFonts w:ascii="Arial" w:hAnsi="Arial" w:cs="Arial"/>
          <w:bCs/>
          <w:sz w:val="20"/>
          <w:szCs w:val="20"/>
        </w:rPr>
        <w:br/>
        <w:t>School Transportation</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E720C0" w:rsidRPr="009951C9">
        <w:rPr>
          <w:rFonts w:ascii="Arial" w:hAnsi="Arial" w:cs="Arial"/>
          <w:bCs/>
          <w:sz w:val="20"/>
          <w:szCs w:val="20"/>
        </w:rPr>
        <w:t>24</w:t>
      </w:r>
      <w:r w:rsidR="00062672" w:rsidRPr="009951C9">
        <w:rPr>
          <w:rFonts w:ascii="Arial" w:hAnsi="Arial" w:cs="Arial"/>
          <w:bCs/>
          <w:sz w:val="20"/>
          <w:szCs w:val="20"/>
        </w:rPr>
        <w:br/>
        <w:t>Searches</w:t>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011507">
        <w:rPr>
          <w:rFonts w:ascii="Arial" w:hAnsi="Arial" w:cs="Arial"/>
          <w:bCs/>
          <w:sz w:val="20"/>
          <w:szCs w:val="20"/>
        </w:rPr>
        <w:t>27</w:t>
      </w:r>
      <w:r w:rsidR="00062672" w:rsidRPr="009951C9">
        <w:rPr>
          <w:rFonts w:ascii="Arial" w:hAnsi="Arial" w:cs="Arial"/>
          <w:bCs/>
          <w:sz w:val="20"/>
          <w:szCs w:val="20"/>
        </w:rPr>
        <w:br/>
        <w:t>Student Assistant Program (SAP)</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E720C0" w:rsidRPr="009951C9">
        <w:rPr>
          <w:rFonts w:ascii="Arial" w:hAnsi="Arial" w:cs="Arial"/>
          <w:bCs/>
          <w:sz w:val="20"/>
          <w:szCs w:val="20"/>
        </w:rPr>
        <w:t>16</w:t>
      </w:r>
      <w:r w:rsidR="00062672" w:rsidRPr="009951C9">
        <w:rPr>
          <w:rFonts w:ascii="Arial" w:hAnsi="Arial" w:cs="Arial"/>
          <w:bCs/>
          <w:sz w:val="20"/>
          <w:szCs w:val="20"/>
        </w:rPr>
        <w:br/>
        <w:t>Student Government</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E720C0" w:rsidRPr="009951C9">
        <w:rPr>
          <w:rFonts w:ascii="Arial" w:hAnsi="Arial" w:cs="Arial"/>
          <w:bCs/>
          <w:sz w:val="20"/>
          <w:szCs w:val="20"/>
        </w:rPr>
        <w:t>19</w:t>
      </w:r>
      <w:r w:rsidR="00062672" w:rsidRPr="009951C9">
        <w:rPr>
          <w:rFonts w:ascii="Arial" w:hAnsi="Arial" w:cs="Arial"/>
          <w:bCs/>
          <w:sz w:val="20"/>
          <w:szCs w:val="20"/>
        </w:rPr>
        <w:br/>
        <w:t>Student Identification Cards</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D8232E">
        <w:rPr>
          <w:rFonts w:ascii="Arial" w:hAnsi="Arial" w:cs="Arial"/>
          <w:bCs/>
          <w:sz w:val="20"/>
          <w:szCs w:val="20"/>
        </w:rPr>
        <w:t>25</w:t>
      </w:r>
      <w:r w:rsidR="00062672" w:rsidRPr="009951C9">
        <w:rPr>
          <w:rFonts w:ascii="Arial" w:hAnsi="Arial" w:cs="Arial"/>
          <w:bCs/>
          <w:sz w:val="20"/>
          <w:szCs w:val="20"/>
        </w:rPr>
        <w:br/>
        <w:t>Student Obligations</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E720C0" w:rsidRPr="009951C9">
        <w:rPr>
          <w:rFonts w:ascii="Arial" w:hAnsi="Arial" w:cs="Arial"/>
          <w:bCs/>
          <w:sz w:val="20"/>
          <w:szCs w:val="20"/>
        </w:rPr>
        <w:t>25</w:t>
      </w:r>
      <w:r w:rsidR="00062672" w:rsidRPr="009951C9">
        <w:rPr>
          <w:rFonts w:ascii="Arial" w:hAnsi="Arial" w:cs="Arial"/>
          <w:bCs/>
          <w:sz w:val="20"/>
          <w:szCs w:val="20"/>
        </w:rPr>
        <w:br/>
        <w:t>Student Parking</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247528" w:rsidRPr="009951C9">
        <w:rPr>
          <w:rFonts w:ascii="Arial" w:hAnsi="Arial" w:cs="Arial"/>
          <w:bCs/>
          <w:sz w:val="20"/>
          <w:szCs w:val="20"/>
        </w:rPr>
        <w:tab/>
      </w:r>
      <w:r w:rsidR="00E720C0" w:rsidRPr="009951C9">
        <w:rPr>
          <w:rFonts w:ascii="Arial" w:hAnsi="Arial" w:cs="Arial"/>
          <w:bCs/>
          <w:sz w:val="20"/>
          <w:szCs w:val="20"/>
        </w:rPr>
        <w:t>25</w:t>
      </w:r>
      <w:r w:rsidR="00062672" w:rsidRPr="009951C9">
        <w:rPr>
          <w:rFonts w:ascii="Arial" w:hAnsi="Arial" w:cs="Arial"/>
          <w:bCs/>
          <w:sz w:val="20"/>
          <w:szCs w:val="20"/>
        </w:rPr>
        <w:br/>
        <w:t>Student Rights &amp; Responsibilities</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E720C0" w:rsidRPr="009951C9">
        <w:rPr>
          <w:rFonts w:ascii="Arial" w:hAnsi="Arial" w:cs="Arial"/>
          <w:bCs/>
          <w:sz w:val="20"/>
          <w:szCs w:val="20"/>
        </w:rPr>
        <w:t>28</w:t>
      </w:r>
      <w:r w:rsidR="00062672" w:rsidRPr="009951C9">
        <w:rPr>
          <w:rFonts w:ascii="Arial" w:hAnsi="Arial" w:cs="Arial"/>
          <w:bCs/>
          <w:sz w:val="20"/>
          <w:szCs w:val="20"/>
        </w:rPr>
        <w:br/>
        <w:t>Substance Abuse Policy</w:t>
      </w:r>
      <w:r w:rsidR="00B02CEE" w:rsidRPr="009951C9">
        <w:rPr>
          <w:rFonts w:ascii="Arial" w:hAnsi="Arial" w:cs="Arial"/>
          <w:bCs/>
          <w:sz w:val="20"/>
          <w:szCs w:val="20"/>
        </w:rPr>
        <w:tab/>
      </w:r>
      <w:r w:rsidR="00B02CEE" w:rsidRPr="009951C9">
        <w:rPr>
          <w:rFonts w:ascii="Arial" w:hAnsi="Arial" w:cs="Arial"/>
          <w:bCs/>
          <w:sz w:val="20"/>
          <w:szCs w:val="20"/>
        </w:rPr>
        <w:tab/>
      </w:r>
      <w:r w:rsidR="00B02CEE" w:rsidRPr="009951C9">
        <w:rPr>
          <w:rFonts w:ascii="Arial" w:hAnsi="Arial" w:cs="Arial"/>
          <w:bCs/>
          <w:sz w:val="20"/>
          <w:szCs w:val="20"/>
        </w:rPr>
        <w:tab/>
      </w:r>
      <w:r w:rsidR="00B02CEE" w:rsidRPr="009951C9">
        <w:rPr>
          <w:rFonts w:ascii="Arial" w:hAnsi="Arial" w:cs="Arial"/>
          <w:bCs/>
          <w:sz w:val="20"/>
          <w:szCs w:val="20"/>
        </w:rPr>
        <w:tab/>
      </w:r>
      <w:r w:rsidR="00B02CEE" w:rsidRPr="009951C9">
        <w:rPr>
          <w:rFonts w:ascii="Arial" w:hAnsi="Arial" w:cs="Arial"/>
          <w:bCs/>
          <w:sz w:val="20"/>
          <w:szCs w:val="20"/>
        </w:rPr>
        <w:tab/>
      </w:r>
      <w:r w:rsidR="00247528" w:rsidRPr="009951C9">
        <w:rPr>
          <w:rFonts w:ascii="Arial" w:hAnsi="Arial" w:cs="Arial"/>
          <w:bCs/>
          <w:sz w:val="20"/>
          <w:szCs w:val="20"/>
        </w:rPr>
        <w:tab/>
      </w:r>
      <w:r w:rsidR="00130B90">
        <w:rPr>
          <w:rFonts w:ascii="Arial" w:hAnsi="Arial" w:cs="Arial"/>
          <w:bCs/>
          <w:sz w:val="20"/>
          <w:szCs w:val="20"/>
        </w:rPr>
        <w:t>35</w:t>
      </w:r>
      <w:r w:rsidR="00062672" w:rsidRPr="009951C9">
        <w:rPr>
          <w:rFonts w:ascii="Arial" w:hAnsi="Arial" w:cs="Arial"/>
          <w:bCs/>
          <w:sz w:val="20"/>
          <w:szCs w:val="20"/>
        </w:rPr>
        <w:br/>
        <w:t>Suspension – In Schoo</w:t>
      </w:r>
      <w:r w:rsidR="008B3F40" w:rsidRPr="009951C9">
        <w:rPr>
          <w:rFonts w:ascii="Arial" w:hAnsi="Arial" w:cs="Arial"/>
          <w:bCs/>
          <w:sz w:val="20"/>
          <w:szCs w:val="20"/>
        </w:rPr>
        <w:t>l</w:t>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E720C0" w:rsidRPr="009951C9">
        <w:rPr>
          <w:rFonts w:ascii="Arial" w:hAnsi="Arial" w:cs="Arial"/>
          <w:bCs/>
          <w:sz w:val="20"/>
          <w:szCs w:val="20"/>
        </w:rPr>
        <w:t>30</w:t>
      </w:r>
      <w:r w:rsidR="00062672" w:rsidRPr="009951C9">
        <w:rPr>
          <w:rFonts w:ascii="Arial" w:hAnsi="Arial" w:cs="Arial"/>
          <w:bCs/>
          <w:sz w:val="20"/>
          <w:szCs w:val="20"/>
        </w:rPr>
        <w:br/>
        <w:t>Suspension – Out of School</w:t>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E720C0" w:rsidRPr="009951C9">
        <w:rPr>
          <w:rFonts w:ascii="Arial" w:hAnsi="Arial" w:cs="Arial"/>
          <w:bCs/>
          <w:sz w:val="20"/>
          <w:szCs w:val="20"/>
        </w:rPr>
        <w:t>31</w:t>
      </w:r>
      <w:r w:rsidR="00062672" w:rsidRPr="009951C9">
        <w:rPr>
          <w:rFonts w:ascii="Arial" w:hAnsi="Arial" w:cs="Arial"/>
          <w:bCs/>
          <w:sz w:val="20"/>
          <w:szCs w:val="20"/>
        </w:rPr>
        <w:br/>
        <w:t>Tardy to School</w:t>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3A1D46" w:rsidRPr="009951C9">
        <w:rPr>
          <w:rFonts w:ascii="Arial" w:hAnsi="Arial" w:cs="Arial"/>
          <w:bCs/>
          <w:sz w:val="20"/>
          <w:szCs w:val="20"/>
        </w:rPr>
        <w:tab/>
      </w:r>
      <w:r w:rsidR="00247528" w:rsidRPr="009951C9">
        <w:rPr>
          <w:rFonts w:ascii="Arial" w:hAnsi="Arial" w:cs="Arial"/>
          <w:bCs/>
          <w:sz w:val="20"/>
          <w:szCs w:val="20"/>
        </w:rPr>
        <w:tab/>
      </w:r>
      <w:r w:rsidR="00E720C0" w:rsidRPr="009951C9">
        <w:rPr>
          <w:rFonts w:ascii="Arial" w:hAnsi="Arial" w:cs="Arial"/>
          <w:bCs/>
          <w:sz w:val="20"/>
          <w:szCs w:val="20"/>
        </w:rPr>
        <w:t>12</w:t>
      </w:r>
      <w:r w:rsidR="00062672" w:rsidRPr="009951C9">
        <w:rPr>
          <w:rFonts w:ascii="Arial" w:hAnsi="Arial" w:cs="Arial"/>
          <w:bCs/>
          <w:sz w:val="20"/>
          <w:szCs w:val="20"/>
        </w:rPr>
        <w:br/>
        <w:t>Video/Photo Relea</w:t>
      </w:r>
      <w:r w:rsidR="00B20E25" w:rsidRPr="009951C9">
        <w:rPr>
          <w:rFonts w:ascii="Arial" w:hAnsi="Arial" w:cs="Arial"/>
          <w:bCs/>
          <w:sz w:val="20"/>
          <w:szCs w:val="20"/>
        </w:rPr>
        <w:t>s</w:t>
      </w:r>
      <w:r w:rsidR="00062672" w:rsidRPr="009951C9">
        <w:rPr>
          <w:rFonts w:ascii="Arial" w:hAnsi="Arial" w:cs="Arial"/>
          <w:bCs/>
          <w:sz w:val="20"/>
          <w:szCs w:val="20"/>
        </w:rPr>
        <w:t>e</w:t>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B20E25" w:rsidRPr="009951C9">
        <w:rPr>
          <w:rFonts w:ascii="Arial" w:hAnsi="Arial" w:cs="Arial"/>
          <w:bCs/>
          <w:sz w:val="20"/>
          <w:szCs w:val="20"/>
        </w:rPr>
        <w:tab/>
      </w:r>
      <w:r w:rsidR="00E720C0" w:rsidRPr="009951C9">
        <w:rPr>
          <w:rFonts w:ascii="Arial" w:hAnsi="Arial" w:cs="Arial"/>
          <w:bCs/>
          <w:sz w:val="20"/>
          <w:szCs w:val="20"/>
        </w:rPr>
        <w:t>20</w:t>
      </w:r>
      <w:r w:rsidR="00062672" w:rsidRPr="009951C9">
        <w:rPr>
          <w:rFonts w:ascii="Arial" w:hAnsi="Arial" w:cs="Arial"/>
          <w:bCs/>
          <w:sz w:val="20"/>
          <w:szCs w:val="20"/>
        </w:rPr>
        <w:br/>
        <w:t>Weapons</w:t>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4B1B75" w:rsidRPr="009951C9">
        <w:rPr>
          <w:rFonts w:ascii="Arial" w:hAnsi="Arial" w:cs="Arial"/>
          <w:bCs/>
          <w:sz w:val="20"/>
          <w:szCs w:val="20"/>
        </w:rPr>
        <w:tab/>
      </w:r>
      <w:r w:rsidR="00E720C0" w:rsidRPr="009951C9">
        <w:rPr>
          <w:rFonts w:ascii="Arial" w:hAnsi="Arial" w:cs="Arial"/>
          <w:bCs/>
          <w:sz w:val="20"/>
          <w:szCs w:val="20"/>
        </w:rPr>
        <w:t>28</w:t>
      </w:r>
    </w:p>
    <w:p w14:paraId="0EEC39A9" w14:textId="77777777" w:rsidR="001C39E7" w:rsidRPr="009951C9" w:rsidRDefault="001C39E7" w:rsidP="001C39E7">
      <w:pPr>
        <w:rPr>
          <w:rFonts w:ascii="Arial" w:hAnsi="Arial" w:cs="Arial"/>
          <w:sz w:val="25"/>
          <w:szCs w:val="25"/>
        </w:rPr>
      </w:pPr>
    </w:p>
    <w:p w14:paraId="6075211B" w14:textId="77777777" w:rsidR="001C39E7" w:rsidRPr="009951C9" w:rsidRDefault="001C39E7" w:rsidP="001C39E7">
      <w:pPr>
        <w:autoSpaceDE w:val="0"/>
        <w:autoSpaceDN w:val="0"/>
        <w:adjustRightInd w:val="0"/>
        <w:jc w:val="center"/>
        <w:rPr>
          <w:rFonts w:ascii="Arial" w:hAnsi="Arial" w:cs="Arial"/>
          <w:b/>
          <w:bCs/>
          <w:sz w:val="21"/>
          <w:szCs w:val="21"/>
        </w:rPr>
      </w:pPr>
      <w:r w:rsidRPr="009951C9">
        <w:rPr>
          <w:rFonts w:ascii="Arial" w:hAnsi="Arial" w:cs="Arial"/>
          <w:b/>
          <w:bCs/>
          <w:sz w:val="21"/>
          <w:szCs w:val="21"/>
        </w:rPr>
        <w:t>ALMA MATER</w:t>
      </w:r>
    </w:p>
    <w:p w14:paraId="0883F589" w14:textId="77777777" w:rsidR="001C39E7" w:rsidRPr="009951C9" w:rsidRDefault="001C39E7" w:rsidP="001C39E7">
      <w:pPr>
        <w:autoSpaceDE w:val="0"/>
        <w:autoSpaceDN w:val="0"/>
        <w:adjustRightInd w:val="0"/>
        <w:rPr>
          <w:rFonts w:ascii="Arial" w:hAnsi="Arial" w:cs="Arial"/>
          <w:sz w:val="18"/>
          <w:szCs w:val="18"/>
        </w:rPr>
      </w:pPr>
      <w:r w:rsidRPr="009951C9">
        <w:rPr>
          <w:rFonts w:ascii="Arial" w:hAnsi="Arial" w:cs="Arial"/>
          <w:sz w:val="18"/>
          <w:szCs w:val="18"/>
        </w:rPr>
        <w:t>Let’s all stand for dear old Warwick</w:t>
      </w:r>
    </w:p>
    <w:p w14:paraId="496F2B63" w14:textId="77777777" w:rsidR="001C39E7" w:rsidRPr="009951C9" w:rsidRDefault="001C39E7" w:rsidP="001C39E7">
      <w:pPr>
        <w:autoSpaceDE w:val="0"/>
        <w:autoSpaceDN w:val="0"/>
        <w:adjustRightInd w:val="0"/>
        <w:rPr>
          <w:rFonts w:ascii="Arial" w:hAnsi="Arial" w:cs="Arial"/>
          <w:sz w:val="18"/>
          <w:szCs w:val="18"/>
        </w:rPr>
      </w:pPr>
      <w:r w:rsidRPr="009951C9">
        <w:rPr>
          <w:rFonts w:ascii="Arial" w:hAnsi="Arial" w:cs="Arial"/>
          <w:sz w:val="18"/>
          <w:szCs w:val="18"/>
        </w:rPr>
        <w:t>With a spirit strong and true</w:t>
      </w:r>
    </w:p>
    <w:p w14:paraId="48E04BA8" w14:textId="77777777" w:rsidR="001C39E7" w:rsidRPr="009951C9" w:rsidRDefault="001C39E7" w:rsidP="001C39E7">
      <w:pPr>
        <w:autoSpaceDE w:val="0"/>
        <w:autoSpaceDN w:val="0"/>
        <w:adjustRightInd w:val="0"/>
        <w:rPr>
          <w:rFonts w:ascii="Arial" w:hAnsi="Arial" w:cs="Arial"/>
          <w:sz w:val="18"/>
          <w:szCs w:val="18"/>
        </w:rPr>
      </w:pPr>
      <w:r w:rsidRPr="009951C9">
        <w:rPr>
          <w:rFonts w:ascii="Arial" w:hAnsi="Arial" w:cs="Arial"/>
          <w:sz w:val="18"/>
          <w:szCs w:val="18"/>
        </w:rPr>
        <w:t>Red and black her high school colors</w:t>
      </w:r>
    </w:p>
    <w:p w14:paraId="5FC34BF0" w14:textId="77777777" w:rsidR="001C39E7" w:rsidRPr="009951C9" w:rsidRDefault="001C39E7" w:rsidP="001C39E7">
      <w:pPr>
        <w:autoSpaceDE w:val="0"/>
        <w:autoSpaceDN w:val="0"/>
        <w:adjustRightInd w:val="0"/>
        <w:rPr>
          <w:rFonts w:ascii="Arial" w:hAnsi="Arial" w:cs="Arial"/>
          <w:sz w:val="18"/>
          <w:szCs w:val="18"/>
        </w:rPr>
      </w:pPr>
      <w:r w:rsidRPr="009951C9">
        <w:rPr>
          <w:rFonts w:ascii="Arial" w:hAnsi="Arial" w:cs="Arial"/>
          <w:sz w:val="18"/>
          <w:szCs w:val="18"/>
        </w:rPr>
        <w:t>Let them wave in glory new</w:t>
      </w:r>
    </w:p>
    <w:p w14:paraId="62452335" w14:textId="77777777" w:rsidR="001C39E7" w:rsidRPr="009951C9" w:rsidRDefault="001C39E7" w:rsidP="001C39E7">
      <w:pPr>
        <w:autoSpaceDE w:val="0"/>
        <w:autoSpaceDN w:val="0"/>
        <w:adjustRightInd w:val="0"/>
        <w:rPr>
          <w:rFonts w:ascii="Arial" w:hAnsi="Arial" w:cs="Arial"/>
          <w:sz w:val="18"/>
          <w:szCs w:val="18"/>
        </w:rPr>
      </w:pPr>
      <w:r w:rsidRPr="009951C9">
        <w:rPr>
          <w:rFonts w:ascii="Arial" w:hAnsi="Arial" w:cs="Arial"/>
          <w:sz w:val="18"/>
          <w:szCs w:val="18"/>
        </w:rPr>
        <w:t>We will sing her praises ever</w:t>
      </w:r>
    </w:p>
    <w:p w14:paraId="11648D1C" w14:textId="77777777" w:rsidR="001C39E7" w:rsidRPr="009951C9" w:rsidRDefault="001C39E7" w:rsidP="001C39E7">
      <w:pPr>
        <w:autoSpaceDE w:val="0"/>
        <w:autoSpaceDN w:val="0"/>
        <w:adjustRightInd w:val="0"/>
        <w:rPr>
          <w:rFonts w:ascii="Arial" w:hAnsi="Arial" w:cs="Arial"/>
          <w:sz w:val="18"/>
          <w:szCs w:val="18"/>
        </w:rPr>
      </w:pPr>
      <w:r w:rsidRPr="009951C9">
        <w:rPr>
          <w:rFonts w:ascii="Arial" w:hAnsi="Arial" w:cs="Arial"/>
          <w:sz w:val="18"/>
          <w:szCs w:val="18"/>
        </w:rPr>
        <w:t>Through the months and through the years</w:t>
      </w:r>
    </w:p>
    <w:p w14:paraId="59863161" w14:textId="77777777" w:rsidR="001C39E7" w:rsidRPr="009951C9" w:rsidRDefault="001C39E7" w:rsidP="001C39E7">
      <w:pPr>
        <w:autoSpaceDE w:val="0"/>
        <w:autoSpaceDN w:val="0"/>
        <w:adjustRightInd w:val="0"/>
        <w:rPr>
          <w:rFonts w:ascii="Arial" w:hAnsi="Arial" w:cs="Arial"/>
          <w:sz w:val="18"/>
          <w:szCs w:val="18"/>
        </w:rPr>
      </w:pPr>
      <w:r w:rsidRPr="009951C9">
        <w:rPr>
          <w:rFonts w:ascii="Arial" w:hAnsi="Arial" w:cs="Arial"/>
          <w:sz w:val="18"/>
          <w:szCs w:val="18"/>
        </w:rPr>
        <w:t>Warwick is our Alma Mater</w:t>
      </w:r>
    </w:p>
    <w:p w14:paraId="25E160DB" w14:textId="77777777" w:rsidR="001C39E7" w:rsidRDefault="001C39E7" w:rsidP="001C39E7">
      <w:pPr>
        <w:widowControl w:val="0"/>
        <w:autoSpaceDE w:val="0"/>
        <w:autoSpaceDN w:val="0"/>
        <w:adjustRightInd w:val="0"/>
        <w:spacing w:after="240"/>
        <w:rPr>
          <w:rFonts w:ascii="Arial" w:hAnsi="Arial" w:cs="Arial"/>
          <w:sz w:val="18"/>
          <w:szCs w:val="18"/>
        </w:rPr>
      </w:pPr>
      <w:r w:rsidRPr="009951C9">
        <w:rPr>
          <w:rFonts w:ascii="Arial" w:hAnsi="Arial" w:cs="Arial"/>
          <w:sz w:val="18"/>
          <w:szCs w:val="18"/>
        </w:rPr>
        <w:t xml:space="preserve">Let’s all sing it loud and clear! </w:t>
      </w:r>
    </w:p>
    <w:p w14:paraId="44AC01F0" w14:textId="77777777" w:rsidR="00994AAE" w:rsidRDefault="00994AAE" w:rsidP="001C39E7">
      <w:pPr>
        <w:widowControl w:val="0"/>
        <w:autoSpaceDE w:val="0"/>
        <w:autoSpaceDN w:val="0"/>
        <w:adjustRightInd w:val="0"/>
        <w:spacing w:after="240"/>
        <w:rPr>
          <w:rFonts w:ascii="Arial" w:hAnsi="Arial" w:cs="Arial"/>
          <w:sz w:val="18"/>
          <w:szCs w:val="18"/>
        </w:rPr>
      </w:pPr>
    </w:p>
    <w:p w14:paraId="3538B30D" w14:textId="77777777" w:rsidR="00D8232E" w:rsidRDefault="00D8232E" w:rsidP="001C39E7">
      <w:pPr>
        <w:widowControl w:val="0"/>
        <w:autoSpaceDE w:val="0"/>
        <w:autoSpaceDN w:val="0"/>
        <w:adjustRightInd w:val="0"/>
        <w:spacing w:after="240"/>
        <w:rPr>
          <w:rFonts w:ascii="Arial" w:hAnsi="Arial" w:cs="Arial"/>
          <w:sz w:val="18"/>
          <w:szCs w:val="18"/>
        </w:rPr>
      </w:pPr>
    </w:p>
    <w:p w14:paraId="15D32BB5" w14:textId="77777777" w:rsidR="00994AAE" w:rsidRPr="009951C9" w:rsidRDefault="00994AAE" w:rsidP="001C39E7">
      <w:pPr>
        <w:widowControl w:val="0"/>
        <w:autoSpaceDE w:val="0"/>
        <w:autoSpaceDN w:val="0"/>
        <w:adjustRightInd w:val="0"/>
        <w:spacing w:after="240"/>
        <w:rPr>
          <w:rFonts w:ascii="Arial" w:hAnsi="Arial" w:cs="Arial"/>
          <w:sz w:val="18"/>
          <w:szCs w:val="18"/>
        </w:rPr>
      </w:pPr>
    </w:p>
    <w:p w14:paraId="3230B048" w14:textId="77777777" w:rsidR="001C39E7" w:rsidRPr="009951C9" w:rsidRDefault="009C5664" w:rsidP="001C39E7">
      <w:pPr>
        <w:widowControl w:val="0"/>
        <w:autoSpaceDE w:val="0"/>
        <w:autoSpaceDN w:val="0"/>
        <w:adjustRightInd w:val="0"/>
        <w:spacing w:after="240"/>
        <w:jc w:val="center"/>
        <w:rPr>
          <w:rFonts w:ascii="Arial" w:hAnsi="Arial" w:cs="Arial"/>
          <w:sz w:val="18"/>
          <w:szCs w:val="18"/>
        </w:rPr>
      </w:pPr>
      <w:r w:rsidRPr="009951C9">
        <w:rPr>
          <w:rFonts w:ascii="Arial" w:hAnsi="Arial" w:cs="Arial"/>
          <w:b/>
          <w:bCs/>
          <w:sz w:val="25"/>
          <w:szCs w:val="25"/>
        </w:rPr>
        <w:lastRenderedPageBreak/>
        <w:t>WARWICK SCHOOL DISTRICT PERSONNEL</w:t>
      </w:r>
    </w:p>
    <w:p w14:paraId="3097A76F" w14:textId="10E789A9" w:rsidR="009C5664" w:rsidRPr="009951C9" w:rsidRDefault="009C5664" w:rsidP="001C39E7">
      <w:pPr>
        <w:widowControl w:val="0"/>
        <w:autoSpaceDE w:val="0"/>
        <w:autoSpaceDN w:val="0"/>
        <w:adjustRightInd w:val="0"/>
        <w:spacing w:after="240"/>
        <w:jc w:val="center"/>
        <w:rPr>
          <w:rFonts w:ascii="Arial" w:hAnsi="Arial" w:cs="Arial"/>
          <w:sz w:val="18"/>
          <w:szCs w:val="18"/>
        </w:rPr>
      </w:pPr>
      <w:r w:rsidRPr="009951C9">
        <w:rPr>
          <w:rFonts w:ascii="Arial" w:hAnsi="Arial" w:cs="Arial"/>
          <w:b/>
          <w:bCs/>
          <w:sz w:val="21"/>
          <w:szCs w:val="21"/>
        </w:rPr>
        <w:t>BOARD OF DIRECTORS</w:t>
      </w:r>
    </w:p>
    <w:p w14:paraId="44FF1F5F" w14:textId="19303914" w:rsidR="009C5664" w:rsidRPr="009951C9" w:rsidRDefault="00E11D58" w:rsidP="009C5664">
      <w:pPr>
        <w:autoSpaceDE w:val="0"/>
        <w:autoSpaceDN w:val="0"/>
        <w:adjustRightInd w:val="0"/>
        <w:rPr>
          <w:rFonts w:ascii="Arial" w:hAnsi="Arial" w:cs="Arial"/>
          <w:sz w:val="21"/>
          <w:szCs w:val="21"/>
        </w:rPr>
      </w:pPr>
      <w:r>
        <w:rPr>
          <w:rFonts w:ascii="Arial" w:hAnsi="Arial" w:cs="Arial"/>
          <w:sz w:val="21"/>
          <w:szCs w:val="21"/>
        </w:rPr>
        <w:t>Dr. Timothy Quinn</w:t>
      </w:r>
      <w:r>
        <w:rPr>
          <w:rFonts w:ascii="Arial" w:hAnsi="Arial" w:cs="Arial"/>
          <w:sz w:val="21"/>
          <w:szCs w:val="21"/>
        </w:rPr>
        <w:tab/>
      </w:r>
      <w:r>
        <w:rPr>
          <w:rFonts w:ascii="Arial" w:hAnsi="Arial" w:cs="Arial"/>
          <w:sz w:val="21"/>
          <w:szCs w:val="21"/>
        </w:rPr>
        <w:tab/>
      </w:r>
      <w:r w:rsidR="009C5664" w:rsidRPr="009951C9">
        <w:rPr>
          <w:rFonts w:ascii="Arial" w:hAnsi="Arial" w:cs="Arial"/>
          <w:sz w:val="21"/>
          <w:szCs w:val="21"/>
        </w:rPr>
        <w:t xml:space="preserve"> President</w:t>
      </w:r>
    </w:p>
    <w:p w14:paraId="0A635562" w14:textId="0D946FD1" w:rsidR="009C5664" w:rsidRPr="009951C9" w:rsidRDefault="00E11D58" w:rsidP="009C5664">
      <w:pPr>
        <w:autoSpaceDE w:val="0"/>
        <w:autoSpaceDN w:val="0"/>
        <w:adjustRightInd w:val="0"/>
        <w:rPr>
          <w:rFonts w:ascii="Arial" w:hAnsi="Arial" w:cs="Arial"/>
          <w:sz w:val="21"/>
          <w:szCs w:val="21"/>
        </w:rPr>
      </w:pPr>
      <w:r>
        <w:rPr>
          <w:rFonts w:ascii="Arial" w:hAnsi="Arial" w:cs="Arial"/>
          <w:sz w:val="21"/>
          <w:szCs w:val="21"/>
        </w:rPr>
        <w:t>Mr. Todd Rucci</w:t>
      </w:r>
      <w:r>
        <w:rPr>
          <w:rFonts w:ascii="Arial" w:hAnsi="Arial" w:cs="Arial"/>
          <w:sz w:val="21"/>
          <w:szCs w:val="21"/>
        </w:rPr>
        <w:tab/>
      </w:r>
      <w:r>
        <w:rPr>
          <w:rFonts w:ascii="Arial" w:hAnsi="Arial" w:cs="Arial"/>
          <w:sz w:val="21"/>
          <w:szCs w:val="21"/>
        </w:rPr>
        <w:tab/>
      </w:r>
      <w:r>
        <w:rPr>
          <w:rFonts w:ascii="Arial" w:hAnsi="Arial" w:cs="Arial"/>
          <w:sz w:val="21"/>
          <w:szCs w:val="21"/>
        </w:rPr>
        <w:tab/>
        <w:t xml:space="preserve"> </w:t>
      </w:r>
      <w:r w:rsidR="009C5664" w:rsidRPr="009951C9">
        <w:rPr>
          <w:rFonts w:ascii="Arial" w:hAnsi="Arial" w:cs="Arial"/>
          <w:sz w:val="21"/>
          <w:szCs w:val="21"/>
        </w:rPr>
        <w:t>Vice President</w:t>
      </w:r>
    </w:p>
    <w:p w14:paraId="1FCF4A39" w14:textId="70D09942" w:rsidR="009C5664" w:rsidRPr="009951C9" w:rsidRDefault="0056467F" w:rsidP="009C5664">
      <w:pPr>
        <w:autoSpaceDE w:val="0"/>
        <w:autoSpaceDN w:val="0"/>
        <w:adjustRightInd w:val="0"/>
        <w:rPr>
          <w:rFonts w:ascii="Arial" w:hAnsi="Arial" w:cs="Arial"/>
          <w:sz w:val="21"/>
          <w:szCs w:val="21"/>
        </w:rPr>
      </w:pPr>
      <w:r w:rsidRPr="009951C9">
        <w:rPr>
          <w:rFonts w:ascii="Arial" w:hAnsi="Arial" w:cs="Arial"/>
          <w:sz w:val="21"/>
          <w:szCs w:val="21"/>
        </w:rPr>
        <w:t>Mr. Micahel Landis</w:t>
      </w:r>
      <w:r w:rsidR="00E11D58">
        <w:rPr>
          <w:rFonts w:ascii="Arial" w:hAnsi="Arial" w:cs="Arial"/>
          <w:sz w:val="21"/>
          <w:szCs w:val="21"/>
        </w:rPr>
        <w:tab/>
      </w:r>
      <w:r w:rsidR="00E11D58">
        <w:rPr>
          <w:rFonts w:ascii="Arial" w:hAnsi="Arial" w:cs="Arial"/>
          <w:sz w:val="21"/>
          <w:szCs w:val="21"/>
        </w:rPr>
        <w:tab/>
      </w:r>
      <w:r w:rsidR="009C5664" w:rsidRPr="009951C9">
        <w:rPr>
          <w:rFonts w:ascii="Arial" w:hAnsi="Arial" w:cs="Arial"/>
          <w:sz w:val="21"/>
          <w:szCs w:val="21"/>
        </w:rPr>
        <w:t xml:space="preserve"> Treasurer</w:t>
      </w:r>
    </w:p>
    <w:p w14:paraId="6E5F3A55" w14:textId="77777777" w:rsidR="009C5664" w:rsidRPr="009951C9" w:rsidRDefault="009C5664" w:rsidP="009C5664">
      <w:pPr>
        <w:autoSpaceDE w:val="0"/>
        <w:autoSpaceDN w:val="0"/>
        <w:adjustRightInd w:val="0"/>
        <w:rPr>
          <w:rFonts w:ascii="Arial" w:hAnsi="Arial" w:cs="Arial"/>
          <w:sz w:val="21"/>
          <w:szCs w:val="21"/>
        </w:rPr>
      </w:pPr>
      <w:r w:rsidRPr="009951C9">
        <w:rPr>
          <w:rFonts w:ascii="Arial" w:hAnsi="Arial" w:cs="Arial"/>
          <w:sz w:val="21"/>
          <w:szCs w:val="21"/>
        </w:rPr>
        <w:t>Mr. Millard Eppig, Jr.</w:t>
      </w:r>
    </w:p>
    <w:p w14:paraId="564DAF9C" w14:textId="103B3BD7" w:rsidR="009C5664" w:rsidRPr="009951C9" w:rsidRDefault="0056467F" w:rsidP="009C5664">
      <w:pPr>
        <w:autoSpaceDE w:val="0"/>
        <w:autoSpaceDN w:val="0"/>
        <w:adjustRightInd w:val="0"/>
        <w:rPr>
          <w:rFonts w:ascii="Arial" w:hAnsi="Arial" w:cs="Arial"/>
          <w:sz w:val="21"/>
          <w:szCs w:val="21"/>
        </w:rPr>
      </w:pPr>
      <w:r w:rsidRPr="009951C9">
        <w:rPr>
          <w:rFonts w:ascii="Arial" w:hAnsi="Arial" w:cs="Arial"/>
          <w:sz w:val="21"/>
          <w:szCs w:val="21"/>
        </w:rPr>
        <w:t>Mrs. Leslie Penkunas</w:t>
      </w:r>
    </w:p>
    <w:p w14:paraId="7D56E0B0" w14:textId="77777777" w:rsidR="009C5664" w:rsidRPr="009951C9" w:rsidRDefault="009C5664" w:rsidP="009C5664">
      <w:pPr>
        <w:autoSpaceDE w:val="0"/>
        <w:autoSpaceDN w:val="0"/>
        <w:adjustRightInd w:val="0"/>
        <w:rPr>
          <w:rFonts w:ascii="Arial" w:hAnsi="Arial" w:cs="Arial"/>
          <w:sz w:val="21"/>
          <w:szCs w:val="21"/>
        </w:rPr>
      </w:pPr>
      <w:r w:rsidRPr="009951C9">
        <w:rPr>
          <w:rFonts w:ascii="Arial" w:hAnsi="Arial" w:cs="Arial"/>
          <w:sz w:val="21"/>
          <w:szCs w:val="21"/>
        </w:rPr>
        <w:t>Mr. Nelson Peters</w:t>
      </w:r>
    </w:p>
    <w:p w14:paraId="08F6CB28" w14:textId="77777777" w:rsidR="009C5664" w:rsidRPr="009951C9" w:rsidRDefault="0006211C" w:rsidP="009C5664">
      <w:pPr>
        <w:autoSpaceDE w:val="0"/>
        <w:autoSpaceDN w:val="0"/>
        <w:adjustRightInd w:val="0"/>
        <w:rPr>
          <w:rFonts w:ascii="Arial" w:hAnsi="Arial" w:cs="Arial"/>
          <w:sz w:val="21"/>
          <w:szCs w:val="21"/>
        </w:rPr>
      </w:pPr>
      <w:r w:rsidRPr="009951C9">
        <w:rPr>
          <w:rFonts w:ascii="Arial" w:hAnsi="Arial" w:cs="Arial"/>
          <w:sz w:val="21"/>
          <w:szCs w:val="21"/>
        </w:rPr>
        <w:t>Mr. Benedict Sahd</w:t>
      </w:r>
      <w:r w:rsidRPr="009951C9">
        <w:rPr>
          <w:rFonts w:ascii="Arial" w:hAnsi="Arial" w:cs="Arial"/>
          <w:sz w:val="21"/>
          <w:szCs w:val="21"/>
        </w:rPr>
        <w:br/>
      </w:r>
      <w:r w:rsidR="009C5664" w:rsidRPr="009951C9">
        <w:rPr>
          <w:rFonts w:ascii="Arial" w:hAnsi="Arial" w:cs="Arial"/>
          <w:sz w:val="21"/>
          <w:szCs w:val="21"/>
        </w:rPr>
        <w:t>Mr. Scott Shaub</w:t>
      </w:r>
    </w:p>
    <w:p w14:paraId="7EDC83E3" w14:textId="77777777" w:rsidR="009C5664" w:rsidRPr="009951C9" w:rsidRDefault="009C5664" w:rsidP="009C5664">
      <w:pPr>
        <w:autoSpaceDE w:val="0"/>
        <w:autoSpaceDN w:val="0"/>
        <w:adjustRightInd w:val="0"/>
        <w:rPr>
          <w:rFonts w:ascii="Arial" w:hAnsi="Arial" w:cs="Arial"/>
          <w:sz w:val="21"/>
          <w:szCs w:val="21"/>
        </w:rPr>
      </w:pPr>
      <w:r w:rsidRPr="009951C9">
        <w:rPr>
          <w:rFonts w:ascii="Arial" w:hAnsi="Arial" w:cs="Arial"/>
          <w:sz w:val="21"/>
          <w:szCs w:val="21"/>
        </w:rPr>
        <w:t>Mrs. Debra Wenger</w:t>
      </w:r>
    </w:p>
    <w:p w14:paraId="6CBC8ACE" w14:textId="13D4B367" w:rsidR="009C5664" w:rsidRPr="009951C9" w:rsidRDefault="009C5664" w:rsidP="009C5664">
      <w:pPr>
        <w:autoSpaceDE w:val="0"/>
        <w:autoSpaceDN w:val="0"/>
        <w:adjustRightInd w:val="0"/>
        <w:rPr>
          <w:rFonts w:ascii="Arial" w:hAnsi="Arial" w:cs="Arial"/>
          <w:sz w:val="21"/>
          <w:szCs w:val="21"/>
        </w:rPr>
      </w:pPr>
      <w:r w:rsidRPr="009951C9">
        <w:rPr>
          <w:rFonts w:ascii="Arial" w:hAnsi="Arial" w:cs="Arial"/>
          <w:sz w:val="21"/>
          <w:szCs w:val="21"/>
        </w:rPr>
        <w:t xml:space="preserve">Mr. </w:t>
      </w:r>
      <w:r w:rsidR="0006211C" w:rsidRPr="009951C9">
        <w:rPr>
          <w:rFonts w:ascii="Arial" w:hAnsi="Arial" w:cs="Arial"/>
          <w:sz w:val="21"/>
          <w:szCs w:val="21"/>
        </w:rPr>
        <w:t>Nathan Wertsch</w:t>
      </w:r>
      <w:r w:rsidR="00E11D58">
        <w:rPr>
          <w:rFonts w:ascii="Arial" w:hAnsi="Arial" w:cs="Arial"/>
          <w:sz w:val="21"/>
          <w:szCs w:val="21"/>
        </w:rPr>
        <w:tab/>
      </w:r>
      <w:r w:rsidR="00E11D58">
        <w:rPr>
          <w:rFonts w:ascii="Arial" w:hAnsi="Arial" w:cs="Arial"/>
          <w:sz w:val="21"/>
          <w:szCs w:val="21"/>
        </w:rPr>
        <w:tab/>
      </w:r>
      <w:r w:rsidRPr="009951C9">
        <w:rPr>
          <w:rFonts w:ascii="Arial" w:hAnsi="Arial" w:cs="Arial"/>
          <w:sz w:val="21"/>
          <w:szCs w:val="21"/>
        </w:rPr>
        <w:t xml:space="preserve"> Secretary*</w:t>
      </w:r>
    </w:p>
    <w:p w14:paraId="1825FE0B" w14:textId="77777777" w:rsidR="009C5664" w:rsidRPr="009951C9" w:rsidRDefault="009C5664" w:rsidP="009C5664">
      <w:pPr>
        <w:autoSpaceDE w:val="0"/>
        <w:autoSpaceDN w:val="0"/>
        <w:adjustRightInd w:val="0"/>
        <w:rPr>
          <w:rFonts w:ascii="Arial" w:hAnsi="Arial" w:cs="Arial"/>
          <w:sz w:val="21"/>
          <w:szCs w:val="21"/>
        </w:rPr>
      </w:pPr>
      <w:r w:rsidRPr="009951C9">
        <w:rPr>
          <w:rFonts w:ascii="Arial" w:hAnsi="Arial" w:cs="Arial"/>
          <w:sz w:val="21"/>
          <w:szCs w:val="21"/>
        </w:rPr>
        <w:t>*Non-member</w:t>
      </w:r>
    </w:p>
    <w:p w14:paraId="048FB38E" w14:textId="77777777" w:rsidR="009C5664" w:rsidRPr="009951C9" w:rsidRDefault="009C5664" w:rsidP="009C5664">
      <w:pPr>
        <w:autoSpaceDE w:val="0"/>
        <w:autoSpaceDN w:val="0"/>
        <w:adjustRightInd w:val="0"/>
        <w:rPr>
          <w:rFonts w:ascii="Arial" w:hAnsi="Arial" w:cs="Arial"/>
          <w:b/>
          <w:bCs/>
          <w:sz w:val="21"/>
          <w:szCs w:val="21"/>
        </w:rPr>
      </w:pPr>
    </w:p>
    <w:p w14:paraId="17E813F9" w14:textId="77777777" w:rsidR="009C5664" w:rsidRPr="009951C9" w:rsidRDefault="009C5664" w:rsidP="00F742C2">
      <w:pPr>
        <w:autoSpaceDE w:val="0"/>
        <w:autoSpaceDN w:val="0"/>
        <w:adjustRightInd w:val="0"/>
        <w:jc w:val="center"/>
        <w:rPr>
          <w:rFonts w:ascii="Arial" w:hAnsi="Arial" w:cs="Arial"/>
          <w:b/>
          <w:bCs/>
          <w:sz w:val="21"/>
          <w:szCs w:val="21"/>
        </w:rPr>
      </w:pPr>
      <w:r w:rsidRPr="009951C9">
        <w:rPr>
          <w:rFonts w:ascii="Arial" w:hAnsi="Arial" w:cs="Arial"/>
          <w:b/>
          <w:bCs/>
          <w:sz w:val="21"/>
          <w:szCs w:val="21"/>
        </w:rPr>
        <w:t>DISTRICT ADMINISTRATIVE PERSONNEL</w:t>
      </w:r>
    </w:p>
    <w:p w14:paraId="3D52F293" w14:textId="77777777" w:rsidR="009C5664" w:rsidRPr="009951C9" w:rsidRDefault="009C5664" w:rsidP="009C5664">
      <w:pPr>
        <w:autoSpaceDE w:val="0"/>
        <w:autoSpaceDN w:val="0"/>
        <w:adjustRightInd w:val="0"/>
        <w:rPr>
          <w:rFonts w:ascii="Arial" w:hAnsi="Arial" w:cs="Arial"/>
          <w:sz w:val="21"/>
          <w:szCs w:val="21"/>
        </w:rPr>
      </w:pPr>
      <w:r w:rsidRPr="009951C9">
        <w:rPr>
          <w:rFonts w:ascii="Arial" w:hAnsi="Arial" w:cs="Arial"/>
          <w:sz w:val="21"/>
          <w:szCs w:val="21"/>
        </w:rPr>
        <w:t xml:space="preserve">Dr. April M. Hershey </w:t>
      </w:r>
      <w:r w:rsidR="00F742C2" w:rsidRPr="009951C9">
        <w:rPr>
          <w:rFonts w:ascii="Arial" w:hAnsi="Arial" w:cs="Arial"/>
          <w:sz w:val="21"/>
          <w:szCs w:val="21"/>
        </w:rPr>
        <w:tab/>
      </w:r>
      <w:r w:rsidR="00F742C2" w:rsidRPr="009951C9">
        <w:rPr>
          <w:rFonts w:ascii="Arial" w:hAnsi="Arial" w:cs="Arial"/>
          <w:sz w:val="21"/>
          <w:szCs w:val="21"/>
        </w:rPr>
        <w:tab/>
      </w:r>
      <w:r w:rsidRPr="009951C9">
        <w:rPr>
          <w:rFonts w:ascii="Arial" w:hAnsi="Arial" w:cs="Arial"/>
          <w:sz w:val="21"/>
          <w:szCs w:val="21"/>
        </w:rPr>
        <w:t>Superintendent</w:t>
      </w:r>
    </w:p>
    <w:p w14:paraId="3230D74E" w14:textId="72B056F6" w:rsidR="009C5664" w:rsidRPr="009951C9" w:rsidRDefault="0056467F" w:rsidP="009C5664">
      <w:pPr>
        <w:autoSpaceDE w:val="0"/>
        <w:autoSpaceDN w:val="0"/>
        <w:adjustRightInd w:val="0"/>
        <w:rPr>
          <w:rFonts w:ascii="Arial" w:hAnsi="Arial" w:cs="Arial"/>
          <w:sz w:val="21"/>
          <w:szCs w:val="21"/>
        </w:rPr>
      </w:pPr>
      <w:r w:rsidRPr="009951C9">
        <w:rPr>
          <w:rFonts w:ascii="Arial" w:hAnsi="Arial" w:cs="Arial"/>
          <w:sz w:val="21"/>
          <w:szCs w:val="21"/>
        </w:rPr>
        <w:t>Mrs. Melanie Calendar</w:t>
      </w:r>
      <w:r w:rsidR="00F742C2" w:rsidRPr="009951C9">
        <w:rPr>
          <w:rFonts w:ascii="Arial" w:hAnsi="Arial" w:cs="Arial"/>
          <w:sz w:val="21"/>
          <w:szCs w:val="21"/>
        </w:rPr>
        <w:tab/>
      </w:r>
      <w:r w:rsidR="00F742C2" w:rsidRPr="009951C9">
        <w:rPr>
          <w:rFonts w:ascii="Arial" w:hAnsi="Arial" w:cs="Arial"/>
          <w:sz w:val="21"/>
          <w:szCs w:val="21"/>
        </w:rPr>
        <w:tab/>
      </w:r>
      <w:r w:rsidR="009C5664" w:rsidRPr="009951C9">
        <w:rPr>
          <w:rFonts w:ascii="Arial" w:hAnsi="Arial" w:cs="Arial"/>
          <w:sz w:val="21"/>
          <w:szCs w:val="21"/>
        </w:rPr>
        <w:t>Assistant Superintendent</w:t>
      </w:r>
    </w:p>
    <w:p w14:paraId="5D87605A" w14:textId="5FB79F63" w:rsidR="0056467F" w:rsidRPr="009951C9" w:rsidRDefault="0056467F" w:rsidP="009C5664">
      <w:pPr>
        <w:autoSpaceDE w:val="0"/>
        <w:autoSpaceDN w:val="0"/>
        <w:adjustRightInd w:val="0"/>
        <w:rPr>
          <w:rFonts w:ascii="Arial" w:hAnsi="Arial" w:cs="Arial"/>
          <w:sz w:val="21"/>
          <w:szCs w:val="21"/>
        </w:rPr>
      </w:pPr>
      <w:r w:rsidRPr="009951C9">
        <w:rPr>
          <w:rFonts w:ascii="Arial" w:hAnsi="Arial" w:cs="Arial"/>
          <w:sz w:val="21"/>
          <w:szCs w:val="21"/>
        </w:rPr>
        <w:t>Dr. Ryan Axe</w:t>
      </w:r>
      <w:r w:rsidRPr="009951C9">
        <w:rPr>
          <w:rFonts w:ascii="Arial" w:hAnsi="Arial" w:cs="Arial"/>
          <w:sz w:val="21"/>
          <w:szCs w:val="21"/>
        </w:rPr>
        <w:tab/>
      </w:r>
      <w:r w:rsidRPr="009951C9">
        <w:rPr>
          <w:rFonts w:ascii="Arial" w:hAnsi="Arial" w:cs="Arial"/>
          <w:sz w:val="21"/>
          <w:szCs w:val="21"/>
        </w:rPr>
        <w:tab/>
      </w:r>
      <w:r w:rsidRPr="009951C9">
        <w:rPr>
          <w:rFonts w:ascii="Arial" w:hAnsi="Arial" w:cs="Arial"/>
          <w:sz w:val="21"/>
          <w:szCs w:val="21"/>
        </w:rPr>
        <w:tab/>
        <w:t>Director of Secondary Education</w:t>
      </w:r>
    </w:p>
    <w:p w14:paraId="77BB7EF2" w14:textId="1CD975C2" w:rsidR="009C5664" w:rsidRPr="009951C9" w:rsidRDefault="0056467F" w:rsidP="009C5664">
      <w:pPr>
        <w:autoSpaceDE w:val="0"/>
        <w:autoSpaceDN w:val="0"/>
        <w:adjustRightInd w:val="0"/>
        <w:rPr>
          <w:rFonts w:ascii="Arial" w:hAnsi="Arial" w:cs="Arial"/>
          <w:sz w:val="21"/>
          <w:szCs w:val="21"/>
        </w:rPr>
      </w:pPr>
      <w:r w:rsidRPr="009951C9">
        <w:rPr>
          <w:rFonts w:ascii="Arial" w:hAnsi="Arial" w:cs="Arial"/>
          <w:sz w:val="21"/>
          <w:szCs w:val="21"/>
        </w:rPr>
        <w:t>Mr. Fred Griffiths</w:t>
      </w:r>
      <w:r w:rsidR="00F742C2" w:rsidRPr="009951C9">
        <w:rPr>
          <w:rFonts w:ascii="Arial" w:hAnsi="Arial" w:cs="Arial"/>
          <w:sz w:val="21"/>
          <w:szCs w:val="21"/>
        </w:rPr>
        <w:tab/>
      </w:r>
      <w:r w:rsidR="00F742C2" w:rsidRPr="009951C9">
        <w:rPr>
          <w:rFonts w:ascii="Arial" w:hAnsi="Arial" w:cs="Arial"/>
          <w:sz w:val="21"/>
          <w:szCs w:val="21"/>
        </w:rPr>
        <w:tab/>
      </w:r>
      <w:r w:rsidR="009C5664" w:rsidRPr="009951C9">
        <w:rPr>
          <w:rFonts w:ascii="Arial" w:hAnsi="Arial" w:cs="Arial"/>
          <w:sz w:val="21"/>
          <w:szCs w:val="21"/>
        </w:rPr>
        <w:t>Director of Technology</w:t>
      </w:r>
    </w:p>
    <w:p w14:paraId="6F021474" w14:textId="77777777" w:rsidR="009C5664" w:rsidRPr="009951C9" w:rsidRDefault="009C5664" w:rsidP="009C5664">
      <w:pPr>
        <w:autoSpaceDE w:val="0"/>
        <w:autoSpaceDN w:val="0"/>
        <w:adjustRightInd w:val="0"/>
        <w:rPr>
          <w:rFonts w:ascii="Arial" w:hAnsi="Arial" w:cs="Arial"/>
          <w:sz w:val="21"/>
          <w:szCs w:val="21"/>
        </w:rPr>
      </w:pPr>
      <w:r w:rsidRPr="009951C9">
        <w:rPr>
          <w:rFonts w:ascii="Arial" w:hAnsi="Arial" w:cs="Arial"/>
          <w:sz w:val="21"/>
          <w:szCs w:val="21"/>
        </w:rPr>
        <w:t xml:space="preserve">Mr. </w:t>
      </w:r>
      <w:r w:rsidR="0006211C" w:rsidRPr="009951C9">
        <w:rPr>
          <w:rFonts w:ascii="Arial" w:hAnsi="Arial" w:cs="Arial"/>
          <w:sz w:val="21"/>
          <w:szCs w:val="21"/>
        </w:rPr>
        <w:t>Nathan Wertsch</w:t>
      </w:r>
      <w:r w:rsidRPr="009951C9">
        <w:rPr>
          <w:rFonts w:ascii="Arial" w:hAnsi="Arial" w:cs="Arial"/>
          <w:sz w:val="21"/>
          <w:szCs w:val="21"/>
        </w:rPr>
        <w:t xml:space="preserve"> </w:t>
      </w:r>
      <w:r w:rsidR="00F742C2" w:rsidRPr="009951C9">
        <w:rPr>
          <w:rFonts w:ascii="Arial" w:hAnsi="Arial" w:cs="Arial"/>
          <w:sz w:val="21"/>
          <w:szCs w:val="21"/>
        </w:rPr>
        <w:tab/>
      </w:r>
      <w:r w:rsidR="00F742C2" w:rsidRPr="009951C9">
        <w:rPr>
          <w:rFonts w:ascii="Arial" w:hAnsi="Arial" w:cs="Arial"/>
          <w:sz w:val="21"/>
          <w:szCs w:val="21"/>
        </w:rPr>
        <w:tab/>
      </w:r>
      <w:r w:rsidRPr="009951C9">
        <w:rPr>
          <w:rFonts w:ascii="Arial" w:hAnsi="Arial" w:cs="Arial"/>
          <w:sz w:val="21"/>
          <w:szCs w:val="21"/>
        </w:rPr>
        <w:t>Business Manager</w:t>
      </w:r>
    </w:p>
    <w:p w14:paraId="3DD7A0CC" w14:textId="77777777" w:rsidR="009C5664" w:rsidRPr="009951C9" w:rsidRDefault="0006211C" w:rsidP="009C5664">
      <w:pPr>
        <w:autoSpaceDE w:val="0"/>
        <w:autoSpaceDN w:val="0"/>
        <w:adjustRightInd w:val="0"/>
        <w:rPr>
          <w:rFonts w:ascii="Arial" w:hAnsi="Arial" w:cs="Arial"/>
          <w:sz w:val="21"/>
          <w:szCs w:val="21"/>
        </w:rPr>
      </w:pPr>
      <w:r w:rsidRPr="009951C9">
        <w:rPr>
          <w:rFonts w:ascii="Arial" w:hAnsi="Arial" w:cs="Arial"/>
          <w:sz w:val="21"/>
          <w:szCs w:val="21"/>
        </w:rPr>
        <w:t>Mr. Ryan Landis</w:t>
      </w:r>
      <w:r w:rsidR="00F742C2" w:rsidRPr="009951C9">
        <w:rPr>
          <w:rFonts w:ascii="Arial" w:hAnsi="Arial" w:cs="Arial"/>
          <w:sz w:val="21"/>
          <w:szCs w:val="21"/>
        </w:rPr>
        <w:tab/>
      </w:r>
      <w:r w:rsidR="00F742C2" w:rsidRPr="009951C9">
        <w:rPr>
          <w:rFonts w:ascii="Arial" w:hAnsi="Arial" w:cs="Arial"/>
          <w:sz w:val="21"/>
          <w:szCs w:val="21"/>
        </w:rPr>
        <w:tab/>
      </w:r>
      <w:r w:rsidR="009C5664" w:rsidRPr="009951C9">
        <w:rPr>
          <w:rFonts w:ascii="Arial" w:hAnsi="Arial" w:cs="Arial"/>
          <w:sz w:val="21"/>
          <w:szCs w:val="21"/>
        </w:rPr>
        <w:t>Athletic Director</w:t>
      </w:r>
    </w:p>
    <w:p w14:paraId="1440994A" w14:textId="77777777" w:rsidR="009C5664" w:rsidRPr="009951C9" w:rsidRDefault="009C5664" w:rsidP="009C5664">
      <w:pPr>
        <w:autoSpaceDE w:val="0"/>
        <w:autoSpaceDN w:val="0"/>
        <w:adjustRightInd w:val="0"/>
        <w:rPr>
          <w:rFonts w:ascii="Arial" w:hAnsi="Arial" w:cs="Arial"/>
          <w:b/>
          <w:bCs/>
          <w:sz w:val="21"/>
          <w:szCs w:val="21"/>
        </w:rPr>
      </w:pPr>
    </w:p>
    <w:p w14:paraId="0D4563EF" w14:textId="77777777" w:rsidR="009C5664" w:rsidRPr="009951C9" w:rsidRDefault="009C5664" w:rsidP="00F742C2">
      <w:pPr>
        <w:autoSpaceDE w:val="0"/>
        <w:autoSpaceDN w:val="0"/>
        <w:adjustRightInd w:val="0"/>
        <w:jc w:val="center"/>
        <w:rPr>
          <w:rFonts w:ascii="Arial" w:hAnsi="Arial" w:cs="Arial"/>
          <w:b/>
          <w:bCs/>
          <w:sz w:val="21"/>
          <w:szCs w:val="21"/>
        </w:rPr>
      </w:pPr>
      <w:r w:rsidRPr="009951C9">
        <w:rPr>
          <w:rFonts w:ascii="Arial" w:hAnsi="Arial" w:cs="Arial"/>
          <w:b/>
          <w:bCs/>
          <w:sz w:val="21"/>
          <w:szCs w:val="21"/>
        </w:rPr>
        <w:t>WARWICK HIGH SCHOOL ADMINISTRATION</w:t>
      </w:r>
    </w:p>
    <w:p w14:paraId="3A177635" w14:textId="5DD49157" w:rsidR="009C5664" w:rsidRPr="009951C9" w:rsidRDefault="0056467F" w:rsidP="009C5664">
      <w:pPr>
        <w:autoSpaceDE w:val="0"/>
        <w:autoSpaceDN w:val="0"/>
        <w:adjustRightInd w:val="0"/>
        <w:rPr>
          <w:rFonts w:ascii="Arial" w:hAnsi="Arial" w:cs="Arial"/>
          <w:sz w:val="21"/>
          <w:szCs w:val="21"/>
        </w:rPr>
      </w:pPr>
      <w:r w:rsidRPr="009951C9">
        <w:rPr>
          <w:rFonts w:ascii="Arial" w:hAnsi="Arial" w:cs="Arial"/>
          <w:sz w:val="21"/>
          <w:szCs w:val="21"/>
        </w:rPr>
        <w:t>Mrs. Kristina Szobocsan</w:t>
      </w:r>
      <w:r w:rsidRPr="009951C9">
        <w:rPr>
          <w:rFonts w:ascii="Arial" w:hAnsi="Arial" w:cs="Arial"/>
          <w:sz w:val="21"/>
          <w:szCs w:val="21"/>
        </w:rPr>
        <w:tab/>
      </w:r>
      <w:r w:rsidR="009C5664" w:rsidRPr="009951C9">
        <w:rPr>
          <w:rFonts w:ascii="Arial" w:hAnsi="Arial" w:cs="Arial"/>
          <w:sz w:val="21"/>
          <w:szCs w:val="21"/>
        </w:rPr>
        <w:t>Principal</w:t>
      </w:r>
    </w:p>
    <w:p w14:paraId="311E9371" w14:textId="0BA5C91E" w:rsidR="009C5664" w:rsidRPr="009951C9" w:rsidRDefault="0056467F" w:rsidP="009C5664">
      <w:pPr>
        <w:autoSpaceDE w:val="0"/>
        <w:autoSpaceDN w:val="0"/>
        <w:adjustRightInd w:val="0"/>
        <w:rPr>
          <w:rFonts w:ascii="Arial" w:hAnsi="Arial" w:cs="Arial"/>
          <w:sz w:val="21"/>
          <w:szCs w:val="21"/>
        </w:rPr>
      </w:pPr>
      <w:r w:rsidRPr="009951C9">
        <w:rPr>
          <w:rFonts w:ascii="Arial" w:hAnsi="Arial" w:cs="Arial"/>
          <w:sz w:val="21"/>
          <w:szCs w:val="21"/>
        </w:rPr>
        <w:t>Mr. Sydnor Harrison</w:t>
      </w:r>
      <w:r w:rsidR="0006211C" w:rsidRPr="009951C9">
        <w:rPr>
          <w:rFonts w:ascii="Arial" w:hAnsi="Arial" w:cs="Arial"/>
          <w:sz w:val="21"/>
          <w:szCs w:val="21"/>
        </w:rPr>
        <w:t xml:space="preserve"> III</w:t>
      </w:r>
      <w:r w:rsidR="009C5664" w:rsidRPr="009951C9">
        <w:rPr>
          <w:rFonts w:ascii="Arial" w:hAnsi="Arial" w:cs="Arial"/>
          <w:sz w:val="21"/>
          <w:szCs w:val="21"/>
        </w:rPr>
        <w:t xml:space="preserve"> </w:t>
      </w:r>
      <w:r w:rsidR="00F742C2" w:rsidRPr="009951C9">
        <w:rPr>
          <w:rFonts w:ascii="Arial" w:hAnsi="Arial" w:cs="Arial"/>
          <w:sz w:val="21"/>
          <w:szCs w:val="21"/>
        </w:rPr>
        <w:tab/>
      </w:r>
      <w:r w:rsidR="009C5664" w:rsidRPr="009951C9">
        <w:rPr>
          <w:rFonts w:ascii="Arial" w:hAnsi="Arial" w:cs="Arial"/>
          <w:sz w:val="21"/>
          <w:szCs w:val="21"/>
        </w:rPr>
        <w:t>Assistant Principal</w:t>
      </w:r>
    </w:p>
    <w:p w14:paraId="0722CE9F" w14:textId="1AA05D6C" w:rsidR="0056467F" w:rsidRPr="009951C9" w:rsidRDefault="0056467F" w:rsidP="0056467F">
      <w:pPr>
        <w:autoSpaceDE w:val="0"/>
        <w:autoSpaceDN w:val="0"/>
        <w:adjustRightInd w:val="0"/>
        <w:ind w:left="2160" w:hanging="2160"/>
        <w:rPr>
          <w:rFonts w:ascii="Arial" w:hAnsi="Arial" w:cs="Arial"/>
          <w:sz w:val="21"/>
          <w:szCs w:val="21"/>
        </w:rPr>
      </w:pPr>
      <w:r w:rsidRPr="009951C9">
        <w:rPr>
          <w:rFonts w:ascii="Arial" w:hAnsi="Arial" w:cs="Arial"/>
          <w:sz w:val="21"/>
          <w:szCs w:val="21"/>
        </w:rPr>
        <w:t>Mr. Scott Kyper</w:t>
      </w:r>
      <w:r w:rsidRPr="009951C9">
        <w:rPr>
          <w:rFonts w:ascii="Arial" w:hAnsi="Arial" w:cs="Arial"/>
          <w:sz w:val="21"/>
          <w:szCs w:val="21"/>
        </w:rPr>
        <w:tab/>
      </w:r>
      <w:r w:rsidR="00F742C2" w:rsidRPr="009951C9">
        <w:rPr>
          <w:rFonts w:ascii="Arial" w:hAnsi="Arial" w:cs="Arial"/>
          <w:sz w:val="21"/>
          <w:szCs w:val="21"/>
        </w:rPr>
        <w:tab/>
      </w:r>
      <w:r w:rsidRPr="009951C9">
        <w:rPr>
          <w:rFonts w:ascii="Arial" w:hAnsi="Arial" w:cs="Arial"/>
          <w:sz w:val="21"/>
          <w:szCs w:val="21"/>
        </w:rPr>
        <w:t xml:space="preserve">Acting </w:t>
      </w:r>
      <w:r w:rsidR="009C5664" w:rsidRPr="009951C9">
        <w:rPr>
          <w:rFonts w:ascii="Arial" w:hAnsi="Arial" w:cs="Arial"/>
          <w:sz w:val="21"/>
          <w:szCs w:val="21"/>
        </w:rPr>
        <w:t>Assistant Princ</w:t>
      </w:r>
      <w:r w:rsidRPr="009951C9">
        <w:rPr>
          <w:rFonts w:ascii="Arial" w:hAnsi="Arial" w:cs="Arial"/>
          <w:sz w:val="21"/>
          <w:szCs w:val="21"/>
        </w:rPr>
        <w:t>ipal</w:t>
      </w:r>
    </w:p>
    <w:p w14:paraId="7D0B14C3" w14:textId="604D9029" w:rsidR="009C5664" w:rsidRPr="009951C9" w:rsidRDefault="0056467F" w:rsidP="0056467F">
      <w:pPr>
        <w:autoSpaceDE w:val="0"/>
        <w:autoSpaceDN w:val="0"/>
        <w:adjustRightInd w:val="0"/>
        <w:ind w:left="2160" w:hanging="2160"/>
        <w:rPr>
          <w:rFonts w:ascii="Arial" w:hAnsi="Arial" w:cs="Arial"/>
          <w:sz w:val="21"/>
          <w:szCs w:val="21"/>
        </w:rPr>
      </w:pPr>
      <w:r w:rsidRPr="009951C9">
        <w:rPr>
          <w:rFonts w:ascii="Arial" w:hAnsi="Arial" w:cs="Arial"/>
          <w:sz w:val="21"/>
          <w:szCs w:val="21"/>
        </w:rPr>
        <w:t>TBD</w:t>
      </w:r>
      <w:r w:rsidRPr="009951C9">
        <w:rPr>
          <w:rFonts w:ascii="Arial" w:hAnsi="Arial" w:cs="Arial"/>
          <w:sz w:val="21"/>
          <w:szCs w:val="21"/>
        </w:rPr>
        <w:tab/>
      </w:r>
      <w:r w:rsidR="00F742C2" w:rsidRPr="009951C9">
        <w:rPr>
          <w:rFonts w:ascii="Arial" w:hAnsi="Arial" w:cs="Arial"/>
          <w:sz w:val="21"/>
          <w:szCs w:val="21"/>
        </w:rPr>
        <w:tab/>
      </w:r>
      <w:r w:rsidR="0006211C" w:rsidRPr="009951C9">
        <w:rPr>
          <w:rFonts w:ascii="Arial" w:hAnsi="Arial" w:cs="Arial"/>
          <w:sz w:val="21"/>
          <w:szCs w:val="21"/>
        </w:rPr>
        <w:t>Assistant Principal</w:t>
      </w:r>
    </w:p>
    <w:p w14:paraId="2D287E51" w14:textId="77777777" w:rsidR="009C5664" w:rsidRPr="009951C9" w:rsidRDefault="009C5664" w:rsidP="009C5664">
      <w:pPr>
        <w:autoSpaceDE w:val="0"/>
        <w:autoSpaceDN w:val="0"/>
        <w:adjustRightInd w:val="0"/>
        <w:rPr>
          <w:rFonts w:ascii="Arial" w:hAnsi="Arial" w:cs="Arial"/>
          <w:b/>
          <w:bCs/>
          <w:sz w:val="21"/>
          <w:szCs w:val="21"/>
        </w:rPr>
      </w:pPr>
    </w:p>
    <w:p w14:paraId="6B2F827B" w14:textId="77777777" w:rsidR="001C39E7" w:rsidRPr="009951C9" w:rsidRDefault="001C39E7" w:rsidP="001C39E7">
      <w:pPr>
        <w:jc w:val="center"/>
        <w:rPr>
          <w:rFonts w:ascii="Arial" w:hAnsi="Arial" w:cs="Arial"/>
          <w:b/>
          <w:bCs/>
          <w:sz w:val="21"/>
          <w:szCs w:val="21"/>
        </w:rPr>
      </w:pPr>
      <w:r w:rsidRPr="009951C9">
        <w:rPr>
          <w:rFonts w:ascii="Arial" w:hAnsi="Arial" w:cs="Arial"/>
          <w:b/>
          <w:bCs/>
          <w:sz w:val="21"/>
          <w:szCs w:val="21"/>
        </w:rPr>
        <w:t>WARWICK HIGH SCHOOL OFFICE STAFF</w:t>
      </w:r>
    </w:p>
    <w:p w14:paraId="681AC040" w14:textId="70003D0D" w:rsidR="001C39E7" w:rsidRPr="009951C9" w:rsidRDefault="0056467F" w:rsidP="001C39E7">
      <w:pPr>
        <w:rPr>
          <w:rFonts w:ascii="Arial" w:hAnsi="Arial" w:cs="Arial"/>
          <w:bCs/>
          <w:sz w:val="20"/>
          <w:szCs w:val="20"/>
        </w:rPr>
      </w:pPr>
      <w:r w:rsidRPr="009951C9">
        <w:rPr>
          <w:rFonts w:ascii="Arial" w:hAnsi="Arial" w:cs="Arial"/>
          <w:bCs/>
          <w:sz w:val="20"/>
          <w:szCs w:val="20"/>
        </w:rPr>
        <w:t>Amber Kready</w:t>
      </w:r>
      <w:r w:rsidRPr="009951C9">
        <w:rPr>
          <w:rFonts w:ascii="Arial" w:hAnsi="Arial" w:cs="Arial"/>
          <w:bCs/>
          <w:sz w:val="20"/>
          <w:szCs w:val="20"/>
        </w:rPr>
        <w:tab/>
      </w:r>
      <w:r w:rsidR="001C39E7" w:rsidRPr="009951C9">
        <w:rPr>
          <w:rFonts w:ascii="Arial" w:hAnsi="Arial" w:cs="Arial"/>
          <w:bCs/>
          <w:sz w:val="20"/>
          <w:szCs w:val="20"/>
        </w:rPr>
        <w:tab/>
      </w:r>
      <w:r w:rsidR="001C39E7" w:rsidRPr="009951C9">
        <w:rPr>
          <w:rFonts w:ascii="Arial" w:hAnsi="Arial" w:cs="Arial"/>
          <w:bCs/>
          <w:sz w:val="20"/>
          <w:szCs w:val="20"/>
        </w:rPr>
        <w:tab/>
        <w:t>Attendance Secretary</w:t>
      </w:r>
    </w:p>
    <w:p w14:paraId="0DDB91BD" w14:textId="3764F006" w:rsidR="001C39E7" w:rsidRPr="009951C9" w:rsidRDefault="0056467F" w:rsidP="001C39E7">
      <w:pPr>
        <w:rPr>
          <w:rFonts w:ascii="Arial" w:hAnsi="Arial" w:cs="Arial"/>
          <w:bCs/>
          <w:sz w:val="20"/>
          <w:szCs w:val="20"/>
        </w:rPr>
      </w:pPr>
      <w:r w:rsidRPr="009951C9">
        <w:rPr>
          <w:rFonts w:ascii="Arial" w:hAnsi="Arial" w:cs="Arial"/>
          <w:bCs/>
          <w:sz w:val="20"/>
          <w:szCs w:val="20"/>
        </w:rPr>
        <w:t>Sasha Santana</w:t>
      </w:r>
      <w:r w:rsidR="001C39E7" w:rsidRPr="009951C9">
        <w:rPr>
          <w:rFonts w:ascii="Arial" w:hAnsi="Arial" w:cs="Arial"/>
          <w:bCs/>
          <w:sz w:val="20"/>
          <w:szCs w:val="20"/>
        </w:rPr>
        <w:tab/>
      </w:r>
      <w:r w:rsidR="001C39E7" w:rsidRPr="009951C9">
        <w:rPr>
          <w:rFonts w:ascii="Arial" w:hAnsi="Arial" w:cs="Arial"/>
          <w:bCs/>
          <w:sz w:val="20"/>
          <w:szCs w:val="20"/>
        </w:rPr>
        <w:tab/>
      </w:r>
      <w:r w:rsidR="001C39E7" w:rsidRPr="009951C9">
        <w:rPr>
          <w:rFonts w:ascii="Arial" w:hAnsi="Arial" w:cs="Arial"/>
          <w:bCs/>
          <w:sz w:val="20"/>
          <w:szCs w:val="20"/>
        </w:rPr>
        <w:tab/>
        <w:t xml:space="preserve">Secretary </w:t>
      </w:r>
    </w:p>
    <w:p w14:paraId="418FD8F6" w14:textId="4A1C3689" w:rsidR="001C39E7" w:rsidRPr="009951C9" w:rsidRDefault="001C39E7" w:rsidP="001C39E7">
      <w:pPr>
        <w:rPr>
          <w:rFonts w:ascii="Arial" w:hAnsi="Arial" w:cs="Arial"/>
          <w:bCs/>
          <w:sz w:val="20"/>
          <w:szCs w:val="20"/>
        </w:rPr>
      </w:pPr>
      <w:r w:rsidRPr="009951C9">
        <w:rPr>
          <w:rFonts w:ascii="Arial" w:hAnsi="Arial" w:cs="Arial"/>
          <w:bCs/>
          <w:sz w:val="20"/>
          <w:szCs w:val="20"/>
        </w:rPr>
        <w:t>Judy Moyer</w:t>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r>
      <w:r w:rsidR="00E11D58">
        <w:rPr>
          <w:rFonts w:ascii="Arial" w:hAnsi="Arial" w:cs="Arial"/>
          <w:bCs/>
          <w:sz w:val="20"/>
          <w:szCs w:val="20"/>
        </w:rPr>
        <w:t xml:space="preserve">Administrative Assistant </w:t>
      </w:r>
    </w:p>
    <w:p w14:paraId="1706FAFE" w14:textId="3658F03F" w:rsidR="001C39E7" w:rsidRPr="009951C9" w:rsidRDefault="0056467F" w:rsidP="001C39E7">
      <w:pPr>
        <w:rPr>
          <w:rFonts w:ascii="Arial" w:hAnsi="Arial" w:cs="Arial"/>
          <w:bCs/>
          <w:sz w:val="20"/>
          <w:szCs w:val="20"/>
        </w:rPr>
      </w:pPr>
      <w:r w:rsidRPr="009951C9">
        <w:rPr>
          <w:rFonts w:ascii="Arial" w:hAnsi="Arial" w:cs="Arial"/>
          <w:bCs/>
          <w:sz w:val="20"/>
          <w:szCs w:val="20"/>
        </w:rPr>
        <w:t>Susan Raezer</w:t>
      </w:r>
      <w:r w:rsidRPr="009951C9">
        <w:rPr>
          <w:rFonts w:ascii="Arial" w:hAnsi="Arial" w:cs="Arial"/>
          <w:bCs/>
          <w:sz w:val="20"/>
          <w:szCs w:val="20"/>
        </w:rPr>
        <w:tab/>
      </w:r>
      <w:r w:rsidR="001C39E7" w:rsidRPr="009951C9">
        <w:rPr>
          <w:rFonts w:ascii="Arial" w:hAnsi="Arial" w:cs="Arial"/>
          <w:bCs/>
          <w:sz w:val="20"/>
          <w:szCs w:val="20"/>
        </w:rPr>
        <w:tab/>
      </w:r>
      <w:r w:rsidR="001C39E7" w:rsidRPr="009951C9">
        <w:rPr>
          <w:rFonts w:ascii="Arial" w:hAnsi="Arial" w:cs="Arial"/>
          <w:bCs/>
          <w:sz w:val="20"/>
          <w:szCs w:val="20"/>
        </w:rPr>
        <w:tab/>
        <w:t xml:space="preserve">Secretary </w:t>
      </w:r>
    </w:p>
    <w:p w14:paraId="46A717C6" w14:textId="77777777" w:rsidR="001C39E7" w:rsidRPr="009951C9" w:rsidRDefault="001C39E7" w:rsidP="001C39E7">
      <w:pPr>
        <w:rPr>
          <w:rFonts w:ascii="Arial" w:hAnsi="Arial" w:cs="Arial"/>
          <w:bCs/>
          <w:sz w:val="20"/>
          <w:szCs w:val="20"/>
        </w:rPr>
      </w:pPr>
    </w:p>
    <w:p w14:paraId="14DAE2B9" w14:textId="000E2746" w:rsidR="001C39E7" w:rsidRPr="009951C9" w:rsidRDefault="001C39E7" w:rsidP="001C39E7">
      <w:pPr>
        <w:jc w:val="center"/>
        <w:rPr>
          <w:rFonts w:ascii="Arial" w:hAnsi="Arial" w:cs="Arial"/>
          <w:b/>
          <w:bCs/>
          <w:sz w:val="21"/>
          <w:szCs w:val="21"/>
        </w:rPr>
      </w:pPr>
      <w:r w:rsidRPr="009951C9">
        <w:rPr>
          <w:rFonts w:ascii="Arial" w:hAnsi="Arial" w:cs="Arial"/>
          <w:b/>
          <w:bCs/>
          <w:sz w:val="21"/>
          <w:szCs w:val="21"/>
        </w:rPr>
        <w:t xml:space="preserve">WARWICK </w:t>
      </w:r>
      <w:r w:rsidR="0056467F" w:rsidRPr="009951C9">
        <w:rPr>
          <w:rFonts w:ascii="Arial" w:hAnsi="Arial" w:cs="Arial"/>
          <w:b/>
          <w:bCs/>
          <w:sz w:val="21"/>
          <w:szCs w:val="21"/>
        </w:rPr>
        <w:t>COUNSELING</w:t>
      </w:r>
      <w:r w:rsidRPr="009951C9">
        <w:rPr>
          <w:rFonts w:ascii="Arial" w:hAnsi="Arial" w:cs="Arial"/>
          <w:b/>
          <w:bCs/>
          <w:sz w:val="21"/>
          <w:szCs w:val="21"/>
        </w:rPr>
        <w:t xml:space="preserve"> OFFICE STAFF</w:t>
      </w:r>
    </w:p>
    <w:p w14:paraId="33021303" w14:textId="77777777" w:rsidR="001C39E7" w:rsidRPr="009951C9" w:rsidRDefault="001C39E7" w:rsidP="001C39E7">
      <w:pPr>
        <w:rPr>
          <w:rFonts w:ascii="Arial" w:hAnsi="Arial" w:cs="Arial"/>
          <w:bCs/>
          <w:sz w:val="20"/>
          <w:szCs w:val="20"/>
        </w:rPr>
      </w:pPr>
      <w:r w:rsidRPr="009951C9">
        <w:rPr>
          <w:rFonts w:ascii="Arial" w:hAnsi="Arial" w:cs="Arial"/>
          <w:bCs/>
          <w:sz w:val="20"/>
          <w:szCs w:val="20"/>
        </w:rPr>
        <w:t>Kathy Miller</w:t>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t>Guidance Secretary</w:t>
      </w:r>
    </w:p>
    <w:p w14:paraId="275D0102" w14:textId="77777777" w:rsidR="001C39E7" w:rsidRPr="009951C9" w:rsidRDefault="001C39E7" w:rsidP="001C39E7">
      <w:pPr>
        <w:rPr>
          <w:rFonts w:ascii="Arial" w:hAnsi="Arial" w:cs="Arial"/>
          <w:bCs/>
          <w:sz w:val="20"/>
          <w:szCs w:val="20"/>
        </w:rPr>
      </w:pPr>
      <w:r w:rsidRPr="009951C9">
        <w:rPr>
          <w:rFonts w:ascii="Arial" w:hAnsi="Arial" w:cs="Arial"/>
          <w:bCs/>
          <w:sz w:val="20"/>
          <w:szCs w:val="20"/>
        </w:rPr>
        <w:t>April Norman</w:t>
      </w:r>
      <w:r w:rsidRPr="009951C9">
        <w:rPr>
          <w:rFonts w:ascii="Arial" w:hAnsi="Arial" w:cs="Arial"/>
          <w:bCs/>
          <w:sz w:val="20"/>
          <w:szCs w:val="20"/>
        </w:rPr>
        <w:tab/>
      </w:r>
      <w:r w:rsidRPr="009951C9">
        <w:rPr>
          <w:rFonts w:ascii="Arial" w:hAnsi="Arial" w:cs="Arial"/>
          <w:bCs/>
          <w:sz w:val="20"/>
          <w:szCs w:val="20"/>
        </w:rPr>
        <w:tab/>
      </w:r>
      <w:r w:rsidRPr="009951C9">
        <w:rPr>
          <w:rFonts w:ascii="Arial" w:hAnsi="Arial" w:cs="Arial"/>
          <w:bCs/>
          <w:sz w:val="20"/>
          <w:szCs w:val="20"/>
        </w:rPr>
        <w:tab/>
        <w:t>Guidance Secretary</w:t>
      </w:r>
    </w:p>
    <w:p w14:paraId="192CAB72" w14:textId="77777777" w:rsidR="001C39E7" w:rsidRPr="009951C9" w:rsidRDefault="001C39E7" w:rsidP="001C39E7">
      <w:pPr>
        <w:jc w:val="center"/>
        <w:rPr>
          <w:rFonts w:ascii="Arial" w:hAnsi="Arial" w:cs="Arial"/>
          <w:b/>
          <w:bCs/>
          <w:sz w:val="21"/>
          <w:szCs w:val="21"/>
        </w:rPr>
      </w:pPr>
    </w:p>
    <w:p w14:paraId="4A1ED05E" w14:textId="77777777" w:rsidR="001C39E7" w:rsidRPr="009951C9" w:rsidRDefault="001C39E7" w:rsidP="001C39E7">
      <w:pPr>
        <w:rPr>
          <w:rFonts w:ascii="Arial" w:hAnsi="Arial" w:cs="Arial"/>
          <w:bCs/>
          <w:sz w:val="20"/>
          <w:szCs w:val="20"/>
        </w:rPr>
      </w:pPr>
    </w:p>
    <w:p w14:paraId="0B6A5C13" w14:textId="1D98C128" w:rsidR="009C5664" w:rsidRPr="009951C9" w:rsidRDefault="00062672" w:rsidP="001C39E7">
      <w:pPr>
        <w:jc w:val="center"/>
        <w:rPr>
          <w:rFonts w:ascii="Arial" w:hAnsi="Arial" w:cs="Arial"/>
          <w:b/>
          <w:bCs/>
          <w:sz w:val="21"/>
          <w:szCs w:val="21"/>
        </w:rPr>
      </w:pPr>
      <w:r w:rsidRPr="009951C9">
        <w:rPr>
          <w:rFonts w:ascii="Arial" w:hAnsi="Arial" w:cs="Arial"/>
          <w:b/>
          <w:bCs/>
          <w:sz w:val="21"/>
          <w:szCs w:val="21"/>
        </w:rPr>
        <w:br w:type="page"/>
      </w:r>
      <w:r w:rsidR="009C5664" w:rsidRPr="009951C9">
        <w:rPr>
          <w:rFonts w:ascii="Arial" w:hAnsi="Arial" w:cs="Arial"/>
          <w:b/>
          <w:bCs/>
          <w:sz w:val="21"/>
          <w:szCs w:val="21"/>
        </w:rPr>
        <w:lastRenderedPageBreak/>
        <w:t>Free Education Right</w:t>
      </w:r>
    </w:p>
    <w:p w14:paraId="0A5B09B1" w14:textId="77777777" w:rsidR="009C5664" w:rsidRPr="009951C9" w:rsidRDefault="009C5664" w:rsidP="009C5664">
      <w:pPr>
        <w:autoSpaceDE w:val="0"/>
        <w:autoSpaceDN w:val="0"/>
        <w:adjustRightInd w:val="0"/>
        <w:rPr>
          <w:rFonts w:ascii="Arial" w:hAnsi="Arial" w:cs="Arial"/>
          <w:sz w:val="20"/>
          <w:szCs w:val="20"/>
        </w:rPr>
      </w:pPr>
      <w:r w:rsidRPr="009951C9">
        <w:rPr>
          <w:rFonts w:ascii="Arial" w:hAnsi="Arial" w:cs="Arial"/>
          <w:sz w:val="20"/>
          <w:szCs w:val="20"/>
        </w:rPr>
        <w:t>All persons residing in this Commonwealth between the ages of 6 and 21 years are entitled to a free and full education in the Commonwealth’s public schools. Parents or guardians of all children between the ages of 8 and 17 are required by the compulsory attendance law to ensure that their children attend an approved educational institution, unless legally excused.  Students who have not graduated may not be asked to leave school merely because they have reached 17 years of age if they are fulfilling their responsibilities as students. A student may not be excluded from the public schools or from extracurricular activities because of being married or pregnant.</w:t>
      </w:r>
    </w:p>
    <w:p w14:paraId="618F7509" w14:textId="77777777" w:rsidR="009C5664" w:rsidRPr="009951C9" w:rsidRDefault="009C5664" w:rsidP="009C5664">
      <w:pPr>
        <w:autoSpaceDE w:val="0"/>
        <w:autoSpaceDN w:val="0"/>
        <w:adjustRightInd w:val="0"/>
        <w:rPr>
          <w:rFonts w:ascii="Arial" w:hAnsi="Arial" w:cs="Arial"/>
          <w:b/>
          <w:bCs/>
          <w:sz w:val="21"/>
          <w:szCs w:val="21"/>
        </w:rPr>
      </w:pPr>
    </w:p>
    <w:p w14:paraId="5789BAC7" w14:textId="77777777" w:rsidR="009C5664" w:rsidRPr="009951C9" w:rsidRDefault="009C5664" w:rsidP="00F742C2">
      <w:pPr>
        <w:autoSpaceDE w:val="0"/>
        <w:autoSpaceDN w:val="0"/>
        <w:adjustRightInd w:val="0"/>
        <w:jc w:val="center"/>
        <w:rPr>
          <w:rFonts w:ascii="Arial" w:hAnsi="Arial" w:cs="Arial"/>
          <w:b/>
          <w:bCs/>
          <w:sz w:val="21"/>
          <w:szCs w:val="21"/>
        </w:rPr>
      </w:pPr>
      <w:r w:rsidRPr="009951C9">
        <w:rPr>
          <w:rFonts w:ascii="Arial" w:hAnsi="Arial" w:cs="Arial"/>
          <w:b/>
          <w:bCs/>
          <w:sz w:val="21"/>
          <w:szCs w:val="21"/>
        </w:rPr>
        <w:t>Nondiscrimination in School and Classroom Practices</w:t>
      </w:r>
    </w:p>
    <w:p w14:paraId="59CF3C55" w14:textId="77777777" w:rsidR="009C5664" w:rsidRPr="009951C9" w:rsidRDefault="009C5664" w:rsidP="009C5664">
      <w:pPr>
        <w:autoSpaceDE w:val="0"/>
        <w:autoSpaceDN w:val="0"/>
        <w:adjustRightInd w:val="0"/>
        <w:rPr>
          <w:rFonts w:ascii="Arial" w:hAnsi="Arial" w:cs="Arial"/>
          <w:sz w:val="20"/>
          <w:szCs w:val="20"/>
        </w:rPr>
      </w:pPr>
      <w:r w:rsidRPr="009951C9">
        <w:rPr>
          <w:rFonts w:ascii="Arial" w:hAnsi="Arial" w:cs="Arial"/>
          <w:sz w:val="20"/>
          <w:szCs w:val="20"/>
        </w:rPr>
        <w:t xml:space="preserve">It is the policy of the Warwick School District to provide for all </w:t>
      </w:r>
      <w:r w:rsidR="0006211C" w:rsidRPr="009951C9">
        <w:rPr>
          <w:rFonts w:ascii="Arial" w:hAnsi="Arial" w:cs="Arial"/>
          <w:sz w:val="20"/>
          <w:szCs w:val="20"/>
        </w:rPr>
        <w:t>s</w:t>
      </w:r>
      <w:r w:rsidRPr="009951C9">
        <w:rPr>
          <w:rFonts w:ascii="Arial" w:hAnsi="Arial" w:cs="Arial"/>
          <w:sz w:val="20"/>
          <w:szCs w:val="20"/>
        </w:rPr>
        <w:t>tudents to</w:t>
      </w:r>
      <w:r w:rsidR="0006211C" w:rsidRPr="009951C9">
        <w:rPr>
          <w:rFonts w:ascii="Arial" w:hAnsi="Arial" w:cs="Arial"/>
          <w:sz w:val="20"/>
          <w:szCs w:val="20"/>
        </w:rPr>
        <w:t xml:space="preserve"> </w:t>
      </w:r>
      <w:r w:rsidRPr="009951C9">
        <w:rPr>
          <w:rFonts w:ascii="Arial" w:hAnsi="Arial" w:cs="Arial"/>
          <w:sz w:val="20"/>
          <w:szCs w:val="20"/>
        </w:rPr>
        <w:t>achieve their maximum potential through the programs offered in the</w:t>
      </w:r>
      <w:r w:rsidR="0006211C" w:rsidRPr="009951C9">
        <w:rPr>
          <w:rFonts w:ascii="Arial" w:hAnsi="Arial" w:cs="Arial"/>
          <w:sz w:val="20"/>
          <w:szCs w:val="20"/>
        </w:rPr>
        <w:t xml:space="preserve"> </w:t>
      </w:r>
      <w:r w:rsidRPr="009951C9">
        <w:rPr>
          <w:rFonts w:ascii="Arial" w:hAnsi="Arial" w:cs="Arial"/>
          <w:sz w:val="20"/>
          <w:szCs w:val="20"/>
        </w:rPr>
        <w:t>school regardless of race, color, familial status, age, creed, religion,</w:t>
      </w:r>
      <w:r w:rsidR="0006211C" w:rsidRPr="009951C9">
        <w:rPr>
          <w:rFonts w:ascii="Arial" w:hAnsi="Arial" w:cs="Arial"/>
          <w:sz w:val="20"/>
          <w:szCs w:val="20"/>
        </w:rPr>
        <w:t xml:space="preserve"> </w:t>
      </w:r>
      <w:r w:rsidRPr="009951C9">
        <w:rPr>
          <w:rFonts w:ascii="Arial" w:hAnsi="Arial" w:cs="Arial"/>
          <w:sz w:val="20"/>
          <w:szCs w:val="20"/>
        </w:rPr>
        <w:t>gender, sexual orientation, ancestry, national origin, handicap/disability,</w:t>
      </w:r>
      <w:r w:rsidR="0006211C" w:rsidRPr="009951C9">
        <w:rPr>
          <w:rFonts w:ascii="Arial" w:hAnsi="Arial" w:cs="Arial"/>
          <w:sz w:val="20"/>
          <w:szCs w:val="20"/>
        </w:rPr>
        <w:t xml:space="preserve"> </w:t>
      </w:r>
      <w:r w:rsidRPr="009951C9">
        <w:rPr>
          <w:rFonts w:ascii="Arial" w:hAnsi="Arial" w:cs="Arial"/>
          <w:sz w:val="20"/>
          <w:szCs w:val="20"/>
        </w:rPr>
        <w:t>or any other characteristic protected by law.</w:t>
      </w:r>
    </w:p>
    <w:p w14:paraId="7E4A7320" w14:textId="77777777" w:rsidR="009C5664" w:rsidRPr="009951C9" w:rsidRDefault="009C5664" w:rsidP="009C5664">
      <w:pPr>
        <w:autoSpaceDE w:val="0"/>
        <w:autoSpaceDN w:val="0"/>
        <w:adjustRightInd w:val="0"/>
        <w:rPr>
          <w:rFonts w:ascii="Arial" w:hAnsi="Arial" w:cs="Arial"/>
          <w:sz w:val="20"/>
          <w:szCs w:val="20"/>
        </w:rPr>
      </w:pPr>
      <w:r w:rsidRPr="009951C9">
        <w:rPr>
          <w:rFonts w:ascii="Arial" w:hAnsi="Arial" w:cs="Arial"/>
          <w:sz w:val="20"/>
          <w:szCs w:val="20"/>
        </w:rPr>
        <w:t>The district shall provide to all students, without discrimination, course</w:t>
      </w:r>
    </w:p>
    <w:p w14:paraId="092F8232" w14:textId="77777777" w:rsidR="009C5664" w:rsidRPr="009951C9" w:rsidRDefault="009C5664" w:rsidP="009C5664">
      <w:pPr>
        <w:autoSpaceDE w:val="0"/>
        <w:autoSpaceDN w:val="0"/>
        <w:adjustRightInd w:val="0"/>
        <w:rPr>
          <w:rFonts w:ascii="Arial" w:hAnsi="Arial" w:cs="Arial"/>
          <w:sz w:val="20"/>
          <w:szCs w:val="20"/>
        </w:rPr>
      </w:pPr>
      <w:proofErr w:type="gramStart"/>
      <w:r w:rsidRPr="009951C9">
        <w:rPr>
          <w:rFonts w:ascii="Arial" w:hAnsi="Arial" w:cs="Arial"/>
          <w:sz w:val="20"/>
          <w:szCs w:val="20"/>
        </w:rPr>
        <w:t>offerings</w:t>
      </w:r>
      <w:proofErr w:type="gramEnd"/>
      <w:r w:rsidRPr="009951C9">
        <w:rPr>
          <w:rFonts w:ascii="Arial" w:hAnsi="Arial" w:cs="Arial"/>
          <w:sz w:val="20"/>
          <w:szCs w:val="20"/>
        </w:rPr>
        <w:t>, counseling, assistance, employment, athletics, and</w:t>
      </w:r>
      <w:r w:rsidR="0006211C" w:rsidRPr="009951C9">
        <w:rPr>
          <w:rFonts w:ascii="Arial" w:hAnsi="Arial" w:cs="Arial"/>
          <w:sz w:val="20"/>
          <w:szCs w:val="20"/>
        </w:rPr>
        <w:t xml:space="preserve"> e</w:t>
      </w:r>
      <w:r w:rsidRPr="009951C9">
        <w:rPr>
          <w:rFonts w:ascii="Arial" w:hAnsi="Arial" w:cs="Arial"/>
          <w:sz w:val="20"/>
          <w:szCs w:val="20"/>
        </w:rPr>
        <w:t>xtracurricular activities. The district shall make reasonable</w:t>
      </w:r>
      <w:r w:rsidR="0006211C" w:rsidRPr="009951C9">
        <w:rPr>
          <w:rFonts w:ascii="Arial" w:hAnsi="Arial" w:cs="Arial"/>
          <w:sz w:val="20"/>
          <w:szCs w:val="20"/>
        </w:rPr>
        <w:t xml:space="preserve"> a</w:t>
      </w:r>
      <w:r w:rsidRPr="009951C9">
        <w:rPr>
          <w:rFonts w:ascii="Arial" w:hAnsi="Arial" w:cs="Arial"/>
          <w:sz w:val="20"/>
          <w:szCs w:val="20"/>
        </w:rPr>
        <w:t>ccommodations for identified physical and mental impairments that</w:t>
      </w:r>
      <w:r w:rsidR="0006211C" w:rsidRPr="009951C9">
        <w:rPr>
          <w:rFonts w:ascii="Arial" w:hAnsi="Arial" w:cs="Arial"/>
          <w:sz w:val="20"/>
          <w:szCs w:val="20"/>
        </w:rPr>
        <w:t xml:space="preserve"> </w:t>
      </w:r>
    </w:p>
    <w:p w14:paraId="7EA27D78" w14:textId="77777777" w:rsidR="009C5664" w:rsidRPr="009951C9" w:rsidRDefault="009C5664" w:rsidP="009C5664">
      <w:pPr>
        <w:autoSpaceDE w:val="0"/>
        <w:autoSpaceDN w:val="0"/>
        <w:adjustRightInd w:val="0"/>
        <w:rPr>
          <w:rFonts w:ascii="Arial" w:hAnsi="Arial" w:cs="Arial"/>
          <w:sz w:val="20"/>
          <w:szCs w:val="20"/>
        </w:rPr>
      </w:pPr>
      <w:proofErr w:type="gramStart"/>
      <w:r w:rsidRPr="009951C9">
        <w:rPr>
          <w:rFonts w:ascii="Arial" w:hAnsi="Arial" w:cs="Arial"/>
          <w:sz w:val="20"/>
          <w:szCs w:val="20"/>
        </w:rPr>
        <w:t>constitute</w:t>
      </w:r>
      <w:proofErr w:type="gramEnd"/>
      <w:r w:rsidRPr="009951C9">
        <w:rPr>
          <w:rFonts w:ascii="Arial" w:hAnsi="Arial" w:cs="Arial"/>
          <w:sz w:val="20"/>
          <w:szCs w:val="20"/>
        </w:rPr>
        <w:t xml:space="preserve"> disabilities, consistent with the requirements of federal and</w:t>
      </w:r>
      <w:r w:rsidR="0006211C" w:rsidRPr="009951C9">
        <w:rPr>
          <w:rFonts w:ascii="Arial" w:hAnsi="Arial" w:cs="Arial"/>
          <w:sz w:val="20"/>
          <w:szCs w:val="20"/>
        </w:rPr>
        <w:t xml:space="preserve"> </w:t>
      </w:r>
      <w:r w:rsidRPr="009951C9">
        <w:rPr>
          <w:rFonts w:ascii="Arial" w:hAnsi="Arial" w:cs="Arial"/>
          <w:sz w:val="20"/>
          <w:szCs w:val="20"/>
        </w:rPr>
        <w:t>state laws and regulations.</w:t>
      </w:r>
    </w:p>
    <w:p w14:paraId="3AB46579" w14:textId="77777777" w:rsidR="0006211C" w:rsidRPr="009951C9" w:rsidRDefault="0006211C" w:rsidP="009C5664">
      <w:pPr>
        <w:autoSpaceDE w:val="0"/>
        <w:autoSpaceDN w:val="0"/>
        <w:adjustRightInd w:val="0"/>
        <w:rPr>
          <w:rFonts w:ascii="Arial" w:hAnsi="Arial" w:cs="Arial"/>
          <w:sz w:val="20"/>
          <w:szCs w:val="20"/>
        </w:rPr>
      </w:pPr>
    </w:p>
    <w:p w14:paraId="35A5969E" w14:textId="77777777" w:rsidR="009C5664" w:rsidRPr="009951C9" w:rsidRDefault="009C5664" w:rsidP="009C5664">
      <w:pPr>
        <w:autoSpaceDE w:val="0"/>
        <w:autoSpaceDN w:val="0"/>
        <w:adjustRightInd w:val="0"/>
        <w:rPr>
          <w:rFonts w:ascii="Arial" w:hAnsi="Arial" w:cs="Arial"/>
          <w:sz w:val="20"/>
          <w:szCs w:val="20"/>
        </w:rPr>
      </w:pPr>
      <w:r w:rsidRPr="009951C9">
        <w:rPr>
          <w:rFonts w:ascii="Arial" w:hAnsi="Arial" w:cs="Arial"/>
          <w:sz w:val="20"/>
          <w:szCs w:val="20"/>
        </w:rPr>
        <w:t>Students who have been subject to discrimination are encouraged to</w:t>
      </w:r>
    </w:p>
    <w:p w14:paraId="2C900610" w14:textId="77777777" w:rsidR="009C5664" w:rsidRPr="009951C9" w:rsidRDefault="009C5664" w:rsidP="009C5664">
      <w:pPr>
        <w:autoSpaceDE w:val="0"/>
        <w:autoSpaceDN w:val="0"/>
        <w:adjustRightInd w:val="0"/>
        <w:rPr>
          <w:rFonts w:ascii="Arial" w:hAnsi="Arial" w:cs="Arial"/>
          <w:sz w:val="20"/>
          <w:szCs w:val="20"/>
        </w:rPr>
      </w:pPr>
      <w:proofErr w:type="gramStart"/>
      <w:r w:rsidRPr="009951C9">
        <w:rPr>
          <w:rFonts w:ascii="Arial" w:hAnsi="Arial" w:cs="Arial"/>
          <w:sz w:val="20"/>
          <w:szCs w:val="20"/>
        </w:rPr>
        <w:t>promptly</w:t>
      </w:r>
      <w:proofErr w:type="gramEnd"/>
      <w:r w:rsidRPr="009951C9">
        <w:rPr>
          <w:rFonts w:ascii="Arial" w:hAnsi="Arial" w:cs="Arial"/>
          <w:sz w:val="20"/>
          <w:szCs w:val="20"/>
        </w:rPr>
        <w:t xml:space="preserve"> report such incidents to the building principal.</w:t>
      </w:r>
    </w:p>
    <w:p w14:paraId="2C456569" w14:textId="77777777" w:rsidR="0006211C" w:rsidRPr="009951C9" w:rsidRDefault="0006211C" w:rsidP="009C5664">
      <w:pPr>
        <w:autoSpaceDE w:val="0"/>
        <w:autoSpaceDN w:val="0"/>
        <w:adjustRightInd w:val="0"/>
        <w:rPr>
          <w:rFonts w:ascii="Arial" w:hAnsi="Arial" w:cs="Arial"/>
          <w:sz w:val="20"/>
          <w:szCs w:val="20"/>
        </w:rPr>
      </w:pPr>
    </w:p>
    <w:p w14:paraId="7D503F90" w14:textId="77777777" w:rsidR="009C5664" w:rsidRPr="009951C9" w:rsidRDefault="009C5664" w:rsidP="009C5664">
      <w:pPr>
        <w:autoSpaceDE w:val="0"/>
        <w:autoSpaceDN w:val="0"/>
        <w:adjustRightInd w:val="0"/>
        <w:rPr>
          <w:rFonts w:ascii="Arial" w:hAnsi="Arial" w:cs="Arial"/>
          <w:sz w:val="20"/>
          <w:szCs w:val="20"/>
        </w:rPr>
      </w:pPr>
      <w:r w:rsidRPr="009951C9">
        <w:rPr>
          <w:rFonts w:ascii="Arial" w:hAnsi="Arial" w:cs="Arial"/>
          <w:sz w:val="20"/>
          <w:szCs w:val="20"/>
        </w:rPr>
        <w:t>Complaints of discrimination shall be investigated promptly, and correct</w:t>
      </w:r>
      <w:r w:rsidR="0006211C" w:rsidRPr="009951C9">
        <w:rPr>
          <w:rFonts w:ascii="Arial" w:hAnsi="Arial" w:cs="Arial"/>
          <w:sz w:val="20"/>
          <w:szCs w:val="20"/>
        </w:rPr>
        <w:t xml:space="preserve"> </w:t>
      </w:r>
      <w:r w:rsidRPr="009951C9">
        <w:rPr>
          <w:rFonts w:ascii="Arial" w:hAnsi="Arial" w:cs="Arial"/>
          <w:sz w:val="20"/>
          <w:szCs w:val="20"/>
        </w:rPr>
        <w:t>action be taken when allegations are substantiated. Confidentiality of all</w:t>
      </w:r>
      <w:r w:rsidR="0006211C" w:rsidRPr="009951C9">
        <w:rPr>
          <w:rFonts w:ascii="Arial" w:hAnsi="Arial" w:cs="Arial"/>
          <w:sz w:val="20"/>
          <w:szCs w:val="20"/>
        </w:rPr>
        <w:t xml:space="preserve"> </w:t>
      </w:r>
      <w:r w:rsidRPr="009951C9">
        <w:rPr>
          <w:rFonts w:ascii="Arial" w:hAnsi="Arial" w:cs="Arial"/>
          <w:sz w:val="20"/>
          <w:szCs w:val="20"/>
        </w:rPr>
        <w:t>parties shall be maintained, consistent with the district’s legal and</w:t>
      </w:r>
      <w:r w:rsidR="0006211C" w:rsidRPr="009951C9">
        <w:rPr>
          <w:rFonts w:ascii="Arial" w:hAnsi="Arial" w:cs="Arial"/>
          <w:sz w:val="20"/>
          <w:szCs w:val="20"/>
        </w:rPr>
        <w:t xml:space="preserve"> </w:t>
      </w:r>
      <w:r w:rsidRPr="009951C9">
        <w:rPr>
          <w:rFonts w:ascii="Arial" w:hAnsi="Arial" w:cs="Arial"/>
          <w:sz w:val="20"/>
          <w:szCs w:val="20"/>
        </w:rPr>
        <w:t>investigative obligations.</w:t>
      </w:r>
    </w:p>
    <w:p w14:paraId="0AA37007" w14:textId="77777777" w:rsidR="0006211C" w:rsidRPr="009951C9" w:rsidRDefault="0006211C" w:rsidP="009C5664">
      <w:pPr>
        <w:autoSpaceDE w:val="0"/>
        <w:autoSpaceDN w:val="0"/>
        <w:adjustRightInd w:val="0"/>
        <w:rPr>
          <w:rFonts w:ascii="Arial" w:hAnsi="Arial" w:cs="Arial"/>
          <w:sz w:val="20"/>
          <w:szCs w:val="20"/>
        </w:rPr>
      </w:pPr>
    </w:p>
    <w:p w14:paraId="3B0D61A2" w14:textId="77777777" w:rsidR="009C5664" w:rsidRPr="009951C9" w:rsidRDefault="009C5664" w:rsidP="009C5664">
      <w:pPr>
        <w:autoSpaceDE w:val="0"/>
        <w:autoSpaceDN w:val="0"/>
        <w:adjustRightInd w:val="0"/>
        <w:rPr>
          <w:rFonts w:ascii="Arial" w:hAnsi="Arial" w:cs="Arial"/>
          <w:sz w:val="20"/>
          <w:szCs w:val="20"/>
        </w:rPr>
      </w:pPr>
      <w:r w:rsidRPr="009951C9">
        <w:rPr>
          <w:rFonts w:ascii="Arial" w:hAnsi="Arial" w:cs="Arial"/>
          <w:sz w:val="20"/>
          <w:szCs w:val="20"/>
        </w:rPr>
        <w:t>Neither reprisals nor retaliation shall occur as a result of good faith</w:t>
      </w:r>
    </w:p>
    <w:p w14:paraId="0B675A53" w14:textId="77777777" w:rsidR="009C5664" w:rsidRPr="009951C9" w:rsidRDefault="009C5664" w:rsidP="009C5664">
      <w:pPr>
        <w:autoSpaceDE w:val="0"/>
        <w:autoSpaceDN w:val="0"/>
        <w:adjustRightInd w:val="0"/>
        <w:rPr>
          <w:rFonts w:ascii="Arial" w:hAnsi="Arial" w:cs="Arial"/>
          <w:sz w:val="20"/>
          <w:szCs w:val="20"/>
        </w:rPr>
      </w:pPr>
      <w:proofErr w:type="gramStart"/>
      <w:r w:rsidRPr="009951C9">
        <w:rPr>
          <w:rFonts w:ascii="Arial" w:hAnsi="Arial" w:cs="Arial"/>
          <w:sz w:val="20"/>
          <w:szCs w:val="20"/>
        </w:rPr>
        <w:t>charges</w:t>
      </w:r>
      <w:proofErr w:type="gramEnd"/>
      <w:r w:rsidRPr="009951C9">
        <w:rPr>
          <w:rFonts w:ascii="Arial" w:hAnsi="Arial" w:cs="Arial"/>
          <w:sz w:val="20"/>
          <w:szCs w:val="20"/>
        </w:rPr>
        <w:t xml:space="preserve"> of discrimination.</w:t>
      </w:r>
    </w:p>
    <w:p w14:paraId="1700C6CC" w14:textId="77777777" w:rsidR="0006211C" w:rsidRPr="009951C9" w:rsidRDefault="0006211C" w:rsidP="009C5664">
      <w:pPr>
        <w:autoSpaceDE w:val="0"/>
        <w:autoSpaceDN w:val="0"/>
        <w:adjustRightInd w:val="0"/>
        <w:rPr>
          <w:rFonts w:ascii="Arial" w:hAnsi="Arial" w:cs="Arial"/>
          <w:b/>
          <w:bCs/>
          <w:sz w:val="21"/>
          <w:szCs w:val="21"/>
        </w:rPr>
      </w:pPr>
    </w:p>
    <w:p w14:paraId="13D72CC5" w14:textId="77777777" w:rsidR="009C5664" w:rsidRPr="009951C9" w:rsidRDefault="009C5664" w:rsidP="00F742C2">
      <w:pPr>
        <w:autoSpaceDE w:val="0"/>
        <w:autoSpaceDN w:val="0"/>
        <w:adjustRightInd w:val="0"/>
        <w:jc w:val="center"/>
        <w:rPr>
          <w:rFonts w:ascii="Arial" w:hAnsi="Arial" w:cs="Arial"/>
          <w:b/>
          <w:bCs/>
          <w:sz w:val="21"/>
          <w:szCs w:val="21"/>
        </w:rPr>
      </w:pPr>
      <w:r w:rsidRPr="009951C9">
        <w:rPr>
          <w:rFonts w:ascii="Arial" w:hAnsi="Arial" w:cs="Arial"/>
          <w:b/>
          <w:bCs/>
          <w:sz w:val="21"/>
          <w:szCs w:val="21"/>
        </w:rPr>
        <w:t>Discrimination</w:t>
      </w:r>
    </w:p>
    <w:p w14:paraId="40DD3EEF" w14:textId="77777777" w:rsidR="009C5664" w:rsidRPr="009951C9" w:rsidRDefault="009C5664" w:rsidP="0006211C">
      <w:pPr>
        <w:autoSpaceDE w:val="0"/>
        <w:autoSpaceDN w:val="0"/>
        <w:adjustRightInd w:val="0"/>
        <w:rPr>
          <w:rFonts w:ascii="Arial" w:hAnsi="Arial" w:cs="Arial"/>
          <w:sz w:val="20"/>
          <w:szCs w:val="20"/>
        </w:rPr>
      </w:pPr>
      <w:r w:rsidRPr="009951C9">
        <w:rPr>
          <w:rFonts w:ascii="Arial" w:hAnsi="Arial" w:cs="Arial"/>
          <w:sz w:val="20"/>
          <w:szCs w:val="20"/>
        </w:rPr>
        <w:t>Consistent with the Pennsylvania Human Relations Act (43 P.S. 951-9)</w:t>
      </w:r>
      <w:r w:rsidR="0006211C" w:rsidRPr="009951C9">
        <w:rPr>
          <w:rFonts w:ascii="Arial" w:hAnsi="Arial" w:cs="Arial"/>
          <w:sz w:val="20"/>
          <w:szCs w:val="20"/>
        </w:rPr>
        <w:t xml:space="preserve"> </w:t>
      </w:r>
      <w:r w:rsidRPr="009951C9">
        <w:rPr>
          <w:rFonts w:ascii="Arial" w:hAnsi="Arial" w:cs="Arial"/>
          <w:sz w:val="20"/>
          <w:szCs w:val="20"/>
        </w:rPr>
        <w:t>no student shall be denied access to a free and full public education on</w:t>
      </w:r>
      <w:r w:rsidR="0006211C" w:rsidRPr="009951C9">
        <w:rPr>
          <w:rFonts w:ascii="Arial" w:hAnsi="Arial" w:cs="Arial"/>
          <w:sz w:val="20"/>
          <w:szCs w:val="20"/>
        </w:rPr>
        <w:t xml:space="preserve"> </w:t>
      </w:r>
      <w:r w:rsidRPr="009951C9">
        <w:rPr>
          <w:rFonts w:ascii="Arial" w:hAnsi="Arial" w:cs="Arial"/>
          <w:sz w:val="20"/>
          <w:szCs w:val="20"/>
        </w:rPr>
        <w:t>account of race, religion, sex, national origin, or handicap.</w:t>
      </w:r>
    </w:p>
    <w:p w14:paraId="1B7E148B" w14:textId="77777777" w:rsidR="00B000D8" w:rsidRPr="009951C9" w:rsidRDefault="00B000D8" w:rsidP="00F742C2">
      <w:pPr>
        <w:autoSpaceDE w:val="0"/>
        <w:autoSpaceDN w:val="0"/>
        <w:adjustRightInd w:val="0"/>
        <w:jc w:val="center"/>
        <w:rPr>
          <w:rFonts w:ascii="Arial" w:hAnsi="Arial" w:cs="Arial"/>
          <w:b/>
          <w:bCs/>
          <w:sz w:val="21"/>
          <w:szCs w:val="21"/>
        </w:rPr>
      </w:pPr>
    </w:p>
    <w:p w14:paraId="4EE6E064" w14:textId="77777777" w:rsidR="00B000D8" w:rsidRPr="009951C9" w:rsidRDefault="00B000D8" w:rsidP="00F742C2">
      <w:pPr>
        <w:autoSpaceDE w:val="0"/>
        <w:autoSpaceDN w:val="0"/>
        <w:adjustRightInd w:val="0"/>
        <w:jc w:val="center"/>
        <w:rPr>
          <w:rFonts w:ascii="Arial" w:hAnsi="Arial" w:cs="Arial"/>
          <w:b/>
          <w:bCs/>
          <w:sz w:val="21"/>
          <w:szCs w:val="21"/>
        </w:rPr>
      </w:pPr>
    </w:p>
    <w:p w14:paraId="0A3B2DE4" w14:textId="77777777" w:rsidR="00B000D8" w:rsidRPr="009951C9" w:rsidRDefault="00B000D8" w:rsidP="00F742C2">
      <w:pPr>
        <w:autoSpaceDE w:val="0"/>
        <w:autoSpaceDN w:val="0"/>
        <w:adjustRightInd w:val="0"/>
        <w:jc w:val="center"/>
        <w:rPr>
          <w:rFonts w:ascii="Arial" w:hAnsi="Arial" w:cs="Arial"/>
          <w:b/>
          <w:bCs/>
          <w:sz w:val="21"/>
          <w:szCs w:val="21"/>
        </w:rPr>
      </w:pPr>
    </w:p>
    <w:p w14:paraId="02C4279A" w14:textId="77777777" w:rsidR="009C5664" w:rsidRPr="009951C9" w:rsidRDefault="009C5664" w:rsidP="00F742C2">
      <w:pPr>
        <w:autoSpaceDE w:val="0"/>
        <w:autoSpaceDN w:val="0"/>
        <w:adjustRightInd w:val="0"/>
        <w:jc w:val="center"/>
        <w:rPr>
          <w:rFonts w:ascii="Arial" w:hAnsi="Arial" w:cs="Arial"/>
          <w:b/>
          <w:bCs/>
          <w:sz w:val="21"/>
          <w:szCs w:val="21"/>
        </w:rPr>
      </w:pPr>
      <w:r w:rsidRPr="009951C9">
        <w:rPr>
          <w:rFonts w:ascii="Arial" w:hAnsi="Arial" w:cs="Arial"/>
          <w:b/>
          <w:bCs/>
          <w:sz w:val="21"/>
          <w:szCs w:val="21"/>
        </w:rPr>
        <w:lastRenderedPageBreak/>
        <w:t>Partners in Education</w:t>
      </w:r>
    </w:p>
    <w:p w14:paraId="3A2FEB14" w14:textId="77777777" w:rsidR="009C5664" w:rsidRPr="009951C9" w:rsidRDefault="009C5664" w:rsidP="009C5664">
      <w:pPr>
        <w:autoSpaceDE w:val="0"/>
        <w:autoSpaceDN w:val="0"/>
        <w:adjustRightInd w:val="0"/>
        <w:rPr>
          <w:rFonts w:ascii="Arial" w:hAnsi="Arial" w:cs="Arial"/>
          <w:sz w:val="20"/>
          <w:szCs w:val="20"/>
        </w:rPr>
      </w:pPr>
      <w:r w:rsidRPr="009951C9">
        <w:rPr>
          <w:rFonts w:ascii="Arial" w:hAnsi="Arial" w:cs="Arial"/>
          <w:sz w:val="20"/>
          <w:szCs w:val="20"/>
        </w:rPr>
        <w:t>The success of any educational institution is contingent upon the</w:t>
      </w:r>
    </w:p>
    <w:p w14:paraId="5B5A3795" w14:textId="77777777" w:rsidR="009C5664" w:rsidRPr="009951C9" w:rsidRDefault="009C5664" w:rsidP="009C5664">
      <w:pPr>
        <w:autoSpaceDE w:val="0"/>
        <w:autoSpaceDN w:val="0"/>
        <w:adjustRightInd w:val="0"/>
        <w:rPr>
          <w:rFonts w:ascii="Arial" w:hAnsi="Arial" w:cs="Arial"/>
          <w:sz w:val="20"/>
          <w:szCs w:val="20"/>
        </w:rPr>
      </w:pPr>
      <w:proofErr w:type="gramStart"/>
      <w:r w:rsidRPr="009951C9">
        <w:rPr>
          <w:rFonts w:ascii="Arial" w:hAnsi="Arial" w:cs="Arial"/>
          <w:sz w:val="20"/>
          <w:szCs w:val="20"/>
        </w:rPr>
        <w:t>cooperation</w:t>
      </w:r>
      <w:proofErr w:type="gramEnd"/>
      <w:r w:rsidRPr="009951C9">
        <w:rPr>
          <w:rFonts w:ascii="Arial" w:hAnsi="Arial" w:cs="Arial"/>
          <w:sz w:val="20"/>
          <w:szCs w:val="20"/>
        </w:rPr>
        <w:t xml:space="preserve"> of parents, students, teachers, administrators, school board</w:t>
      </w:r>
      <w:r w:rsidR="0006211C" w:rsidRPr="009951C9">
        <w:rPr>
          <w:rFonts w:ascii="Arial" w:hAnsi="Arial" w:cs="Arial"/>
          <w:sz w:val="20"/>
          <w:szCs w:val="20"/>
        </w:rPr>
        <w:t xml:space="preserve"> </w:t>
      </w:r>
      <w:r w:rsidRPr="009951C9">
        <w:rPr>
          <w:rFonts w:ascii="Arial" w:hAnsi="Arial" w:cs="Arial"/>
          <w:sz w:val="20"/>
          <w:szCs w:val="20"/>
        </w:rPr>
        <w:t>members and the community. Each element of this population has</w:t>
      </w:r>
      <w:r w:rsidR="0006211C" w:rsidRPr="009951C9">
        <w:rPr>
          <w:rFonts w:ascii="Arial" w:hAnsi="Arial" w:cs="Arial"/>
          <w:sz w:val="20"/>
          <w:szCs w:val="20"/>
        </w:rPr>
        <w:t xml:space="preserve"> </w:t>
      </w:r>
      <w:r w:rsidRPr="009951C9">
        <w:rPr>
          <w:rFonts w:ascii="Arial" w:hAnsi="Arial" w:cs="Arial"/>
          <w:sz w:val="20"/>
          <w:szCs w:val="20"/>
        </w:rPr>
        <w:t>definite rights and responsibilities, which help to create the successful</w:t>
      </w:r>
      <w:r w:rsidR="0006211C" w:rsidRPr="009951C9">
        <w:rPr>
          <w:rFonts w:ascii="Arial" w:hAnsi="Arial" w:cs="Arial"/>
          <w:sz w:val="20"/>
          <w:szCs w:val="20"/>
        </w:rPr>
        <w:t xml:space="preserve"> </w:t>
      </w:r>
      <w:r w:rsidRPr="009951C9">
        <w:rPr>
          <w:rFonts w:ascii="Arial" w:hAnsi="Arial" w:cs="Arial"/>
          <w:sz w:val="20"/>
          <w:szCs w:val="20"/>
        </w:rPr>
        <w:t>educational climate. The following paragraphs define those elements</w:t>
      </w:r>
      <w:r w:rsidR="0006211C" w:rsidRPr="009951C9">
        <w:rPr>
          <w:rFonts w:ascii="Arial" w:hAnsi="Arial" w:cs="Arial"/>
          <w:sz w:val="20"/>
          <w:szCs w:val="20"/>
        </w:rPr>
        <w:t xml:space="preserve"> </w:t>
      </w:r>
      <w:r w:rsidRPr="009951C9">
        <w:rPr>
          <w:rFonts w:ascii="Arial" w:hAnsi="Arial" w:cs="Arial"/>
          <w:sz w:val="20"/>
          <w:szCs w:val="20"/>
        </w:rPr>
        <w:t>with which each group should be familiar. This listing includes the</w:t>
      </w:r>
      <w:r w:rsidR="0006211C" w:rsidRPr="009951C9">
        <w:rPr>
          <w:rFonts w:ascii="Arial" w:hAnsi="Arial" w:cs="Arial"/>
          <w:sz w:val="20"/>
          <w:szCs w:val="20"/>
        </w:rPr>
        <w:t xml:space="preserve"> </w:t>
      </w:r>
      <w:r w:rsidRPr="009951C9">
        <w:rPr>
          <w:rFonts w:ascii="Arial" w:hAnsi="Arial" w:cs="Arial"/>
          <w:sz w:val="20"/>
          <w:szCs w:val="20"/>
        </w:rPr>
        <w:t>Chapter 12 regulation on student rights and responsibilities, building</w:t>
      </w:r>
      <w:r w:rsidR="0006211C" w:rsidRPr="009951C9">
        <w:rPr>
          <w:rFonts w:ascii="Arial" w:hAnsi="Arial" w:cs="Arial"/>
          <w:sz w:val="20"/>
          <w:szCs w:val="20"/>
        </w:rPr>
        <w:t xml:space="preserve"> </w:t>
      </w:r>
      <w:r w:rsidRPr="009951C9">
        <w:rPr>
          <w:rFonts w:ascii="Arial" w:hAnsi="Arial" w:cs="Arial"/>
          <w:sz w:val="20"/>
          <w:szCs w:val="20"/>
        </w:rPr>
        <w:t>level discipline codes, and Warwick’s attendance policy.</w:t>
      </w:r>
    </w:p>
    <w:p w14:paraId="2F132D64" w14:textId="77777777" w:rsidR="009C5664" w:rsidRPr="009951C9" w:rsidRDefault="00CE5148" w:rsidP="009C5664">
      <w:pPr>
        <w:autoSpaceDE w:val="0"/>
        <w:autoSpaceDN w:val="0"/>
        <w:adjustRightInd w:val="0"/>
        <w:rPr>
          <w:rFonts w:ascii="Arial" w:hAnsi="Arial" w:cs="Arial"/>
          <w:sz w:val="20"/>
          <w:szCs w:val="20"/>
        </w:rPr>
      </w:pPr>
      <w:r w:rsidRPr="009951C9">
        <w:rPr>
          <w:rFonts w:ascii="Arial" w:hAnsi="Arial" w:cs="Arial"/>
          <w:sz w:val="21"/>
          <w:szCs w:val="21"/>
        </w:rPr>
        <w:br/>
      </w:r>
      <w:r w:rsidR="009C5664" w:rsidRPr="009951C9">
        <w:rPr>
          <w:rFonts w:ascii="Arial" w:hAnsi="Arial" w:cs="Arial"/>
          <w:sz w:val="20"/>
          <w:szCs w:val="20"/>
        </w:rPr>
        <w:t xml:space="preserve">The </w:t>
      </w:r>
      <w:r w:rsidR="009C5664" w:rsidRPr="009951C9">
        <w:rPr>
          <w:rFonts w:ascii="Arial" w:hAnsi="Arial" w:cs="Arial"/>
          <w:b/>
          <w:bCs/>
          <w:sz w:val="20"/>
          <w:szCs w:val="20"/>
        </w:rPr>
        <w:t xml:space="preserve">School Board </w:t>
      </w:r>
      <w:r w:rsidR="009C5664" w:rsidRPr="009951C9">
        <w:rPr>
          <w:rFonts w:ascii="Arial" w:hAnsi="Arial" w:cs="Arial"/>
          <w:sz w:val="20"/>
          <w:szCs w:val="20"/>
        </w:rPr>
        <w:t>has the responsibility:</w:t>
      </w:r>
    </w:p>
    <w:p w14:paraId="0DC11C24" w14:textId="77777777" w:rsidR="009C5664" w:rsidRPr="009951C9" w:rsidRDefault="009C5664" w:rsidP="009C5664">
      <w:pPr>
        <w:autoSpaceDE w:val="0"/>
        <w:autoSpaceDN w:val="0"/>
        <w:adjustRightInd w:val="0"/>
        <w:rPr>
          <w:rFonts w:ascii="Arial" w:hAnsi="Arial" w:cs="Arial"/>
          <w:sz w:val="20"/>
          <w:szCs w:val="20"/>
        </w:rPr>
      </w:pPr>
      <w:r w:rsidRPr="009951C9">
        <w:rPr>
          <w:rFonts w:ascii="Arial" w:hAnsi="Arial" w:cs="Arial"/>
          <w:sz w:val="20"/>
          <w:szCs w:val="20"/>
        </w:rPr>
        <w:t>(1) To make reasonable and necessary rules governing the conduct of</w:t>
      </w:r>
      <w:r w:rsidR="0006211C" w:rsidRPr="009951C9">
        <w:rPr>
          <w:rFonts w:ascii="Arial" w:hAnsi="Arial" w:cs="Arial"/>
          <w:sz w:val="20"/>
          <w:szCs w:val="20"/>
        </w:rPr>
        <w:t xml:space="preserve"> </w:t>
      </w:r>
      <w:r w:rsidRPr="009951C9">
        <w:rPr>
          <w:rFonts w:ascii="Arial" w:hAnsi="Arial" w:cs="Arial"/>
          <w:sz w:val="20"/>
          <w:szCs w:val="20"/>
        </w:rPr>
        <w:t>students in school. The rule-making power, however, is not unlimited; it</w:t>
      </w:r>
      <w:r w:rsidR="0006211C" w:rsidRPr="009951C9">
        <w:rPr>
          <w:rFonts w:ascii="Arial" w:hAnsi="Arial" w:cs="Arial"/>
          <w:sz w:val="20"/>
          <w:szCs w:val="20"/>
        </w:rPr>
        <w:t xml:space="preserve"> </w:t>
      </w:r>
      <w:r w:rsidRPr="009951C9">
        <w:rPr>
          <w:rFonts w:ascii="Arial" w:hAnsi="Arial" w:cs="Arial"/>
          <w:sz w:val="20"/>
          <w:szCs w:val="20"/>
        </w:rPr>
        <w:t>must operate within statutory and constitutional restraints. A school</w:t>
      </w:r>
      <w:r w:rsidR="0006211C" w:rsidRPr="009951C9">
        <w:rPr>
          <w:rFonts w:ascii="Arial" w:hAnsi="Arial" w:cs="Arial"/>
          <w:sz w:val="20"/>
          <w:szCs w:val="20"/>
        </w:rPr>
        <w:t xml:space="preserve"> </w:t>
      </w:r>
      <w:r w:rsidRPr="009951C9">
        <w:rPr>
          <w:rFonts w:ascii="Arial" w:hAnsi="Arial" w:cs="Arial"/>
          <w:sz w:val="20"/>
          <w:szCs w:val="20"/>
        </w:rPr>
        <w:t>board has only those powers which are enumerated in the laws of the</w:t>
      </w:r>
      <w:r w:rsidR="0006211C" w:rsidRPr="009951C9">
        <w:rPr>
          <w:rFonts w:ascii="Arial" w:hAnsi="Arial" w:cs="Arial"/>
          <w:sz w:val="20"/>
          <w:szCs w:val="20"/>
        </w:rPr>
        <w:t xml:space="preserve"> </w:t>
      </w:r>
      <w:r w:rsidRPr="009951C9">
        <w:rPr>
          <w:rFonts w:ascii="Arial" w:hAnsi="Arial" w:cs="Arial"/>
          <w:sz w:val="20"/>
          <w:szCs w:val="20"/>
        </w:rPr>
        <w:t>state, or which may reasonably be implied or necessary for the orderly</w:t>
      </w:r>
      <w:r w:rsidR="0006211C" w:rsidRPr="009951C9">
        <w:rPr>
          <w:rFonts w:ascii="Arial" w:hAnsi="Arial" w:cs="Arial"/>
          <w:sz w:val="20"/>
          <w:szCs w:val="20"/>
        </w:rPr>
        <w:t xml:space="preserve"> </w:t>
      </w:r>
      <w:r w:rsidRPr="009951C9">
        <w:rPr>
          <w:rFonts w:ascii="Arial" w:hAnsi="Arial" w:cs="Arial"/>
          <w:sz w:val="20"/>
          <w:szCs w:val="20"/>
        </w:rPr>
        <w:t>operation of the school.</w:t>
      </w:r>
    </w:p>
    <w:p w14:paraId="44613724" w14:textId="77777777" w:rsidR="009C5664" w:rsidRPr="009951C9" w:rsidRDefault="009C5664" w:rsidP="009C5664">
      <w:pPr>
        <w:autoSpaceDE w:val="0"/>
        <w:autoSpaceDN w:val="0"/>
        <w:adjustRightInd w:val="0"/>
        <w:rPr>
          <w:rFonts w:ascii="Arial" w:hAnsi="Arial" w:cs="Arial"/>
          <w:sz w:val="20"/>
          <w:szCs w:val="20"/>
        </w:rPr>
      </w:pPr>
      <w:r w:rsidRPr="009951C9">
        <w:rPr>
          <w:rFonts w:ascii="Arial" w:hAnsi="Arial" w:cs="Arial"/>
          <w:sz w:val="20"/>
          <w:szCs w:val="20"/>
        </w:rPr>
        <w:t>(2) Not to make rules which are arbitrary, capricious or outside their grant</w:t>
      </w:r>
      <w:r w:rsidR="0006211C" w:rsidRPr="009951C9">
        <w:rPr>
          <w:rFonts w:ascii="Arial" w:hAnsi="Arial" w:cs="Arial"/>
          <w:sz w:val="20"/>
          <w:szCs w:val="20"/>
        </w:rPr>
        <w:t xml:space="preserve"> </w:t>
      </w:r>
      <w:r w:rsidRPr="009951C9">
        <w:rPr>
          <w:rFonts w:ascii="Arial" w:hAnsi="Arial" w:cs="Arial"/>
          <w:sz w:val="20"/>
          <w:szCs w:val="20"/>
        </w:rPr>
        <w:t>of authority from the General Assembly. Their rules must stand the test</w:t>
      </w:r>
      <w:r w:rsidR="0006211C" w:rsidRPr="009951C9">
        <w:rPr>
          <w:rFonts w:ascii="Arial" w:hAnsi="Arial" w:cs="Arial"/>
          <w:sz w:val="20"/>
          <w:szCs w:val="20"/>
        </w:rPr>
        <w:t xml:space="preserve"> </w:t>
      </w:r>
      <w:r w:rsidRPr="009951C9">
        <w:rPr>
          <w:rFonts w:ascii="Arial" w:hAnsi="Arial" w:cs="Arial"/>
          <w:sz w:val="20"/>
          <w:szCs w:val="20"/>
        </w:rPr>
        <w:t>of fairness and reason. Generally, a rule is considered reasonable if it</w:t>
      </w:r>
      <w:r w:rsidR="0006211C" w:rsidRPr="009951C9">
        <w:rPr>
          <w:rFonts w:ascii="Arial" w:hAnsi="Arial" w:cs="Arial"/>
          <w:sz w:val="20"/>
          <w:szCs w:val="20"/>
        </w:rPr>
        <w:t xml:space="preserve"> </w:t>
      </w:r>
      <w:r w:rsidRPr="009951C9">
        <w:rPr>
          <w:rFonts w:ascii="Arial" w:hAnsi="Arial" w:cs="Arial"/>
          <w:sz w:val="20"/>
          <w:szCs w:val="20"/>
        </w:rPr>
        <w:t>uses a rational means of accomplishing some legitimate school purpose.</w:t>
      </w:r>
    </w:p>
    <w:p w14:paraId="608D4468" w14:textId="77777777" w:rsidR="009C5664" w:rsidRPr="009951C9" w:rsidRDefault="0006211C" w:rsidP="009C5664">
      <w:pPr>
        <w:autoSpaceDE w:val="0"/>
        <w:autoSpaceDN w:val="0"/>
        <w:adjustRightInd w:val="0"/>
        <w:rPr>
          <w:rFonts w:ascii="Arial" w:hAnsi="Arial" w:cs="Arial"/>
          <w:sz w:val="20"/>
          <w:szCs w:val="20"/>
        </w:rPr>
      </w:pPr>
      <w:r w:rsidRPr="009951C9">
        <w:rPr>
          <w:rFonts w:ascii="Arial" w:hAnsi="Arial" w:cs="Arial"/>
          <w:sz w:val="21"/>
          <w:szCs w:val="21"/>
        </w:rPr>
        <w:br/>
      </w:r>
      <w:r w:rsidR="009C5664" w:rsidRPr="009951C9">
        <w:rPr>
          <w:rFonts w:ascii="Arial" w:hAnsi="Arial" w:cs="Arial"/>
          <w:sz w:val="20"/>
          <w:szCs w:val="20"/>
        </w:rPr>
        <w:t xml:space="preserve">The </w:t>
      </w:r>
      <w:r w:rsidR="009C5664" w:rsidRPr="009951C9">
        <w:rPr>
          <w:rFonts w:ascii="Arial" w:hAnsi="Arial" w:cs="Arial"/>
          <w:b/>
          <w:bCs/>
          <w:sz w:val="20"/>
          <w:szCs w:val="20"/>
        </w:rPr>
        <w:t xml:space="preserve">Administration </w:t>
      </w:r>
      <w:r w:rsidR="009C5664" w:rsidRPr="009951C9">
        <w:rPr>
          <w:rFonts w:ascii="Arial" w:hAnsi="Arial" w:cs="Arial"/>
          <w:sz w:val="20"/>
          <w:szCs w:val="20"/>
        </w:rPr>
        <w:t>has the responsibility:</w:t>
      </w:r>
    </w:p>
    <w:p w14:paraId="26862BF0" w14:textId="77777777" w:rsidR="009C5664" w:rsidRPr="009951C9" w:rsidRDefault="009C5664" w:rsidP="009C5664">
      <w:pPr>
        <w:autoSpaceDE w:val="0"/>
        <w:autoSpaceDN w:val="0"/>
        <w:adjustRightInd w:val="0"/>
        <w:rPr>
          <w:rFonts w:ascii="Arial" w:hAnsi="Arial" w:cs="Arial"/>
          <w:sz w:val="20"/>
          <w:szCs w:val="20"/>
        </w:rPr>
      </w:pPr>
      <w:r w:rsidRPr="009951C9">
        <w:rPr>
          <w:rFonts w:ascii="Arial" w:hAnsi="Arial" w:cs="Arial"/>
          <w:sz w:val="20"/>
          <w:szCs w:val="20"/>
        </w:rPr>
        <w:t>(1) To make students aware of rules so that discipline problems are</w:t>
      </w:r>
    </w:p>
    <w:p w14:paraId="04506E15" w14:textId="77777777" w:rsidR="009C5664" w:rsidRPr="009951C9" w:rsidRDefault="009C5664" w:rsidP="009C5664">
      <w:pPr>
        <w:autoSpaceDE w:val="0"/>
        <w:autoSpaceDN w:val="0"/>
        <w:adjustRightInd w:val="0"/>
        <w:rPr>
          <w:rFonts w:ascii="Arial" w:hAnsi="Arial" w:cs="Arial"/>
          <w:sz w:val="20"/>
          <w:szCs w:val="20"/>
        </w:rPr>
      </w:pPr>
      <w:proofErr w:type="gramStart"/>
      <w:r w:rsidRPr="009951C9">
        <w:rPr>
          <w:rFonts w:ascii="Arial" w:hAnsi="Arial" w:cs="Arial"/>
          <w:sz w:val="20"/>
          <w:szCs w:val="20"/>
        </w:rPr>
        <w:t>minimized</w:t>
      </w:r>
      <w:proofErr w:type="gramEnd"/>
      <w:r w:rsidRPr="009951C9">
        <w:rPr>
          <w:rFonts w:ascii="Arial" w:hAnsi="Arial" w:cs="Arial"/>
          <w:sz w:val="20"/>
          <w:szCs w:val="20"/>
        </w:rPr>
        <w:t>. School rules and regulations should be published and</w:t>
      </w:r>
    </w:p>
    <w:p w14:paraId="1C9BD194" w14:textId="77777777" w:rsidR="009C5664" w:rsidRPr="009951C9" w:rsidRDefault="009C5664" w:rsidP="009C5664">
      <w:pPr>
        <w:autoSpaceDE w:val="0"/>
        <w:autoSpaceDN w:val="0"/>
        <w:adjustRightInd w:val="0"/>
        <w:rPr>
          <w:rFonts w:ascii="Arial" w:hAnsi="Arial" w:cs="Arial"/>
          <w:sz w:val="20"/>
          <w:szCs w:val="20"/>
        </w:rPr>
      </w:pPr>
      <w:proofErr w:type="gramStart"/>
      <w:r w:rsidRPr="009951C9">
        <w:rPr>
          <w:rFonts w:ascii="Arial" w:hAnsi="Arial" w:cs="Arial"/>
          <w:sz w:val="20"/>
          <w:szCs w:val="20"/>
        </w:rPr>
        <w:t>distributed</w:t>
      </w:r>
      <w:proofErr w:type="gramEnd"/>
      <w:r w:rsidRPr="009951C9">
        <w:rPr>
          <w:rFonts w:ascii="Arial" w:hAnsi="Arial" w:cs="Arial"/>
          <w:sz w:val="20"/>
          <w:szCs w:val="20"/>
        </w:rPr>
        <w:t xml:space="preserve"> to the students or posted in prominent locations throughout</w:t>
      </w:r>
      <w:r w:rsidR="0006211C" w:rsidRPr="009951C9">
        <w:rPr>
          <w:rFonts w:ascii="Arial" w:hAnsi="Arial" w:cs="Arial"/>
          <w:sz w:val="20"/>
          <w:szCs w:val="20"/>
        </w:rPr>
        <w:t xml:space="preserve"> </w:t>
      </w:r>
      <w:r w:rsidRPr="009951C9">
        <w:rPr>
          <w:rFonts w:ascii="Arial" w:hAnsi="Arial" w:cs="Arial"/>
          <w:sz w:val="20"/>
          <w:szCs w:val="20"/>
        </w:rPr>
        <w:t>the school. Students should be involved in the formulation of those rules</w:t>
      </w:r>
      <w:r w:rsidR="0006211C" w:rsidRPr="009951C9">
        <w:rPr>
          <w:rFonts w:ascii="Arial" w:hAnsi="Arial" w:cs="Arial"/>
          <w:sz w:val="20"/>
          <w:szCs w:val="20"/>
        </w:rPr>
        <w:t xml:space="preserve"> </w:t>
      </w:r>
      <w:r w:rsidRPr="009951C9">
        <w:rPr>
          <w:rFonts w:ascii="Arial" w:hAnsi="Arial" w:cs="Arial"/>
          <w:sz w:val="20"/>
          <w:szCs w:val="20"/>
        </w:rPr>
        <w:t xml:space="preserve">and regulations. </w:t>
      </w:r>
      <w:r w:rsidR="0006211C" w:rsidRPr="009951C9">
        <w:rPr>
          <w:rFonts w:ascii="Arial" w:hAnsi="Arial" w:cs="Arial"/>
          <w:sz w:val="20"/>
          <w:szCs w:val="20"/>
        </w:rPr>
        <w:t xml:space="preserve"> </w:t>
      </w:r>
      <w:r w:rsidRPr="009951C9">
        <w:rPr>
          <w:rFonts w:ascii="Arial" w:hAnsi="Arial" w:cs="Arial"/>
          <w:sz w:val="20"/>
          <w:szCs w:val="20"/>
        </w:rPr>
        <w:t>(2) To consider all offenses on an individual basis.</w:t>
      </w:r>
      <w:r w:rsidR="0006211C" w:rsidRPr="009951C9">
        <w:rPr>
          <w:rFonts w:ascii="Arial" w:hAnsi="Arial" w:cs="Arial"/>
          <w:sz w:val="20"/>
          <w:szCs w:val="20"/>
        </w:rPr>
        <w:t xml:space="preserve"> </w:t>
      </w:r>
      <w:r w:rsidRPr="009951C9">
        <w:rPr>
          <w:rFonts w:ascii="Arial" w:hAnsi="Arial" w:cs="Arial"/>
          <w:sz w:val="20"/>
          <w:szCs w:val="20"/>
        </w:rPr>
        <w:t>(3) To consider other means of discipline, such as in-school counseling</w:t>
      </w:r>
      <w:r w:rsidR="0006211C" w:rsidRPr="009951C9">
        <w:rPr>
          <w:rFonts w:ascii="Arial" w:hAnsi="Arial" w:cs="Arial"/>
          <w:sz w:val="20"/>
          <w:szCs w:val="20"/>
        </w:rPr>
        <w:t xml:space="preserve"> </w:t>
      </w:r>
      <w:r w:rsidRPr="009951C9">
        <w:rPr>
          <w:rFonts w:ascii="Arial" w:hAnsi="Arial" w:cs="Arial"/>
          <w:sz w:val="20"/>
          <w:szCs w:val="20"/>
        </w:rPr>
        <w:t>should be given special consideration as an alternative to, or in</w:t>
      </w:r>
      <w:r w:rsidR="0006211C" w:rsidRPr="009951C9">
        <w:rPr>
          <w:rFonts w:ascii="Arial" w:hAnsi="Arial" w:cs="Arial"/>
          <w:sz w:val="20"/>
          <w:szCs w:val="20"/>
        </w:rPr>
        <w:t xml:space="preserve"> </w:t>
      </w:r>
      <w:r w:rsidRPr="009951C9">
        <w:rPr>
          <w:rFonts w:ascii="Arial" w:hAnsi="Arial" w:cs="Arial"/>
          <w:sz w:val="20"/>
          <w:szCs w:val="20"/>
        </w:rPr>
        <w:t>conjunction with, punishments. (4) Not to require a student to perform</w:t>
      </w:r>
      <w:r w:rsidR="0006211C" w:rsidRPr="009951C9">
        <w:rPr>
          <w:rFonts w:ascii="Arial" w:hAnsi="Arial" w:cs="Arial"/>
          <w:sz w:val="20"/>
          <w:szCs w:val="20"/>
        </w:rPr>
        <w:t xml:space="preserve"> </w:t>
      </w:r>
      <w:r w:rsidRPr="009951C9">
        <w:rPr>
          <w:rFonts w:ascii="Arial" w:hAnsi="Arial" w:cs="Arial"/>
          <w:sz w:val="20"/>
          <w:szCs w:val="20"/>
        </w:rPr>
        <w:t>work for the school as punishment, unless the work is related to the</w:t>
      </w:r>
      <w:r w:rsidR="0006211C" w:rsidRPr="009951C9">
        <w:rPr>
          <w:rFonts w:ascii="Arial" w:hAnsi="Arial" w:cs="Arial"/>
          <w:sz w:val="20"/>
          <w:szCs w:val="20"/>
        </w:rPr>
        <w:t xml:space="preserve"> </w:t>
      </w:r>
      <w:r w:rsidRPr="009951C9">
        <w:rPr>
          <w:rFonts w:ascii="Arial" w:hAnsi="Arial" w:cs="Arial"/>
          <w:sz w:val="20"/>
          <w:szCs w:val="20"/>
        </w:rPr>
        <w:t>student’s offense. (5) Not to punish students as a group or at large for</w:t>
      </w:r>
      <w:r w:rsidR="0006211C" w:rsidRPr="009951C9">
        <w:rPr>
          <w:rFonts w:ascii="Arial" w:hAnsi="Arial" w:cs="Arial"/>
          <w:sz w:val="20"/>
          <w:szCs w:val="20"/>
        </w:rPr>
        <w:t xml:space="preserve"> </w:t>
      </w:r>
      <w:r w:rsidRPr="009951C9">
        <w:rPr>
          <w:rFonts w:ascii="Arial" w:hAnsi="Arial" w:cs="Arial"/>
          <w:sz w:val="20"/>
          <w:szCs w:val="20"/>
        </w:rPr>
        <w:t>the offense of known or unknown individuals.</w:t>
      </w:r>
    </w:p>
    <w:p w14:paraId="20C3EC37" w14:textId="77777777" w:rsidR="009C5664" w:rsidRPr="009951C9" w:rsidRDefault="0006211C" w:rsidP="009C5664">
      <w:pPr>
        <w:autoSpaceDE w:val="0"/>
        <w:autoSpaceDN w:val="0"/>
        <w:adjustRightInd w:val="0"/>
        <w:rPr>
          <w:rFonts w:ascii="Arial" w:hAnsi="Arial" w:cs="Arial"/>
          <w:sz w:val="20"/>
          <w:szCs w:val="20"/>
        </w:rPr>
      </w:pPr>
      <w:r w:rsidRPr="009951C9">
        <w:rPr>
          <w:rFonts w:ascii="Arial" w:hAnsi="Arial" w:cs="Arial"/>
          <w:sz w:val="21"/>
          <w:szCs w:val="21"/>
        </w:rPr>
        <w:br/>
      </w:r>
      <w:r w:rsidR="009C5664" w:rsidRPr="009951C9">
        <w:rPr>
          <w:rFonts w:ascii="Arial" w:hAnsi="Arial" w:cs="Arial"/>
          <w:sz w:val="20"/>
          <w:szCs w:val="20"/>
        </w:rPr>
        <w:t xml:space="preserve">The </w:t>
      </w:r>
      <w:r w:rsidR="009C5664" w:rsidRPr="009951C9">
        <w:rPr>
          <w:rFonts w:ascii="Arial" w:hAnsi="Arial" w:cs="Arial"/>
          <w:b/>
          <w:bCs/>
          <w:sz w:val="20"/>
          <w:szCs w:val="20"/>
        </w:rPr>
        <w:t xml:space="preserve">Teacher </w:t>
      </w:r>
      <w:r w:rsidR="009C5664" w:rsidRPr="009951C9">
        <w:rPr>
          <w:rFonts w:ascii="Arial" w:hAnsi="Arial" w:cs="Arial"/>
          <w:sz w:val="20"/>
          <w:szCs w:val="20"/>
        </w:rPr>
        <w:t>has the responsibility to:</w:t>
      </w:r>
    </w:p>
    <w:p w14:paraId="1749BE78" w14:textId="77777777" w:rsidR="009C5664" w:rsidRPr="009951C9" w:rsidRDefault="009C5664" w:rsidP="009C5664">
      <w:pPr>
        <w:autoSpaceDE w:val="0"/>
        <w:autoSpaceDN w:val="0"/>
        <w:adjustRightInd w:val="0"/>
        <w:rPr>
          <w:rFonts w:ascii="Arial" w:hAnsi="Arial" w:cs="Arial"/>
          <w:sz w:val="20"/>
          <w:szCs w:val="20"/>
        </w:rPr>
      </w:pPr>
      <w:r w:rsidRPr="009951C9">
        <w:rPr>
          <w:rFonts w:ascii="Arial" w:hAnsi="Arial" w:cs="Arial"/>
          <w:sz w:val="20"/>
          <w:szCs w:val="20"/>
        </w:rPr>
        <w:t>(1) Promote a climate of mutual respect and dignity which will result in</w:t>
      </w:r>
    </w:p>
    <w:p w14:paraId="031CB5D3" w14:textId="77777777" w:rsidR="009C5664" w:rsidRPr="009951C9" w:rsidRDefault="009C5664" w:rsidP="009C5664">
      <w:pPr>
        <w:autoSpaceDE w:val="0"/>
        <w:autoSpaceDN w:val="0"/>
        <w:adjustRightInd w:val="0"/>
        <w:rPr>
          <w:rFonts w:ascii="Arial" w:hAnsi="Arial" w:cs="Arial"/>
          <w:sz w:val="20"/>
          <w:szCs w:val="20"/>
        </w:rPr>
      </w:pPr>
      <w:proofErr w:type="gramStart"/>
      <w:r w:rsidRPr="009951C9">
        <w:rPr>
          <w:rFonts w:ascii="Arial" w:hAnsi="Arial" w:cs="Arial"/>
          <w:sz w:val="20"/>
          <w:szCs w:val="20"/>
        </w:rPr>
        <w:t>the</w:t>
      </w:r>
      <w:proofErr w:type="gramEnd"/>
      <w:r w:rsidRPr="009951C9">
        <w:rPr>
          <w:rFonts w:ascii="Arial" w:hAnsi="Arial" w:cs="Arial"/>
          <w:sz w:val="20"/>
          <w:szCs w:val="20"/>
        </w:rPr>
        <w:t xml:space="preserve"> positive self-image on the part of the student. </w:t>
      </w:r>
      <w:r w:rsidR="00C71ACD" w:rsidRPr="009951C9">
        <w:rPr>
          <w:rFonts w:ascii="Arial" w:hAnsi="Arial" w:cs="Arial"/>
          <w:sz w:val="20"/>
          <w:szCs w:val="20"/>
        </w:rPr>
        <w:t xml:space="preserve"> </w:t>
      </w:r>
      <w:r w:rsidRPr="009951C9">
        <w:rPr>
          <w:rFonts w:ascii="Arial" w:hAnsi="Arial" w:cs="Arial"/>
          <w:sz w:val="20"/>
          <w:szCs w:val="20"/>
        </w:rPr>
        <w:t>(2) Be aware of,</w:t>
      </w:r>
    </w:p>
    <w:p w14:paraId="7F7803EA" w14:textId="77777777" w:rsidR="009C5664" w:rsidRPr="009951C9" w:rsidRDefault="009C5664" w:rsidP="009C5664">
      <w:pPr>
        <w:autoSpaceDE w:val="0"/>
        <w:autoSpaceDN w:val="0"/>
        <w:adjustRightInd w:val="0"/>
        <w:rPr>
          <w:rFonts w:ascii="Arial" w:hAnsi="Arial" w:cs="Arial"/>
          <w:sz w:val="20"/>
          <w:szCs w:val="20"/>
        </w:rPr>
      </w:pPr>
      <w:proofErr w:type="gramStart"/>
      <w:r w:rsidRPr="009951C9">
        <w:rPr>
          <w:rFonts w:ascii="Arial" w:hAnsi="Arial" w:cs="Arial"/>
          <w:sz w:val="20"/>
          <w:szCs w:val="20"/>
        </w:rPr>
        <w:t>actively</w:t>
      </w:r>
      <w:proofErr w:type="gramEnd"/>
      <w:r w:rsidRPr="009951C9">
        <w:rPr>
          <w:rFonts w:ascii="Arial" w:hAnsi="Arial" w:cs="Arial"/>
          <w:sz w:val="20"/>
          <w:szCs w:val="20"/>
        </w:rPr>
        <w:t xml:space="preserve"> support and enforce the rules and regulations of the school.</w:t>
      </w:r>
    </w:p>
    <w:p w14:paraId="3A3B24EB" w14:textId="77777777" w:rsidR="009C5664" w:rsidRPr="009951C9" w:rsidRDefault="009C5664" w:rsidP="009C5664">
      <w:pPr>
        <w:autoSpaceDE w:val="0"/>
        <w:autoSpaceDN w:val="0"/>
        <w:adjustRightInd w:val="0"/>
        <w:rPr>
          <w:rFonts w:ascii="Arial" w:hAnsi="Arial" w:cs="Arial"/>
          <w:sz w:val="20"/>
          <w:szCs w:val="20"/>
        </w:rPr>
      </w:pPr>
      <w:r w:rsidRPr="009951C9">
        <w:rPr>
          <w:rFonts w:ascii="Arial" w:hAnsi="Arial" w:cs="Arial"/>
          <w:sz w:val="20"/>
          <w:szCs w:val="20"/>
        </w:rPr>
        <w:t>(3) Promote a climate that encourages a close relationship between</w:t>
      </w:r>
    </w:p>
    <w:p w14:paraId="0A040DFC" w14:textId="77777777" w:rsidR="009C5664" w:rsidRPr="009951C9" w:rsidRDefault="009C5664" w:rsidP="009C5664">
      <w:pPr>
        <w:autoSpaceDE w:val="0"/>
        <w:autoSpaceDN w:val="0"/>
        <w:adjustRightInd w:val="0"/>
        <w:rPr>
          <w:rFonts w:ascii="Arial" w:hAnsi="Arial" w:cs="Arial"/>
          <w:sz w:val="20"/>
          <w:szCs w:val="20"/>
        </w:rPr>
      </w:pPr>
      <w:proofErr w:type="gramStart"/>
      <w:r w:rsidRPr="009951C9">
        <w:rPr>
          <w:rFonts w:ascii="Arial" w:hAnsi="Arial" w:cs="Arial"/>
          <w:sz w:val="20"/>
          <w:szCs w:val="20"/>
        </w:rPr>
        <w:t>teacher</w:t>
      </w:r>
      <w:proofErr w:type="gramEnd"/>
      <w:r w:rsidRPr="009951C9">
        <w:rPr>
          <w:rFonts w:ascii="Arial" w:hAnsi="Arial" w:cs="Arial"/>
          <w:sz w:val="20"/>
          <w:szCs w:val="20"/>
        </w:rPr>
        <w:t xml:space="preserve"> and parent relative to the performance of the student.</w:t>
      </w:r>
    </w:p>
    <w:p w14:paraId="58994261" w14:textId="77777777" w:rsidR="009C5664" w:rsidRPr="009951C9" w:rsidRDefault="009C5664" w:rsidP="009C5664">
      <w:pPr>
        <w:autoSpaceDE w:val="0"/>
        <w:autoSpaceDN w:val="0"/>
        <w:adjustRightInd w:val="0"/>
        <w:rPr>
          <w:rFonts w:ascii="Arial" w:hAnsi="Arial" w:cs="Arial"/>
          <w:sz w:val="20"/>
          <w:szCs w:val="20"/>
        </w:rPr>
      </w:pPr>
      <w:r w:rsidRPr="009951C9">
        <w:rPr>
          <w:rFonts w:ascii="Arial" w:hAnsi="Arial" w:cs="Arial"/>
          <w:sz w:val="20"/>
          <w:szCs w:val="20"/>
        </w:rPr>
        <w:lastRenderedPageBreak/>
        <w:t>(4) Distinguish between student misconduct which should be handled by</w:t>
      </w:r>
      <w:r w:rsidR="00C71ACD" w:rsidRPr="009951C9">
        <w:rPr>
          <w:rFonts w:ascii="Arial" w:hAnsi="Arial" w:cs="Arial"/>
          <w:sz w:val="20"/>
          <w:szCs w:val="20"/>
        </w:rPr>
        <w:t xml:space="preserve"> </w:t>
      </w:r>
      <w:r w:rsidRPr="009951C9">
        <w:rPr>
          <w:rFonts w:ascii="Arial" w:hAnsi="Arial" w:cs="Arial"/>
          <w:sz w:val="20"/>
          <w:szCs w:val="20"/>
        </w:rPr>
        <w:t>the teacher and that which requires the assistance of the principal. (5)</w:t>
      </w:r>
      <w:r w:rsidR="00C71ACD" w:rsidRPr="009951C9">
        <w:rPr>
          <w:rFonts w:ascii="Arial" w:hAnsi="Arial" w:cs="Arial"/>
          <w:sz w:val="20"/>
          <w:szCs w:val="20"/>
        </w:rPr>
        <w:t xml:space="preserve"> </w:t>
      </w:r>
      <w:r w:rsidRPr="009951C9">
        <w:rPr>
          <w:rFonts w:ascii="Arial" w:hAnsi="Arial" w:cs="Arial"/>
          <w:sz w:val="20"/>
          <w:szCs w:val="20"/>
        </w:rPr>
        <w:t>Volunteer information in matters relating to the health, safety, and</w:t>
      </w:r>
    </w:p>
    <w:p w14:paraId="0A94682C" w14:textId="77777777" w:rsidR="009C5664" w:rsidRPr="009951C9" w:rsidRDefault="009C5664" w:rsidP="009C5664">
      <w:pPr>
        <w:autoSpaceDE w:val="0"/>
        <w:autoSpaceDN w:val="0"/>
        <w:adjustRightInd w:val="0"/>
        <w:rPr>
          <w:rFonts w:ascii="Arial" w:hAnsi="Arial" w:cs="Arial"/>
          <w:sz w:val="20"/>
          <w:szCs w:val="20"/>
        </w:rPr>
      </w:pPr>
      <w:proofErr w:type="gramStart"/>
      <w:r w:rsidRPr="009951C9">
        <w:rPr>
          <w:rFonts w:ascii="Arial" w:hAnsi="Arial" w:cs="Arial"/>
          <w:sz w:val="20"/>
          <w:szCs w:val="20"/>
        </w:rPr>
        <w:t>welfare</w:t>
      </w:r>
      <w:proofErr w:type="gramEnd"/>
      <w:r w:rsidRPr="009951C9">
        <w:rPr>
          <w:rFonts w:ascii="Arial" w:hAnsi="Arial" w:cs="Arial"/>
          <w:sz w:val="20"/>
          <w:szCs w:val="20"/>
        </w:rPr>
        <w:t xml:space="preserve"> of the school community and the protection of school property.</w:t>
      </w:r>
    </w:p>
    <w:p w14:paraId="7A6D06CB" w14:textId="77777777" w:rsidR="00B44150" w:rsidRPr="009951C9" w:rsidRDefault="00C71ACD" w:rsidP="00C71ACD">
      <w:pPr>
        <w:widowControl w:val="0"/>
        <w:autoSpaceDE w:val="0"/>
        <w:autoSpaceDN w:val="0"/>
        <w:adjustRightInd w:val="0"/>
        <w:spacing w:after="240"/>
        <w:rPr>
          <w:rFonts w:ascii="Arial" w:hAnsi="Arial" w:cs="Arial"/>
          <w:sz w:val="21"/>
          <w:szCs w:val="21"/>
        </w:rPr>
      </w:pPr>
      <w:r w:rsidRPr="009951C9">
        <w:rPr>
          <w:rFonts w:ascii="Arial" w:hAnsi="Arial" w:cs="Arial"/>
          <w:sz w:val="21"/>
          <w:szCs w:val="21"/>
        </w:rPr>
        <w:br/>
      </w:r>
      <w:r w:rsidR="009C5664" w:rsidRPr="009951C9">
        <w:rPr>
          <w:rFonts w:ascii="Arial" w:hAnsi="Arial" w:cs="Arial"/>
          <w:sz w:val="20"/>
          <w:szCs w:val="20"/>
        </w:rPr>
        <w:t xml:space="preserve">The </w:t>
      </w:r>
      <w:r w:rsidR="009C5664" w:rsidRPr="009951C9">
        <w:rPr>
          <w:rFonts w:ascii="Arial" w:hAnsi="Arial" w:cs="Arial"/>
          <w:b/>
          <w:bCs/>
          <w:sz w:val="20"/>
          <w:szCs w:val="20"/>
        </w:rPr>
        <w:t xml:space="preserve">Parent </w:t>
      </w:r>
      <w:r w:rsidR="009C5664" w:rsidRPr="009951C9">
        <w:rPr>
          <w:rFonts w:ascii="Arial" w:hAnsi="Arial" w:cs="Arial"/>
          <w:sz w:val="20"/>
          <w:szCs w:val="20"/>
        </w:rPr>
        <w:t>has the responsibility to:</w:t>
      </w:r>
      <w:r w:rsidRPr="009951C9">
        <w:rPr>
          <w:rFonts w:ascii="Arial" w:hAnsi="Arial" w:cs="Arial"/>
          <w:sz w:val="21"/>
          <w:szCs w:val="21"/>
        </w:rPr>
        <w:t xml:space="preserve"> </w:t>
      </w:r>
      <w:r w:rsidRPr="009951C9">
        <w:rPr>
          <w:rFonts w:ascii="Arial" w:hAnsi="Arial" w:cs="Arial"/>
          <w:sz w:val="21"/>
          <w:szCs w:val="21"/>
        </w:rPr>
        <w:br/>
      </w:r>
      <w:r w:rsidR="00B44150" w:rsidRPr="009951C9">
        <w:rPr>
          <w:rFonts w:ascii="Arial" w:hAnsi="Arial" w:cs="Arial"/>
          <w:sz w:val="20"/>
          <w:szCs w:val="20"/>
        </w:rPr>
        <w:t xml:space="preserve">(1) </w:t>
      </w:r>
      <w:proofErr w:type="gramStart"/>
      <w:r w:rsidR="00B44150" w:rsidRPr="009951C9">
        <w:rPr>
          <w:rFonts w:ascii="Arial" w:hAnsi="Arial" w:cs="Arial"/>
          <w:sz w:val="20"/>
          <w:szCs w:val="20"/>
        </w:rPr>
        <w:t>Be</w:t>
      </w:r>
      <w:proofErr w:type="gramEnd"/>
      <w:r w:rsidR="00B44150" w:rsidRPr="009951C9">
        <w:rPr>
          <w:rFonts w:ascii="Arial" w:hAnsi="Arial" w:cs="Arial"/>
          <w:sz w:val="20"/>
          <w:szCs w:val="20"/>
        </w:rPr>
        <w:t xml:space="preserve"> aware of, and actively support the rules and regulations of the</w:t>
      </w:r>
      <w:r w:rsidRPr="009951C9">
        <w:rPr>
          <w:rFonts w:ascii="Arial" w:hAnsi="Arial" w:cs="Arial"/>
          <w:sz w:val="20"/>
          <w:szCs w:val="20"/>
        </w:rPr>
        <w:t xml:space="preserve"> </w:t>
      </w:r>
      <w:r w:rsidR="00B44150" w:rsidRPr="009951C9">
        <w:rPr>
          <w:rFonts w:ascii="Arial" w:hAnsi="Arial" w:cs="Arial"/>
          <w:sz w:val="20"/>
          <w:szCs w:val="20"/>
        </w:rPr>
        <w:t>school. (2) Cooperate with the school in the enforcement of such</w:t>
      </w:r>
      <w:r w:rsidRPr="009951C9">
        <w:rPr>
          <w:rFonts w:ascii="Arial" w:hAnsi="Arial" w:cs="Arial"/>
          <w:sz w:val="20"/>
          <w:szCs w:val="20"/>
        </w:rPr>
        <w:t xml:space="preserve"> </w:t>
      </w:r>
      <w:r w:rsidR="00B44150" w:rsidRPr="009951C9">
        <w:rPr>
          <w:rFonts w:ascii="Arial" w:hAnsi="Arial" w:cs="Arial"/>
          <w:sz w:val="20"/>
          <w:szCs w:val="20"/>
        </w:rPr>
        <w:t>regulations. (3) Become actively involved in the significant areas of</w:t>
      </w:r>
      <w:r w:rsidRPr="009951C9">
        <w:rPr>
          <w:rFonts w:ascii="Arial" w:hAnsi="Arial" w:cs="Arial"/>
          <w:sz w:val="20"/>
          <w:szCs w:val="20"/>
        </w:rPr>
        <w:t xml:space="preserve"> </w:t>
      </w:r>
      <w:r w:rsidR="00B44150" w:rsidRPr="009951C9">
        <w:rPr>
          <w:rFonts w:ascii="Arial" w:hAnsi="Arial" w:cs="Arial"/>
          <w:sz w:val="20"/>
          <w:szCs w:val="20"/>
        </w:rPr>
        <w:t>decision-making with respect to the educational, emotional, and physical</w:t>
      </w:r>
      <w:r w:rsidRPr="009951C9">
        <w:rPr>
          <w:rFonts w:ascii="Arial" w:hAnsi="Arial" w:cs="Arial"/>
          <w:sz w:val="20"/>
          <w:szCs w:val="20"/>
        </w:rPr>
        <w:t xml:space="preserve"> </w:t>
      </w:r>
      <w:r w:rsidR="00B44150" w:rsidRPr="009951C9">
        <w:rPr>
          <w:rFonts w:ascii="Arial" w:hAnsi="Arial" w:cs="Arial"/>
          <w:sz w:val="20"/>
          <w:szCs w:val="20"/>
        </w:rPr>
        <w:t>future of his or her child. (4) Support his or her child in school related</w:t>
      </w:r>
      <w:r w:rsidRPr="009951C9">
        <w:rPr>
          <w:rFonts w:ascii="Arial" w:hAnsi="Arial" w:cs="Arial"/>
          <w:sz w:val="20"/>
          <w:szCs w:val="20"/>
        </w:rPr>
        <w:t xml:space="preserve"> </w:t>
      </w:r>
      <w:r w:rsidR="00B44150" w:rsidRPr="009951C9">
        <w:rPr>
          <w:rFonts w:ascii="Arial" w:hAnsi="Arial" w:cs="Arial"/>
          <w:sz w:val="20"/>
          <w:szCs w:val="20"/>
        </w:rPr>
        <w:t>activities. (5) Assume ultimate responsibility for his or her child’s</w:t>
      </w:r>
      <w:r w:rsidRPr="009951C9">
        <w:rPr>
          <w:rFonts w:ascii="Arial" w:hAnsi="Arial" w:cs="Arial"/>
          <w:sz w:val="20"/>
          <w:szCs w:val="20"/>
        </w:rPr>
        <w:t xml:space="preserve"> </w:t>
      </w:r>
      <w:r w:rsidR="00B44150" w:rsidRPr="009951C9">
        <w:rPr>
          <w:rFonts w:ascii="Arial" w:hAnsi="Arial" w:cs="Arial"/>
          <w:sz w:val="20"/>
          <w:szCs w:val="20"/>
        </w:rPr>
        <w:t>misdeeds. (6) Support enforcement of all attendance regulations.</w:t>
      </w:r>
      <w:r w:rsidRPr="009951C9">
        <w:rPr>
          <w:rFonts w:ascii="Arial" w:hAnsi="Arial" w:cs="Arial"/>
          <w:sz w:val="20"/>
          <w:szCs w:val="20"/>
        </w:rPr>
        <w:t xml:space="preserve"> </w:t>
      </w:r>
      <w:r w:rsidR="00B44150" w:rsidRPr="009951C9">
        <w:rPr>
          <w:rFonts w:ascii="Arial" w:hAnsi="Arial" w:cs="Arial"/>
          <w:sz w:val="20"/>
          <w:szCs w:val="20"/>
        </w:rPr>
        <w:t>(7) Be alert to the effect parent attitudes have on his or her child.</w:t>
      </w:r>
      <w:r w:rsidRPr="009951C9">
        <w:rPr>
          <w:rFonts w:ascii="Arial" w:hAnsi="Arial" w:cs="Arial"/>
          <w:sz w:val="20"/>
          <w:szCs w:val="20"/>
        </w:rPr>
        <w:t xml:space="preserve"> </w:t>
      </w:r>
      <w:r w:rsidR="00B44150" w:rsidRPr="009951C9">
        <w:rPr>
          <w:rFonts w:ascii="Arial" w:hAnsi="Arial" w:cs="Arial"/>
          <w:sz w:val="20"/>
          <w:szCs w:val="20"/>
        </w:rPr>
        <w:t>(8) Demand his or her child show a proper degree of respect for school</w:t>
      </w:r>
      <w:r w:rsidRPr="009951C9">
        <w:rPr>
          <w:rFonts w:ascii="Arial" w:hAnsi="Arial" w:cs="Arial"/>
          <w:sz w:val="20"/>
          <w:szCs w:val="20"/>
        </w:rPr>
        <w:t xml:space="preserve"> </w:t>
      </w:r>
      <w:r w:rsidR="00B44150" w:rsidRPr="009951C9">
        <w:rPr>
          <w:rFonts w:ascii="Arial" w:hAnsi="Arial" w:cs="Arial"/>
          <w:sz w:val="20"/>
          <w:szCs w:val="20"/>
        </w:rPr>
        <w:t>personnel. (9) Volunteer information in matters relating to the health,</w:t>
      </w:r>
      <w:r w:rsidRPr="009951C9">
        <w:rPr>
          <w:rFonts w:ascii="Arial" w:hAnsi="Arial" w:cs="Arial"/>
          <w:sz w:val="20"/>
          <w:szCs w:val="20"/>
        </w:rPr>
        <w:t xml:space="preserve"> </w:t>
      </w:r>
      <w:r w:rsidR="00B44150" w:rsidRPr="009951C9">
        <w:rPr>
          <w:rFonts w:ascii="Arial" w:hAnsi="Arial" w:cs="Arial"/>
          <w:sz w:val="20"/>
          <w:szCs w:val="20"/>
        </w:rPr>
        <w:t>safety and welfare of the school community and the protection of school</w:t>
      </w:r>
      <w:r w:rsidRPr="009951C9">
        <w:rPr>
          <w:rFonts w:ascii="Arial" w:hAnsi="Arial" w:cs="Arial"/>
          <w:sz w:val="20"/>
          <w:szCs w:val="20"/>
        </w:rPr>
        <w:t xml:space="preserve"> </w:t>
      </w:r>
      <w:r w:rsidR="00B44150" w:rsidRPr="009951C9">
        <w:rPr>
          <w:rFonts w:ascii="Arial" w:hAnsi="Arial" w:cs="Arial"/>
          <w:sz w:val="20"/>
          <w:szCs w:val="20"/>
        </w:rPr>
        <w:t>property. (10) Develop a close relationship with the teacher and related</w:t>
      </w:r>
      <w:r w:rsidRPr="009951C9">
        <w:rPr>
          <w:rFonts w:ascii="Arial" w:hAnsi="Arial" w:cs="Arial"/>
          <w:sz w:val="20"/>
          <w:szCs w:val="20"/>
        </w:rPr>
        <w:t xml:space="preserve"> </w:t>
      </w:r>
      <w:r w:rsidR="00B44150" w:rsidRPr="009951C9">
        <w:rPr>
          <w:rFonts w:ascii="Arial" w:hAnsi="Arial" w:cs="Arial"/>
          <w:sz w:val="20"/>
          <w:szCs w:val="20"/>
        </w:rPr>
        <w:t>school staff.</w:t>
      </w:r>
    </w:p>
    <w:p w14:paraId="43AA9D65" w14:textId="77777777"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 xml:space="preserve">The </w:t>
      </w:r>
      <w:r w:rsidRPr="009951C9">
        <w:rPr>
          <w:rFonts w:ascii="Arial" w:hAnsi="Arial" w:cs="Arial"/>
          <w:b/>
          <w:bCs/>
          <w:sz w:val="20"/>
          <w:szCs w:val="20"/>
        </w:rPr>
        <w:t xml:space="preserve">Student </w:t>
      </w:r>
      <w:r w:rsidRPr="009951C9">
        <w:rPr>
          <w:rFonts w:ascii="Arial" w:hAnsi="Arial" w:cs="Arial"/>
          <w:sz w:val="20"/>
          <w:szCs w:val="20"/>
        </w:rPr>
        <w:t>has the responsibility to:</w:t>
      </w:r>
    </w:p>
    <w:p w14:paraId="03650B14" w14:textId="77777777"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(1) Attend school regularly and put forth a conscientious effort in</w:t>
      </w:r>
    </w:p>
    <w:p w14:paraId="5666BA82" w14:textId="77777777" w:rsidR="00B44150" w:rsidRPr="009951C9" w:rsidRDefault="00B44150" w:rsidP="00B44150">
      <w:pPr>
        <w:autoSpaceDE w:val="0"/>
        <w:autoSpaceDN w:val="0"/>
        <w:adjustRightInd w:val="0"/>
        <w:rPr>
          <w:rFonts w:ascii="Arial" w:hAnsi="Arial" w:cs="Arial"/>
          <w:sz w:val="20"/>
          <w:szCs w:val="20"/>
        </w:rPr>
      </w:pPr>
      <w:proofErr w:type="gramStart"/>
      <w:r w:rsidRPr="009951C9">
        <w:rPr>
          <w:rFonts w:ascii="Arial" w:hAnsi="Arial" w:cs="Arial"/>
          <w:sz w:val="20"/>
          <w:szCs w:val="20"/>
        </w:rPr>
        <w:t>classroom</w:t>
      </w:r>
      <w:proofErr w:type="gramEnd"/>
      <w:r w:rsidRPr="009951C9">
        <w:rPr>
          <w:rFonts w:ascii="Arial" w:hAnsi="Arial" w:cs="Arial"/>
          <w:sz w:val="20"/>
          <w:szCs w:val="20"/>
        </w:rPr>
        <w:t xml:space="preserve"> work and conformance to school rules and regulations.</w:t>
      </w:r>
    </w:p>
    <w:p w14:paraId="3E0DE891" w14:textId="77777777"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(2) Share with the administration and faculty a responsibility to develop a</w:t>
      </w:r>
      <w:r w:rsidR="00C71ACD" w:rsidRPr="009951C9">
        <w:rPr>
          <w:rFonts w:ascii="Arial" w:hAnsi="Arial" w:cs="Arial"/>
          <w:sz w:val="20"/>
          <w:szCs w:val="20"/>
        </w:rPr>
        <w:t xml:space="preserve"> </w:t>
      </w:r>
      <w:r w:rsidRPr="009951C9">
        <w:rPr>
          <w:rFonts w:ascii="Arial" w:hAnsi="Arial" w:cs="Arial"/>
          <w:sz w:val="20"/>
          <w:szCs w:val="20"/>
        </w:rPr>
        <w:t>climate within the school that is conducive to wholesome learning and</w:t>
      </w:r>
      <w:r w:rsidR="00C71ACD" w:rsidRPr="009951C9">
        <w:rPr>
          <w:rFonts w:ascii="Arial" w:hAnsi="Arial" w:cs="Arial"/>
          <w:sz w:val="20"/>
          <w:szCs w:val="20"/>
        </w:rPr>
        <w:t xml:space="preserve"> </w:t>
      </w:r>
      <w:r w:rsidRPr="009951C9">
        <w:rPr>
          <w:rFonts w:ascii="Arial" w:hAnsi="Arial" w:cs="Arial"/>
          <w:sz w:val="20"/>
          <w:szCs w:val="20"/>
        </w:rPr>
        <w:t>living. (3) Not interfere with the education of his</w:t>
      </w:r>
      <w:r w:rsidR="00E409A8" w:rsidRPr="009951C9">
        <w:rPr>
          <w:rFonts w:ascii="Arial" w:hAnsi="Arial" w:cs="Arial"/>
          <w:sz w:val="20"/>
          <w:szCs w:val="20"/>
        </w:rPr>
        <w:t>/her</w:t>
      </w:r>
      <w:r w:rsidRPr="009951C9">
        <w:rPr>
          <w:rFonts w:ascii="Arial" w:hAnsi="Arial" w:cs="Arial"/>
          <w:sz w:val="20"/>
          <w:szCs w:val="20"/>
        </w:rPr>
        <w:t xml:space="preserve"> fellow students.</w:t>
      </w:r>
      <w:r w:rsidR="00C71ACD" w:rsidRPr="009951C9">
        <w:rPr>
          <w:rFonts w:ascii="Arial" w:hAnsi="Arial" w:cs="Arial"/>
          <w:sz w:val="20"/>
          <w:szCs w:val="20"/>
        </w:rPr>
        <w:t xml:space="preserve"> </w:t>
      </w:r>
      <w:r w:rsidRPr="009951C9">
        <w:rPr>
          <w:rFonts w:ascii="Arial" w:hAnsi="Arial" w:cs="Arial"/>
          <w:sz w:val="20"/>
          <w:szCs w:val="20"/>
        </w:rPr>
        <w:t>(4) Respect the rights of teachers, students, administrators and all others</w:t>
      </w:r>
      <w:r w:rsidR="00C71ACD" w:rsidRPr="009951C9">
        <w:rPr>
          <w:rFonts w:ascii="Arial" w:hAnsi="Arial" w:cs="Arial"/>
          <w:sz w:val="20"/>
          <w:szCs w:val="20"/>
        </w:rPr>
        <w:t xml:space="preserve"> </w:t>
      </w:r>
      <w:r w:rsidRPr="009951C9">
        <w:rPr>
          <w:rFonts w:ascii="Arial" w:hAnsi="Arial" w:cs="Arial"/>
          <w:sz w:val="20"/>
          <w:szCs w:val="20"/>
        </w:rPr>
        <w:t>who are involved in the educational process.</w:t>
      </w:r>
    </w:p>
    <w:p w14:paraId="369FC643" w14:textId="77777777"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Students should express their ideas and opinions in a respectful manner.</w:t>
      </w:r>
    </w:p>
    <w:p w14:paraId="2A85CC09" w14:textId="77777777"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It is the responsibility of the student to conform to the following:</w:t>
      </w:r>
    </w:p>
    <w:p w14:paraId="69F14AFC" w14:textId="13924137" w:rsidR="00B44150" w:rsidRPr="009951C9" w:rsidRDefault="00B44150" w:rsidP="00FF4940">
      <w:pPr>
        <w:pStyle w:val="ListParagraph"/>
        <w:numPr>
          <w:ilvl w:val="0"/>
          <w:numId w:val="28"/>
        </w:numPr>
        <w:autoSpaceDE w:val="0"/>
        <w:autoSpaceDN w:val="0"/>
        <w:adjustRightInd w:val="0"/>
        <w:rPr>
          <w:rFonts w:ascii="Arial" w:hAnsi="Arial" w:cs="Arial"/>
          <w:sz w:val="20"/>
          <w:szCs w:val="20"/>
        </w:rPr>
      </w:pPr>
      <w:r w:rsidRPr="009951C9">
        <w:rPr>
          <w:rFonts w:ascii="Arial" w:hAnsi="Arial" w:cs="Arial"/>
          <w:sz w:val="20"/>
          <w:szCs w:val="20"/>
        </w:rPr>
        <w:t>Be aware of all rules and regulations for student behavior and</w:t>
      </w:r>
    </w:p>
    <w:p w14:paraId="68D69DF4" w14:textId="09B3C73D" w:rsidR="00B44150" w:rsidRPr="009951C9" w:rsidRDefault="00C71ACD" w:rsidP="00C71ACD">
      <w:pPr>
        <w:autoSpaceDE w:val="0"/>
        <w:autoSpaceDN w:val="0"/>
        <w:adjustRightInd w:val="0"/>
        <w:rPr>
          <w:rFonts w:ascii="Arial" w:hAnsi="Arial" w:cs="Arial"/>
          <w:sz w:val="20"/>
          <w:szCs w:val="20"/>
        </w:rPr>
      </w:pPr>
      <w:r w:rsidRPr="009951C9">
        <w:rPr>
          <w:rFonts w:ascii="Arial" w:hAnsi="Arial" w:cs="Arial"/>
          <w:sz w:val="20"/>
          <w:szCs w:val="20"/>
        </w:rPr>
        <w:t xml:space="preserve">  </w:t>
      </w:r>
      <w:r w:rsidR="00FF4940" w:rsidRPr="009951C9">
        <w:rPr>
          <w:rFonts w:ascii="Arial" w:hAnsi="Arial" w:cs="Arial"/>
          <w:sz w:val="20"/>
          <w:szCs w:val="20"/>
        </w:rPr>
        <w:tab/>
      </w:r>
      <w:proofErr w:type="gramStart"/>
      <w:r w:rsidR="00B44150" w:rsidRPr="009951C9">
        <w:rPr>
          <w:rFonts w:ascii="Arial" w:hAnsi="Arial" w:cs="Arial"/>
          <w:sz w:val="20"/>
          <w:szCs w:val="20"/>
        </w:rPr>
        <w:t>conduct</w:t>
      </w:r>
      <w:proofErr w:type="gramEnd"/>
      <w:r w:rsidR="00B44150" w:rsidRPr="009951C9">
        <w:rPr>
          <w:rFonts w:ascii="Arial" w:hAnsi="Arial" w:cs="Arial"/>
          <w:sz w:val="20"/>
          <w:szCs w:val="20"/>
        </w:rPr>
        <w:t xml:space="preserve"> themselves in accordance with them. Students should</w:t>
      </w:r>
    </w:p>
    <w:p w14:paraId="3C606BFF" w14:textId="7F90F9DF" w:rsidR="00B44150" w:rsidRPr="009951C9" w:rsidRDefault="00C71ACD" w:rsidP="00B44150">
      <w:pPr>
        <w:autoSpaceDE w:val="0"/>
        <w:autoSpaceDN w:val="0"/>
        <w:adjustRightInd w:val="0"/>
        <w:rPr>
          <w:rFonts w:ascii="Arial" w:hAnsi="Arial" w:cs="Arial"/>
          <w:sz w:val="20"/>
          <w:szCs w:val="20"/>
        </w:rPr>
      </w:pPr>
      <w:r w:rsidRPr="009951C9">
        <w:rPr>
          <w:rFonts w:ascii="Arial" w:hAnsi="Arial" w:cs="Arial"/>
          <w:sz w:val="20"/>
          <w:szCs w:val="20"/>
        </w:rPr>
        <w:t xml:space="preserve">  </w:t>
      </w:r>
      <w:r w:rsidR="00FF4940" w:rsidRPr="009951C9">
        <w:rPr>
          <w:rFonts w:ascii="Arial" w:hAnsi="Arial" w:cs="Arial"/>
          <w:sz w:val="20"/>
          <w:szCs w:val="20"/>
        </w:rPr>
        <w:tab/>
      </w:r>
      <w:proofErr w:type="gramStart"/>
      <w:r w:rsidR="00B44150" w:rsidRPr="009951C9">
        <w:rPr>
          <w:rFonts w:ascii="Arial" w:hAnsi="Arial" w:cs="Arial"/>
          <w:sz w:val="20"/>
          <w:szCs w:val="20"/>
        </w:rPr>
        <w:t>assume</w:t>
      </w:r>
      <w:proofErr w:type="gramEnd"/>
      <w:r w:rsidR="00B44150" w:rsidRPr="009951C9">
        <w:rPr>
          <w:rFonts w:ascii="Arial" w:hAnsi="Arial" w:cs="Arial"/>
          <w:sz w:val="20"/>
          <w:szCs w:val="20"/>
        </w:rPr>
        <w:t xml:space="preserve"> that, until a rule is waived, altered or repealed in writing, </w:t>
      </w:r>
      <w:r w:rsidR="00FF4940" w:rsidRPr="009951C9">
        <w:rPr>
          <w:rFonts w:ascii="Arial" w:hAnsi="Arial" w:cs="Arial"/>
          <w:sz w:val="20"/>
          <w:szCs w:val="20"/>
        </w:rPr>
        <w:tab/>
        <w:t>i</w:t>
      </w:r>
      <w:r w:rsidR="00B44150" w:rsidRPr="009951C9">
        <w:rPr>
          <w:rFonts w:ascii="Arial" w:hAnsi="Arial" w:cs="Arial"/>
          <w:sz w:val="20"/>
          <w:szCs w:val="20"/>
        </w:rPr>
        <w:t>t is</w:t>
      </w:r>
      <w:r w:rsidRPr="009951C9">
        <w:rPr>
          <w:rFonts w:ascii="Arial" w:hAnsi="Arial" w:cs="Arial"/>
          <w:sz w:val="20"/>
          <w:szCs w:val="20"/>
        </w:rPr>
        <w:t xml:space="preserve"> </w:t>
      </w:r>
      <w:r w:rsidR="00B44150" w:rsidRPr="009951C9">
        <w:rPr>
          <w:rFonts w:ascii="Arial" w:hAnsi="Arial" w:cs="Arial"/>
          <w:sz w:val="20"/>
          <w:szCs w:val="20"/>
        </w:rPr>
        <w:t>in effect.</w:t>
      </w:r>
    </w:p>
    <w:p w14:paraId="5A1BE343" w14:textId="314EFEBD" w:rsidR="00B44150" w:rsidRPr="009951C9" w:rsidRDefault="00B44150" w:rsidP="00FF4940">
      <w:pPr>
        <w:pStyle w:val="ListParagraph"/>
        <w:numPr>
          <w:ilvl w:val="0"/>
          <w:numId w:val="28"/>
        </w:numPr>
        <w:autoSpaceDE w:val="0"/>
        <w:autoSpaceDN w:val="0"/>
        <w:adjustRightInd w:val="0"/>
        <w:rPr>
          <w:rFonts w:ascii="Arial" w:hAnsi="Arial" w:cs="Arial"/>
          <w:sz w:val="20"/>
          <w:szCs w:val="20"/>
        </w:rPr>
      </w:pPr>
      <w:r w:rsidRPr="009951C9">
        <w:rPr>
          <w:rFonts w:ascii="Arial" w:hAnsi="Arial" w:cs="Arial"/>
          <w:sz w:val="20"/>
          <w:szCs w:val="20"/>
        </w:rPr>
        <w:t>Volunteer information in matters relating to the health, safety and</w:t>
      </w:r>
    </w:p>
    <w:p w14:paraId="7AEA6212" w14:textId="77CED45F" w:rsidR="00B44150" w:rsidRPr="009951C9" w:rsidRDefault="00C71ACD" w:rsidP="00B44150">
      <w:pPr>
        <w:autoSpaceDE w:val="0"/>
        <w:autoSpaceDN w:val="0"/>
        <w:adjustRightInd w:val="0"/>
        <w:rPr>
          <w:rFonts w:ascii="Arial" w:hAnsi="Arial" w:cs="Arial"/>
          <w:sz w:val="20"/>
          <w:szCs w:val="20"/>
        </w:rPr>
      </w:pPr>
      <w:r w:rsidRPr="009951C9">
        <w:rPr>
          <w:rFonts w:ascii="Arial" w:hAnsi="Arial" w:cs="Arial"/>
          <w:sz w:val="20"/>
          <w:szCs w:val="20"/>
        </w:rPr>
        <w:t xml:space="preserve"> </w:t>
      </w:r>
      <w:r w:rsidR="00FF4940" w:rsidRPr="009951C9">
        <w:rPr>
          <w:rFonts w:ascii="Arial" w:hAnsi="Arial" w:cs="Arial"/>
          <w:sz w:val="20"/>
          <w:szCs w:val="20"/>
        </w:rPr>
        <w:tab/>
      </w:r>
      <w:r w:rsidRPr="009951C9">
        <w:rPr>
          <w:rFonts w:ascii="Arial" w:hAnsi="Arial" w:cs="Arial"/>
          <w:sz w:val="20"/>
          <w:szCs w:val="20"/>
        </w:rPr>
        <w:t xml:space="preserve"> </w:t>
      </w:r>
      <w:proofErr w:type="gramStart"/>
      <w:r w:rsidR="00B44150" w:rsidRPr="009951C9">
        <w:rPr>
          <w:rFonts w:ascii="Arial" w:hAnsi="Arial" w:cs="Arial"/>
          <w:sz w:val="20"/>
          <w:szCs w:val="20"/>
        </w:rPr>
        <w:t>welfare</w:t>
      </w:r>
      <w:proofErr w:type="gramEnd"/>
      <w:r w:rsidR="00B44150" w:rsidRPr="009951C9">
        <w:rPr>
          <w:rFonts w:ascii="Arial" w:hAnsi="Arial" w:cs="Arial"/>
          <w:sz w:val="20"/>
          <w:szCs w:val="20"/>
        </w:rPr>
        <w:t xml:space="preserve"> of the school community and the protection of school</w:t>
      </w:r>
    </w:p>
    <w:p w14:paraId="0CC1397D" w14:textId="54B64429" w:rsidR="00B44150" w:rsidRPr="009951C9" w:rsidRDefault="00C71ACD" w:rsidP="00B44150">
      <w:pPr>
        <w:autoSpaceDE w:val="0"/>
        <w:autoSpaceDN w:val="0"/>
        <w:adjustRightInd w:val="0"/>
        <w:rPr>
          <w:rFonts w:ascii="Arial" w:hAnsi="Arial" w:cs="Arial"/>
          <w:sz w:val="20"/>
          <w:szCs w:val="20"/>
        </w:rPr>
      </w:pPr>
      <w:r w:rsidRPr="009951C9">
        <w:rPr>
          <w:rFonts w:ascii="Arial" w:hAnsi="Arial" w:cs="Arial"/>
          <w:sz w:val="20"/>
          <w:szCs w:val="20"/>
        </w:rPr>
        <w:t xml:space="preserve">  </w:t>
      </w:r>
      <w:r w:rsidR="00FF4940" w:rsidRPr="009951C9">
        <w:rPr>
          <w:rFonts w:ascii="Arial" w:hAnsi="Arial" w:cs="Arial"/>
          <w:sz w:val="20"/>
          <w:szCs w:val="20"/>
        </w:rPr>
        <w:tab/>
      </w:r>
      <w:proofErr w:type="gramStart"/>
      <w:r w:rsidR="00B44150" w:rsidRPr="009951C9">
        <w:rPr>
          <w:rFonts w:ascii="Arial" w:hAnsi="Arial" w:cs="Arial"/>
          <w:sz w:val="20"/>
          <w:szCs w:val="20"/>
        </w:rPr>
        <w:t>property</w:t>
      </w:r>
      <w:proofErr w:type="gramEnd"/>
      <w:r w:rsidR="00B44150" w:rsidRPr="009951C9">
        <w:rPr>
          <w:rFonts w:ascii="Arial" w:hAnsi="Arial" w:cs="Arial"/>
          <w:sz w:val="20"/>
          <w:szCs w:val="20"/>
        </w:rPr>
        <w:t>.</w:t>
      </w:r>
    </w:p>
    <w:p w14:paraId="6BC72814" w14:textId="3F8A9E28" w:rsidR="00B44150" w:rsidRPr="009951C9" w:rsidRDefault="00B44150" w:rsidP="00FF4940">
      <w:pPr>
        <w:pStyle w:val="ListParagraph"/>
        <w:numPr>
          <w:ilvl w:val="0"/>
          <w:numId w:val="28"/>
        </w:numPr>
        <w:autoSpaceDE w:val="0"/>
        <w:autoSpaceDN w:val="0"/>
        <w:adjustRightInd w:val="0"/>
        <w:rPr>
          <w:rFonts w:ascii="Arial" w:hAnsi="Arial" w:cs="Arial"/>
          <w:sz w:val="20"/>
          <w:szCs w:val="20"/>
        </w:rPr>
      </w:pPr>
      <w:r w:rsidRPr="009951C9">
        <w:rPr>
          <w:rFonts w:ascii="Arial" w:hAnsi="Arial" w:cs="Arial"/>
          <w:sz w:val="20"/>
          <w:szCs w:val="20"/>
        </w:rPr>
        <w:t xml:space="preserve">Dress and groom to meet fair standards of safety and health, and </w:t>
      </w:r>
      <w:r w:rsidR="00FF4940" w:rsidRPr="009951C9">
        <w:rPr>
          <w:rFonts w:ascii="Arial" w:hAnsi="Arial" w:cs="Arial"/>
          <w:sz w:val="20"/>
          <w:szCs w:val="20"/>
        </w:rPr>
        <w:t xml:space="preserve">    </w:t>
      </w:r>
      <w:r w:rsidR="00FF4940" w:rsidRPr="009951C9">
        <w:rPr>
          <w:rFonts w:ascii="Arial" w:hAnsi="Arial" w:cs="Arial"/>
          <w:sz w:val="20"/>
          <w:szCs w:val="20"/>
        </w:rPr>
        <w:br/>
      </w:r>
      <w:r w:rsidRPr="009951C9">
        <w:rPr>
          <w:rFonts w:ascii="Arial" w:hAnsi="Arial" w:cs="Arial"/>
          <w:sz w:val="20"/>
          <w:szCs w:val="20"/>
        </w:rPr>
        <w:t>not</w:t>
      </w:r>
      <w:r w:rsidR="00C71ACD" w:rsidRPr="009951C9">
        <w:rPr>
          <w:rFonts w:ascii="Arial" w:hAnsi="Arial" w:cs="Arial"/>
          <w:sz w:val="20"/>
          <w:szCs w:val="20"/>
        </w:rPr>
        <w:t xml:space="preserve"> </w:t>
      </w:r>
      <w:r w:rsidRPr="009951C9">
        <w:rPr>
          <w:rFonts w:ascii="Arial" w:hAnsi="Arial" w:cs="Arial"/>
          <w:sz w:val="20"/>
          <w:szCs w:val="20"/>
        </w:rPr>
        <w:t>to cause substantial disruption to the educational process.</w:t>
      </w:r>
    </w:p>
    <w:p w14:paraId="4F727B21" w14:textId="4C49F817" w:rsidR="00B44150" w:rsidRPr="009951C9" w:rsidRDefault="00B44150" w:rsidP="00B44150">
      <w:pPr>
        <w:pStyle w:val="ListParagraph"/>
        <w:numPr>
          <w:ilvl w:val="0"/>
          <w:numId w:val="28"/>
        </w:numPr>
        <w:autoSpaceDE w:val="0"/>
        <w:autoSpaceDN w:val="0"/>
        <w:adjustRightInd w:val="0"/>
        <w:rPr>
          <w:rFonts w:ascii="Arial" w:hAnsi="Arial" w:cs="Arial"/>
          <w:sz w:val="20"/>
          <w:szCs w:val="20"/>
        </w:rPr>
      </w:pPr>
      <w:r w:rsidRPr="009951C9">
        <w:rPr>
          <w:rFonts w:ascii="Arial" w:hAnsi="Arial" w:cs="Arial"/>
          <w:sz w:val="20"/>
          <w:szCs w:val="20"/>
        </w:rPr>
        <w:t>Assist the school in operating a safe school for all students enrolled</w:t>
      </w:r>
      <w:r w:rsidR="00FF4940" w:rsidRPr="009951C9">
        <w:rPr>
          <w:rFonts w:ascii="Arial" w:hAnsi="Arial" w:cs="Arial"/>
          <w:sz w:val="20"/>
          <w:szCs w:val="20"/>
        </w:rPr>
        <w:t xml:space="preserve"> </w:t>
      </w:r>
      <w:r w:rsidRPr="009951C9">
        <w:rPr>
          <w:rFonts w:ascii="Arial" w:hAnsi="Arial" w:cs="Arial"/>
          <w:sz w:val="20"/>
          <w:szCs w:val="20"/>
        </w:rPr>
        <w:t>therein.</w:t>
      </w:r>
    </w:p>
    <w:p w14:paraId="75EA9221" w14:textId="66343B2B" w:rsidR="00B44150" w:rsidRPr="009951C9" w:rsidRDefault="00B44150" w:rsidP="00FF4940">
      <w:pPr>
        <w:pStyle w:val="ListParagraph"/>
        <w:numPr>
          <w:ilvl w:val="0"/>
          <w:numId w:val="28"/>
        </w:numPr>
        <w:autoSpaceDE w:val="0"/>
        <w:autoSpaceDN w:val="0"/>
        <w:adjustRightInd w:val="0"/>
        <w:rPr>
          <w:rFonts w:ascii="Arial" w:hAnsi="Arial" w:cs="Arial"/>
          <w:sz w:val="20"/>
          <w:szCs w:val="20"/>
        </w:rPr>
      </w:pPr>
      <w:r w:rsidRPr="009951C9">
        <w:rPr>
          <w:rFonts w:ascii="Arial" w:hAnsi="Arial" w:cs="Arial"/>
          <w:sz w:val="20"/>
          <w:szCs w:val="20"/>
        </w:rPr>
        <w:t>Comply with Commonwealth and local laws.</w:t>
      </w:r>
    </w:p>
    <w:p w14:paraId="42F4E078" w14:textId="7C76C4DA" w:rsidR="00B44150" w:rsidRPr="009951C9" w:rsidRDefault="00B44150" w:rsidP="00FF4940">
      <w:pPr>
        <w:pStyle w:val="ListParagraph"/>
        <w:numPr>
          <w:ilvl w:val="0"/>
          <w:numId w:val="28"/>
        </w:numPr>
        <w:autoSpaceDE w:val="0"/>
        <w:autoSpaceDN w:val="0"/>
        <w:adjustRightInd w:val="0"/>
        <w:rPr>
          <w:rFonts w:ascii="Arial" w:hAnsi="Arial" w:cs="Arial"/>
          <w:sz w:val="20"/>
          <w:szCs w:val="20"/>
        </w:rPr>
      </w:pPr>
      <w:r w:rsidRPr="009951C9">
        <w:rPr>
          <w:rFonts w:ascii="Arial" w:hAnsi="Arial" w:cs="Arial"/>
          <w:sz w:val="20"/>
          <w:szCs w:val="20"/>
        </w:rPr>
        <w:t>Exercise proper care when using public facilities and equipment.</w:t>
      </w:r>
    </w:p>
    <w:p w14:paraId="6E321D13" w14:textId="77777777" w:rsidR="00FF4940" w:rsidRPr="009951C9" w:rsidRDefault="00FF4940" w:rsidP="00B44150">
      <w:pPr>
        <w:autoSpaceDE w:val="0"/>
        <w:autoSpaceDN w:val="0"/>
        <w:adjustRightInd w:val="0"/>
        <w:rPr>
          <w:rFonts w:ascii="Arial" w:hAnsi="Arial" w:cs="Arial"/>
          <w:sz w:val="20"/>
          <w:szCs w:val="20"/>
        </w:rPr>
      </w:pPr>
    </w:p>
    <w:p w14:paraId="022B90AD" w14:textId="54877E4B" w:rsidR="00B44150" w:rsidRPr="009951C9" w:rsidRDefault="00B44150" w:rsidP="00B44150">
      <w:pPr>
        <w:pStyle w:val="ListParagraph"/>
        <w:numPr>
          <w:ilvl w:val="0"/>
          <w:numId w:val="28"/>
        </w:numPr>
        <w:autoSpaceDE w:val="0"/>
        <w:autoSpaceDN w:val="0"/>
        <w:adjustRightInd w:val="0"/>
        <w:rPr>
          <w:rFonts w:ascii="Arial" w:hAnsi="Arial" w:cs="Arial"/>
          <w:sz w:val="20"/>
          <w:szCs w:val="20"/>
        </w:rPr>
      </w:pPr>
      <w:r w:rsidRPr="009951C9">
        <w:rPr>
          <w:rFonts w:ascii="Arial" w:hAnsi="Arial" w:cs="Arial"/>
          <w:sz w:val="20"/>
          <w:szCs w:val="20"/>
        </w:rPr>
        <w:lastRenderedPageBreak/>
        <w:t>Attend school daily and be on time to all classes and other school</w:t>
      </w:r>
      <w:r w:rsidR="00FF4940" w:rsidRPr="009951C9">
        <w:rPr>
          <w:rFonts w:ascii="Arial" w:hAnsi="Arial" w:cs="Arial"/>
          <w:sz w:val="20"/>
          <w:szCs w:val="20"/>
        </w:rPr>
        <w:t xml:space="preserve"> </w:t>
      </w:r>
      <w:r w:rsidRPr="009951C9">
        <w:rPr>
          <w:rFonts w:ascii="Arial" w:hAnsi="Arial" w:cs="Arial"/>
          <w:sz w:val="20"/>
          <w:szCs w:val="20"/>
        </w:rPr>
        <w:t>functions.</w:t>
      </w:r>
    </w:p>
    <w:p w14:paraId="5C59EF6C" w14:textId="6E072DA5" w:rsidR="00B44150" w:rsidRPr="009951C9" w:rsidRDefault="00B44150" w:rsidP="00FF4940">
      <w:pPr>
        <w:pStyle w:val="ListParagraph"/>
        <w:numPr>
          <w:ilvl w:val="0"/>
          <w:numId w:val="28"/>
        </w:numPr>
        <w:autoSpaceDE w:val="0"/>
        <w:autoSpaceDN w:val="0"/>
        <w:adjustRightInd w:val="0"/>
        <w:rPr>
          <w:rFonts w:ascii="Arial" w:hAnsi="Arial" w:cs="Arial"/>
          <w:sz w:val="20"/>
          <w:szCs w:val="20"/>
        </w:rPr>
      </w:pPr>
      <w:r w:rsidRPr="009951C9">
        <w:rPr>
          <w:rFonts w:ascii="Arial" w:hAnsi="Arial" w:cs="Arial"/>
          <w:sz w:val="20"/>
          <w:szCs w:val="20"/>
        </w:rPr>
        <w:t>Make up work when absent from school.</w:t>
      </w:r>
    </w:p>
    <w:p w14:paraId="007FA55C" w14:textId="6C0BD123" w:rsidR="00B44150" w:rsidRPr="009951C9" w:rsidRDefault="00B44150" w:rsidP="00B44150">
      <w:pPr>
        <w:pStyle w:val="ListParagraph"/>
        <w:numPr>
          <w:ilvl w:val="0"/>
          <w:numId w:val="28"/>
        </w:numPr>
        <w:autoSpaceDE w:val="0"/>
        <w:autoSpaceDN w:val="0"/>
        <w:adjustRightInd w:val="0"/>
        <w:rPr>
          <w:rFonts w:ascii="Arial" w:hAnsi="Arial" w:cs="Arial"/>
          <w:sz w:val="20"/>
          <w:szCs w:val="20"/>
        </w:rPr>
      </w:pPr>
      <w:r w:rsidRPr="009951C9">
        <w:rPr>
          <w:rFonts w:ascii="Arial" w:hAnsi="Arial" w:cs="Arial"/>
          <w:sz w:val="20"/>
          <w:szCs w:val="20"/>
        </w:rPr>
        <w:t>Pursue and attempt to complete satisfactorily the courses of study</w:t>
      </w:r>
      <w:r w:rsidR="00FF4940" w:rsidRPr="009951C9">
        <w:rPr>
          <w:rFonts w:ascii="Arial" w:hAnsi="Arial" w:cs="Arial"/>
          <w:sz w:val="20"/>
          <w:szCs w:val="20"/>
        </w:rPr>
        <w:t xml:space="preserve"> </w:t>
      </w:r>
      <w:r w:rsidRPr="009951C9">
        <w:rPr>
          <w:rFonts w:ascii="Arial" w:hAnsi="Arial" w:cs="Arial"/>
          <w:sz w:val="20"/>
          <w:szCs w:val="20"/>
        </w:rPr>
        <w:t>prescribed by the Commonwealth and local school authorities.</w:t>
      </w:r>
    </w:p>
    <w:p w14:paraId="2039D6F7" w14:textId="0BC47543" w:rsidR="009C5664" w:rsidRPr="009951C9" w:rsidRDefault="00B44150" w:rsidP="00FF4940">
      <w:pPr>
        <w:pStyle w:val="ListParagraph"/>
        <w:numPr>
          <w:ilvl w:val="0"/>
          <w:numId w:val="28"/>
        </w:numPr>
        <w:autoSpaceDE w:val="0"/>
        <w:autoSpaceDN w:val="0"/>
        <w:adjustRightInd w:val="0"/>
        <w:rPr>
          <w:rFonts w:ascii="Arial" w:hAnsi="Arial" w:cs="Arial"/>
          <w:sz w:val="20"/>
          <w:szCs w:val="20"/>
        </w:rPr>
      </w:pPr>
      <w:r w:rsidRPr="009951C9">
        <w:rPr>
          <w:rFonts w:ascii="Arial" w:hAnsi="Arial" w:cs="Arial"/>
          <w:sz w:val="20"/>
          <w:szCs w:val="20"/>
        </w:rPr>
        <w:t>Report accurately and do not use indecent or obscene language in</w:t>
      </w:r>
      <w:r w:rsidR="00FF4940" w:rsidRPr="009951C9">
        <w:rPr>
          <w:rFonts w:ascii="Arial" w:hAnsi="Arial" w:cs="Arial"/>
          <w:sz w:val="20"/>
          <w:szCs w:val="20"/>
        </w:rPr>
        <w:t xml:space="preserve"> </w:t>
      </w:r>
      <w:r w:rsidRPr="009951C9">
        <w:rPr>
          <w:rFonts w:ascii="Arial" w:hAnsi="Arial" w:cs="Arial"/>
          <w:sz w:val="20"/>
          <w:szCs w:val="20"/>
        </w:rPr>
        <w:t>student newspapers or publications.</w:t>
      </w:r>
    </w:p>
    <w:p w14:paraId="0AD335D4" w14:textId="77777777" w:rsidR="00FF4940" w:rsidRPr="009951C9" w:rsidRDefault="00FF4940" w:rsidP="00FF4940">
      <w:pPr>
        <w:pStyle w:val="ListParagraph"/>
        <w:autoSpaceDE w:val="0"/>
        <w:autoSpaceDN w:val="0"/>
        <w:adjustRightInd w:val="0"/>
        <w:rPr>
          <w:rFonts w:ascii="Arial" w:hAnsi="Arial" w:cs="Arial"/>
          <w:sz w:val="20"/>
          <w:szCs w:val="20"/>
        </w:rPr>
      </w:pPr>
    </w:p>
    <w:p w14:paraId="04C999F9" w14:textId="77777777" w:rsidR="005E6AE9" w:rsidRPr="009951C9" w:rsidRDefault="005E6AE9" w:rsidP="005E6AE9">
      <w:pPr>
        <w:jc w:val="center"/>
        <w:rPr>
          <w:rFonts w:ascii="Arial" w:hAnsi="Arial" w:cs="Arial"/>
          <w:b/>
          <w:bCs/>
          <w:sz w:val="21"/>
          <w:szCs w:val="21"/>
        </w:rPr>
      </w:pPr>
      <w:r w:rsidRPr="009951C9">
        <w:rPr>
          <w:rFonts w:ascii="Arial" w:hAnsi="Arial" w:cs="Arial"/>
          <w:b/>
          <w:bCs/>
          <w:sz w:val="21"/>
          <w:szCs w:val="21"/>
        </w:rPr>
        <w:t>Flag Salute and Pledge of Allegiance</w:t>
      </w:r>
    </w:p>
    <w:p w14:paraId="27A45F27" w14:textId="42F31711" w:rsidR="005E6AE9" w:rsidRPr="009951C9" w:rsidRDefault="005E6AE9" w:rsidP="00F876C5">
      <w:pPr>
        <w:autoSpaceDE w:val="0"/>
        <w:autoSpaceDN w:val="0"/>
        <w:adjustRightInd w:val="0"/>
        <w:rPr>
          <w:rFonts w:ascii="Arial" w:hAnsi="Arial" w:cs="Arial"/>
          <w:sz w:val="20"/>
          <w:szCs w:val="20"/>
        </w:rPr>
      </w:pPr>
      <w:r w:rsidRPr="009951C9">
        <w:rPr>
          <w:rFonts w:ascii="Arial" w:hAnsi="Arial" w:cs="Arial"/>
          <w:sz w:val="20"/>
          <w:szCs w:val="20"/>
        </w:rPr>
        <w:t>It is the responsibility of every citizen to show proper respect for his/her country and its flag. Students may decline to recite the Pledge of Allegiance and may refrain from saluting the flag on the basis of personal belief or religious convictions. Students who choose to refrain from such participation shall respect the rights and interests of classmates who do wish to participate.</w:t>
      </w:r>
    </w:p>
    <w:p w14:paraId="02C8BF38" w14:textId="77777777" w:rsidR="00F876C5" w:rsidRPr="009951C9" w:rsidRDefault="00F876C5" w:rsidP="00F876C5">
      <w:pPr>
        <w:autoSpaceDE w:val="0"/>
        <w:autoSpaceDN w:val="0"/>
        <w:adjustRightInd w:val="0"/>
        <w:rPr>
          <w:rFonts w:ascii="Arial" w:hAnsi="Arial" w:cs="Arial"/>
          <w:sz w:val="20"/>
          <w:szCs w:val="20"/>
        </w:rPr>
      </w:pPr>
    </w:p>
    <w:p w14:paraId="67E32F76" w14:textId="77777777" w:rsidR="005E6AE9" w:rsidRPr="009951C9" w:rsidRDefault="005E6AE9" w:rsidP="005E6AE9">
      <w:pPr>
        <w:autoSpaceDE w:val="0"/>
        <w:autoSpaceDN w:val="0"/>
        <w:adjustRightInd w:val="0"/>
        <w:jc w:val="center"/>
        <w:rPr>
          <w:rFonts w:ascii="Arial" w:hAnsi="Arial" w:cs="Arial"/>
          <w:b/>
          <w:bCs/>
          <w:sz w:val="21"/>
          <w:szCs w:val="21"/>
        </w:rPr>
      </w:pPr>
      <w:r w:rsidRPr="009951C9">
        <w:rPr>
          <w:rFonts w:ascii="Arial" w:hAnsi="Arial" w:cs="Arial"/>
          <w:b/>
          <w:bCs/>
          <w:sz w:val="21"/>
          <w:szCs w:val="21"/>
        </w:rPr>
        <w:t>National Anthem</w:t>
      </w:r>
    </w:p>
    <w:p w14:paraId="11A0A8F9" w14:textId="77777777" w:rsidR="005E6AE9" w:rsidRPr="009951C9" w:rsidRDefault="005E6AE9" w:rsidP="005E6AE9">
      <w:pPr>
        <w:autoSpaceDE w:val="0"/>
        <w:autoSpaceDN w:val="0"/>
        <w:adjustRightInd w:val="0"/>
        <w:rPr>
          <w:rFonts w:ascii="Arial" w:hAnsi="Arial" w:cs="Arial"/>
          <w:sz w:val="20"/>
          <w:szCs w:val="20"/>
        </w:rPr>
      </w:pPr>
      <w:r w:rsidRPr="009951C9">
        <w:rPr>
          <w:rFonts w:ascii="Arial" w:hAnsi="Arial" w:cs="Arial"/>
          <w:sz w:val="20"/>
          <w:szCs w:val="20"/>
        </w:rPr>
        <w:t>The playing of the National Anthem is an important and special part of a school activity or event. Showing proper honor and respect for the Flag and the National Anthem is an important part of positive student</w:t>
      </w:r>
    </w:p>
    <w:p w14:paraId="5B7F0989" w14:textId="77777777" w:rsidR="005E6AE9" w:rsidRPr="009951C9" w:rsidRDefault="005E6AE9" w:rsidP="005E6AE9">
      <w:pPr>
        <w:autoSpaceDE w:val="0"/>
        <w:autoSpaceDN w:val="0"/>
        <w:adjustRightInd w:val="0"/>
        <w:rPr>
          <w:rFonts w:ascii="Arial" w:hAnsi="Arial" w:cs="Arial"/>
          <w:sz w:val="20"/>
          <w:szCs w:val="20"/>
        </w:rPr>
      </w:pPr>
      <w:proofErr w:type="gramStart"/>
      <w:r w:rsidRPr="009951C9">
        <w:rPr>
          <w:rFonts w:ascii="Arial" w:hAnsi="Arial" w:cs="Arial"/>
          <w:sz w:val="20"/>
          <w:szCs w:val="20"/>
        </w:rPr>
        <w:t>citizenship</w:t>
      </w:r>
      <w:proofErr w:type="gramEnd"/>
      <w:r w:rsidRPr="009951C9">
        <w:rPr>
          <w:rFonts w:ascii="Arial" w:hAnsi="Arial" w:cs="Arial"/>
          <w:sz w:val="20"/>
          <w:szCs w:val="20"/>
        </w:rPr>
        <w:t>. Students are reminded that the proper level of respect</w:t>
      </w:r>
    </w:p>
    <w:p w14:paraId="339DA5A3" w14:textId="77777777" w:rsidR="005E6AE9" w:rsidRPr="009951C9" w:rsidRDefault="005E6AE9" w:rsidP="005E6AE9">
      <w:pPr>
        <w:autoSpaceDE w:val="0"/>
        <w:autoSpaceDN w:val="0"/>
        <w:adjustRightInd w:val="0"/>
        <w:rPr>
          <w:rFonts w:ascii="Arial" w:hAnsi="Arial" w:cs="Arial"/>
          <w:sz w:val="20"/>
          <w:szCs w:val="20"/>
        </w:rPr>
      </w:pPr>
      <w:proofErr w:type="gramStart"/>
      <w:r w:rsidRPr="009951C9">
        <w:rPr>
          <w:rFonts w:ascii="Arial" w:hAnsi="Arial" w:cs="Arial"/>
          <w:sz w:val="20"/>
          <w:szCs w:val="20"/>
        </w:rPr>
        <w:t>should</w:t>
      </w:r>
      <w:proofErr w:type="gramEnd"/>
      <w:r w:rsidRPr="009951C9">
        <w:rPr>
          <w:rFonts w:ascii="Arial" w:hAnsi="Arial" w:cs="Arial"/>
          <w:sz w:val="20"/>
          <w:szCs w:val="20"/>
        </w:rPr>
        <w:t xml:space="preserve"> be demonstrated during the playing of the National Anthem. Students who choose to refrain from such participation shall respect the rights and interests of classmates who do wish to participate.</w:t>
      </w:r>
    </w:p>
    <w:p w14:paraId="016E28C9" w14:textId="77777777" w:rsidR="005E6AE9" w:rsidRPr="009951C9" w:rsidRDefault="005E6AE9" w:rsidP="005E6AE9">
      <w:pPr>
        <w:autoSpaceDE w:val="0"/>
        <w:autoSpaceDN w:val="0"/>
        <w:adjustRightInd w:val="0"/>
        <w:rPr>
          <w:rFonts w:ascii="Arial" w:hAnsi="Arial" w:cs="Arial"/>
          <w:sz w:val="20"/>
          <w:szCs w:val="20"/>
        </w:rPr>
      </w:pPr>
      <w:r w:rsidRPr="009951C9">
        <w:rPr>
          <w:rFonts w:ascii="Arial" w:hAnsi="Arial" w:cs="Arial"/>
          <w:sz w:val="20"/>
          <w:szCs w:val="20"/>
        </w:rPr>
        <w:br/>
        <w:t>Appropriate demonstration of respect includes:</w:t>
      </w:r>
    </w:p>
    <w:p w14:paraId="7A1F4A02" w14:textId="77777777" w:rsidR="005E6AE9" w:rsidRPr="009951C9" w:rsidRDefault="005E6AE9" w:rsidP="005E6AE9">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removing hats</w:t>
      </w:r>
    </w:p>
    <w:p w14:paraId="1D672844" w14:textId="77777777" w:rsidR="005E6AE9" w:rsidRPr="009951C9" w:rsidRDefault="005E6AE9" w:rsidP="005E6AE9">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 xml:space="preserve">remaining quiet during the playing of the </w:t>
      </w:r>
      <w:r w:rsidRPr="009951C9">
        <w:rPr>
          <w:rFonts w:ascii="Arial" w:hAnsi="Arial" w:cs="Arial"/>
          <w:sz w:val="20"/>
          <w:szCs w:val="20"/>
          <w:u w:val="single"/>
        </w:rPr>
        <w:t>entire</w:t>
      </w:r>
      <w:r w:rsidRPr="009951C9">
        <w:rPr>
          <w:rFonts w:ascii="Arial" w:hAnsi="Arial" w:cs="Arial"/>
          <w:sz w:val="20"/>
          <w:szCs w:val="20"/>
        </w:rPr>
        <w:t xml:space="preserve"> National Anthem</w:t>
      </w:r>
    </w:p>
    <w:p w14:paraId="1980692F" w14:textId="77777777" w:rsidR="005E6AE9" w:rsidRPr="009951C9" w:rsidRDefault="005E6AE9" w:rsidP="005E6AE9">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standing and turning toward the Flag</w:t>
      </w:r>
    </w:p>
    <w:p w14:paraId="260497CA" w14:textId="77777777" w:rsidR="00B44150" w:rsidRPr="009951C9" w:rsidRDefault="00606382" w:rsidP="00F742C2">
      <w:pPr>
        <w:autoSpaceDE w:val="0"/>
        <w:autoSpaceDN w:val="0"/>
        <w:adjustRightInd w:val="0"/>
        <w:jc w:val="center"/>
        <w:rPr>
          <w:rFonts w:ascii="Arial" w:hAnsi="Arial" w:cs="Arial"/>
          <w:b/>
          <w:bCs/>
          <w:sz w:val="21"/>
          <w:szCs w:val="21"/>
        </w:rPr>
      </w:pPr>
      <w:r w:rsidRPr="009951C9">
        <w:rPr>
          <w:rFonts w:ascii="Arial" w:hAnsi="Arial" w:cs="Arial"/>
          <w:b/>
          <w:bCs/>
          <w:sz w:val="21"/>
          <w:szCs w:val="21"/>
        </w:rPr>
        <w:br/>
      </w:r>
      <w:r w:rsidR="00B44150" w:rsidRPr="009951C9">
        <w:rPr>
          <w:rFonts w:ascii="Arial" w:hAnsi="Arial" w:cs="Arial"/>
          <w:b/>
          <w:bCs/>
          <w:sz w:val="21"/>
          <w:szCs w:val="21"/>
        </w:rPr>
        <w:t>School Hours</w:t>
      </w:r>
    </w:p>
    <w:p w14:paraId="193FE4B8" w14:textId="77777777"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The high school is open to students at 7:50 a.m. each day. Students</w:t>
      </w:r>
    </w:p>
    <w:p w14:paraId="62DAB430" w14:textId="6E4930B8" w:rsidR="00B000D8" w:rsidRPr="009951C9" w:rsidRDefault="00B44150" w:rsidP="004F0A8A">
      <w:pPr>
        <w:autoSpaceDE w:val="0"/>
        <w:autoSpaceDN w:val="0"/>
        <w:adjustRightInd w:val="0"/>
        <w:rPr>
          <w:rFonts w:ascii="Arial" w:hAnsi="Arial" w:cs="Arial"/>
          <w:sz w:val="20"/>
          <w:szCs w:val="20"/>
        </w:rPr>
      </w:pPr>
      <w:proofErr w:type="gramStart"/>
      <w:r w:rsidRPr="009951C9">
        <w:rPr>
          <w:rFonts w:ascii="Arial" w:hAnsi="Arial" w:cs="Arial"/>
          <w:sz w:val="20"/>
          <w:szCs w:val="20"/>
        </w:rPr>
        <w:t>may</w:t>
      </w:r>
      <w:proofErr w:type="gramEnd"/>
      <w:r w:rsidRPr="009951C9">
        <w:rPr>
          <w:rFonts w:ascii="Arial" w:hAnsi="Arial" w:cs="Arial"/>
          <w:sz w:val="20"/>
          <w:szCs w:val="20"/>
        </w:rPr>
        <w:t xml:space="preserve"> enter the high school at 7:00 a.m. and report to the cafeteria to wait</w:t>
      </w:r>
      <w:r w:rsidR="00D64F21" w:rsidRPr="009951C9">
        <w:rPr>
          <w:rFonts w:ascii="Arial" w:hAnsi="Arial" w:cs="Arial"/>
          <w:sz w:val="20"/>
          <w:szCs w:val="20"/>
        </w:rPr>
        <w:t xml:space="preserve"> </w:t>
      </w:r>
      <w:r w:rsidRPr="009951C9">
        <w:rPr>
          <w:rFonts w:ascii="Arial" w:hAnsi="Arial" w:cs="Arial"/>
          <w:sz w:val="20"/>
          <w:szCs w:val="20"/>
        </w:rPr>
        <w:t>for the 7:50 a.m. official opening time. Students are dismissed from</w:t>
      </w:r>
      <w:r w:rsidR="00D64F21" w:rsidRPr="009951C9">
        <w:rPr>
          <w:rFonts w:ascii="Arial" w:hAnsi="Arial" w:cs="Arial"/>
          <w:sz w:val="20"/>
          <w:szCs w:val="20"/>
        </w:rPr>
        <w:t xml:space="preserve"> </w:t>
      </w:r>
      <w:r w:rsidRPr="009951C9">
        <w:rPr>
          <w:rFonts w:ascii="Arial" w:hAnsi="Arial" w:cs="Arial"/>
          <w:sz w:val="20"/>
          <w:szCs w:val="20"/>
        </w:rPr>
        <w:t>school at 3:01 p.m.</w:t>
      </w:r>
    </w:p>
    <w:p w14:paraId="7B3F806F" w14:textId="77777777" w:rsidR="00B000D8" w:rsidRPr="009951C9" w:rsidRDefault="00B000D8" w:rsidP="00D64F21">
      <w:pPr>
        <w:autoSpaceDE w:val="0"/>
        <w:autoSpaceDN w:val="0"/>
        <w:adjustRightInd w:val="0"/>
        <w:jc w:val="center"/>
        <w:rPr>
          <w:rFonts w:ascii="Arial" w:hAnsi="Arial" w:cs="Arial"/>
          <w:b/>
          <w:bCs/>
          <w:sz w:val="21"/>
          <w:szCs w:val="21"/>
        </w:rPr>
      </w:pPr>
    </w:p>
    <w:p w14:paraId="05C10513" w14:textId="77777777" w:rsidR="00B34046" w:rsidRPr="009951C9" w:rsidRDefault="00B34046" w:rsidP="00D64F21">
      <w:pPr>
        <w:autoSpaceDE w:val="0"/>
        <w:autoSpaceDN w:val="0"/>
        <w:adjustRightInd w:val="0"/>
        <w:jc w:val="center"/>
        <w:rPr>
          <w:rFonts w:ascii="Arial" w:hAnsi="Arial" w:cs="Arial"/>
          <w:b/>
          <w:bCs/>
          <w:sz w:val="21"/>
          <w:szCs w:val="21"/>
        </w:rPr>
      </w:pPr>
    </w:p>
    <w:p w14:paraId="58EC6B04" w14:textId="77777777" w:rsidR="00B34046" w:rsidRPr="009951C9" w:rsidRDefault="00B34046" w:rsidP="00D64F21">
      <w:pPr>
        <w:autoSpaceDE w:val="0"/>
        <w:autoSpaceDN w:val="0"/>
        <w:adjustRightInd w:val="0"/>
        <w:jc w:val="center"/>
        <w:rPr>
          <w:rFonts w:ascii="Arial" w:hAnsi="Arial" w:cs="Arial"/>
          <w:b/>
          <w:bCs/>
          <w:sz w:val="21"/>
          <w:szCs w:val="21"/>
        </w:rPr>
      </w:pPr>
    </w:p>
    <w:p w14:paraId="00D24C61" w14:textId="77777777" w:rsidR="00B34046" w:rsidRPr="009951C9" w:rsidRDefault="00B34046" w:rsidP="00D64F21">
      <w:pPr>
        <w:autoSpaceDE w:val="0"/>
        <w:autoSpaceDN w:val="0"/>
        <w:adjustRightInd w:val="0"/>
        <w:jc w:val="center"/>
        <w:rPr>
          <w:rFonts w:ascii="Arial" w:hAnsi="Arial" w:cs="Arial"/>
          <w:b/>
          <w:bCs/>
          <w:sz w:val="21"/>
          <w:szCs w:val="21"/>
        </w:rPr>
      </w:pPr>
    </w:p>
    <w:p w14:paraId="1EC8C323" w14:textId="77777777" w:rsidR="00B34046" w:rsidRDefault="00B34046" w:rsidP="00D64F21">
      <w:pPr>
        <w:autoSpaceDE w:val="0"/>
        <w:autoSpaceDN w:val="0"/>
        <w:adjustRightInd w:val="0"/>
        <w:jc w:val="center"/>
        <w:rPr>
          <w:rFonts w:ascii="Arial" w:hAnsi="Arial" w:cs="Arial"/>
          <w:b/>
          <w:bCs/>
          <w:sz w:val="21"/>
          <w:szCs w:val="21"/>
        </w:rPr>
      </w:pPr>
    </w:p>
    <w:p w14:paraId="1CC9E374" w14:textId="77777777" w:rsidR="003F0151" w:rsidRDefault="003F0151" w:rsidP="00D64F21">
      <w:pPr>
        <w:autoSpaceDE w:val="0"/>
        <w:autoSpaceDN w:val="0"/>
        <w:adjustRightInd w:val="0"/>
        <w:jc w:val="center"/>
        <w:rPr>
          <w:rFonts w:ascii="Arial" w:hAnsi="Arial" w:cs="Arial"/>
          <w:b/>
          <w:bCs/>
          <w:sz w:val="21"/>
          <w:szCs w:val="21"/>
        </w:rPr>
      </w:pPr>
    </w:p>
    <w:p w14:paraId="581C70ED" w14:textId="77777777" w:rsidR="00B34046" w:rsidRPr="009951C9" w:rsidRDefault="00B34046" w:rsidP="00A87FDC">
      <w:pPr>
        <w:autoSpaceDE w:val="0"/>
        <w:autoSpaceDN w:val="0"/>
        <w:adjustRightInd w:val="0"/>
        <w:rPr>
          <w:rFonts w:ascii="Arial" w:hAnsi="Arial" w:cs="Arial"/>
          <w:b/>
          <w:bCs/>
          <w:sz w:val="21"/>
          <w:szCs w:val="21"/>
        </w:rPr>
      </w:pPr>
    </w:p>
    <w:p w14:paraId="0DBA5B7C" w14:textId="6E6B33E2" w:rsidR="00B44150" w:rsidRPr="009951C9" w:rsidRDefault="00B44150" w:rsidP="003F0151">
      <w:pPr>
        <w:autoSpaceDE w:val="0"/>
        <w:autoSpaceDN w:val="0"/>
        <w:adjustRightInd w:val="0"/>
        <w:jc w:val="center"/>
        <w:rPr>
          <w:rFonts w:ascii="Arial" w:hAnsi="Arial" w:cs="Arial"/>
          <w:b/>
          <w:bCs/>
          <w:sz w:val="21"/>
          <w:szCs w:val="21"/>
        </w:rPr>
      </w:pPr>
      <w:r w:rsidRPr="009951C9">
        <w:rPr>
          <w:rFonts w:ascii="Arial" w:hAnsi="Arial" w:cs="Arial"/>
          <w:b/>
          <w:bCs/>
          <w:sz w:val="21"/>
          <w:szCs w:val="21"/>
        </w:rPr>
        <w:lastRenderedPageBreak/>
        <w:t>Bell Schedule</w:t>
      </w:r>
    </w:p>
    <w:p w14:paraId="41546E27" w14:textId="77777777" w:rsidR="0037107D" w:rsidRPr="009951C9" w:rsidRDefault="0037107D" w:rsidP="00D64F21">
      <w:pPr>
        <w:autoSpaceDE w:val="0"/>
        <w:autoSpaceDN w:val="0"/>
        <w:adjustRightInd w:val="0"/>
        <w:jc w:val="center"/>
        <w:rPr>
          <w:rFonts w:ascii="Arial" w:hAnsi="Arial" w:cs="Arial"/>
          <w:b/>
          <w:bCs/>
          <w:sz w:val="21"/>
          <w:szCs w:val="21"/>
        </w:rPr>
      </w:pPr>
    </w:p>
    <w:p w14:paraId="5F129A4B" w14:textId="77777777" w:rsidR="00B44150" w:rsidRPr="009951C9" w:rsidRDefault="00B44150" w:rsidP="00D64F21">
      <w:pPr>
        <w:autoSpaceDE w:val="0"/>
        <w:autoSpaceDN w:val="0"/>
        <w:adjustRightInd w:val="0"/>
        <w:rPr>
          <w:rFonts w:ascii="Arial" w:hAnsi="Arial" w:cs="Arial"/>
          <w:sz w:val="20"/>
          <w:szCs w:val="20"/>
        </w:rPr>
      </w:pPr>
      <w:r w:rsidRPr="009951C9">
        <w:rPr>
          <w:rFonts w:ascii="Arial" w:hAnsi="Arial" w:cs="Arial"/>
          <w:sz w:val="20"/>
          <w:szCs w:val="20"/>
        </w:rPr>
        <w:t>Students enter building (bell)</w:t>
      </w:r>
      <w:r w:rsidR="00D64F21" w:rsidRPr="009951C9">
        <w:rPr>
          <w:rFonts w:ascii="Arial" w:hAnsi="Arial" w:cs="Arial"/>
          <w:sz w:val="20"/>
          <w:szCs w:val="20"/>
        </w:rPr>
        <w:tab/>
      </w:r>
      <w:r w:rsidRPr="009951C9">
        <w:rPr>
          <w:rFonts w:ascii="Arial" w:hAnsi="Arial" w:cs="Arial"/>
          <w:sz w:val="20"/>
          <w:szCs w:val="20"/>
        </w:rPr>
        <w:t xml:space="preserve"> </w:t>
      </w:r>
      <w:r w:rsidR="00D64F21" w:rsidRPr="009951C9">
        <w:rPr>
          <w:rFonts w:ascii="Arial" w:hAnsi="Arial" w:cs="Arial"/>
          <w:sz w:val="20"/>
          <w:szCs w:val="20"/>
        </w:rPr>
        <w:tab/>
      </w:r>
      <w:r w:rsidRPr="009951C9">
        <w:rPr>
          <w:rFonts w:ascii="Arial" w:hAnsi="Arial" w:cs="Arial"/>
          <w:sz w:val="20"/>
          <w:szCs w:val="20"/>
        </w:rPr>
        <w:t>7:50</w:t>
      </w:r>
    </w:p>
    <w:p w14:paraId="67B61E10" w14:textId="77777777" w:rsidR="00B44150" w:rsidRPr="009951C9" w:rsidRDefault="00B44150" w:rsidP="00D64F21">
      <w:pPr>
        <w:autoSpaceDE w:val="0"/>
        <w:autoSpaceDN w:val="0"/>
        <w:adjustRightInd w:val="0"/>
        <w:rPr>
          <w:rFonts w:ascii="Arial" w:hAnsi="Arial" w:cs="Arial"/>
          <w:sz w:val="20"/>
          <w:szCs w:val="20"/>
        </w:rPr>
      </w:pPr>
      <w:r w:rsidRPr="009951C9">
        <w:rPr>
          <w:rFonts w:ascii="Arial" w:hAnsi="Arial" w:cs="Arial"/>
          <w:sz w:val="20"/>
          <w:szCs w:val="20"/>
        </w:rPr>
        <w:t xml:space="preserve">Warning Bell </w:t>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Pr="009951C9">
        <w:rPr>
          <w:rFonts w:ascii="Arial" w:hAnsi="Arial" w:cs="Arial"/>
          <w:sz w:val="20"/>
          <w:szCs w:val="20"/>
        </w:rPr>
        <w:t>7:58</w:t>
      </w:r>
    </w:p>
    <w:p w14:paraId="50AC3E74" w14:textId="77777777" w:rsidR="00B44150" w:rsidRPr="009951C9" w:rsidRDefault="00B44150" w:rsidP="00D64F21">
      <w:pPr>
        <w:autoSpaceDE w:val="0"/>
        <w:autoSpaceDN w:val="0"/>
        <w:adjustRightInd w:val="0"/>
        <w:rPr>
          <w:rFonts w:ascii="Arial" w:hAnsi="Arial" w:cs="Arial"/>
          <w:sz w:val="20"/>
          <w:szCs w:val="20"/>
        </w:rPr>
      </w:pPr>
      <w:r w:rsidRPr="009951C9">
        <w:rPr>
          <w:rFonts w:ascii="Arial" w:hAnsi="Arial" w:cs="Arial"/>
          <w:sz w:val="20"/>
          <w:szCs w:val="20"/>
        </w:rPr>
        <w:t>Homeroom</w:t>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Pr="009951C9">
        <w:rPr>
          <w:rFonts w:ascii="Arial" w:hAnsi="Arial" w:cs="Arial"/>
          <w:sz w:val="20"/>
          <w:szCs w:val="20"/>
        </w:rPr>
        <w:t>8:00 – 8:07</w:t>
      </w:r>
    </w:p>
    <w:p w14:paraId="7AE4BE88" w14:textId="77777777" w:rsidR="00B44150" w:rsidRPr="009951C9" w:rsidRDefault="00B44150" w:rsidP="00D64F21">
      <w:pPr>
        <w:autoSpaceDE w:val="0"/>
        <w:autoSpaceDN w:val="0"/>
        <w:adjustRightInd w:val="0"/>
        <w:rPr>
          <w:rFonts w:ascii="Arial" w:hAnsi="Arial" w:cs="Arial"/>
          <w:sz w:val="20"/>
          <w:szCs w:val="20"/>
        </w:rPr>
      </w:pPr>
      <w:r w:rsidRPr="009951C9">
        <w:rPr>
          <w:rFonts w:ascii="Arial" w:hAnsi="Arial" w:cs="Arial"/>
          <w:sz w:val="20"/>
          <w:szCs w:val="20"/>
        </w:rPr>
        <w:t xml:space="preserve">Period 1 </w:t>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Pr="009951C9">
        <w:rPr>
          <w:rFonts w:ascii="Arial" w:hAnsi="Arial" w:cs="Arial"/>
          <w:sz w:val="20"/>
          <w:szCs w:val="20"/>
        </w:rPr>
        <w:t>8:12 – 9:01</w:t>
      </w:r>
    </w:p>
    <w:p w14:paraId="346E51CE" w14:textId="77777777" w:rsidR="00B44150" w:rsidRPr="009951C9" w:rsidRDefault="00B44150" w:rsidP="00D64F21">
      <w:pPr>
        <w:autoSpaceDE w:val="0"/>
        <w:autoSpaceDN w:val="0"/>
        <w:adjustRightInd w:val="0"/>
        <w:rPr>
          <w:rFonts w:ascii="Arial" w:hAnsi="Arial" w:cs="Arial"/>
          <w:sz w:val="20"/>
          <w:szCs w:val="20"/>
        </w:rPr>
      </w:pPr>
      <w:r w:rsidRPr="009951C9">
        <w:rPr>
          <w:rFonts w:ascii="Arial" w:hAnsi="Arial" w:cs="Arial"/>
          <w:sz w:val="20"/>
          <w:szCs w:val="20"/>
        </w:rPr>
        <w:t xml:space="preserve">Period 2 </w:t>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Pr="009951C9">
        <w:rPr>
          <w:rFonts w:ascii="Arial" w:hAnsi="Arial" w:cs="Arial"/>
          <w:sz w:val="20"/>
          <w:szCs w:val="20"/>
        </w:rPr>
        <w:t>9:06 – 9:55</w:t>
      </w:r>
    </w:p>
    <w:p w14:paraId="074522FB" w14:textId="77777777" w:rsidR="00B44150" w:rsidRPr="009951C9" w:rsidRDefault="00B44150" w:rsidP="00D64F21">
      <w:pPr>
        <w:autoSpaceDE w:val="0"/>
        <w:autoSpaceDN w:val="0"/>
        <w:adjustRightInd w:val="0"/>
        <w:rPr>
          <w:rFonts w:ascii="Arial" w:hAnsi="Arial" w:cs="Arial"/>
          <w:sz w:val="20"/>
          <w:szCs w:val="20"/>
        </w:rPr>
      </w:pPr>
      <w:r w:rsidRPr="009951C9">
        <w:rPr>
          <w:rFonts w:ascii="Arial" w:hAnsi="Arial" w:cs="Arial"/>
          <w:sz w:val="20"/>
          <w:szCs w:val="20"/>
        </w:rPr>
        <w:t xml:space="preserve">Period 3 </w:t>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Pr="009951C9">
        <w:rPr>
          <w:rFonts w:ascii="Arial" w:hAnsi="Arial" w:cs="Arial"/>
          <w:sz w:val="20"/>
          <w:szCs w:val="20"/>
        </w:rPr>
        <w:t>10:00 – 10:49</w:t>
      </w:r>
    </w:p>
    <w:p w14:paraId="025BB42E" w14:textId="77777777" w:rsidR="00B44150" w:rsidRPr="009951C9" w:rsidRDefault="00B44150" w:rsidP="00D64F21">
      <w:pPr>
        <w:autoSpaceDE w:val="0"/>
        <w:autoSpaceDN w:val="0"/>
        <w:adjustRightInd w:val="0"/>
        <w:rPr>
          <w:rFonts w:ascii="Arial" w:hAnsi="Arial" w:cs="Arial"/>
          <w:sz w:val="20"/>
          <w:szCs w:val="20"/>
        </w:rPr>
      </w:pPr>
      <w:r w:rsidRPr="009951C9">
        <w:rPr>
          <w:rFonts w:ascii="Arial" w:hAnsi="Arial" w:cs="Arial"/>
          <w:sz w:val="20"/>
          <w:szCs w:val="20"/>
        </w:rPr>
        <w:t xml:space="preserve">Period 4 </w:t>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Pr="009951C9">
        <w:rPr>
          <w:rFonts w:ascii="Arial" w:hAnsi="Arial" w:cs="Arial"/>
          <w:sz w:val="20"/>
          <w:szCs w:val="20"/>
        </w:rPr>
        <w:t>10:54 – 12:19</w:t>
      </w:r>
    </w:p>
    <w:p w14:paraId="131BF6A5" w14:textId="77777777" w:rsidR="0037107D" w:rsidRPr="009951C9" w:rsidRDefault="0037107D" w:rsidP="00D64F21">
      <w:pPr>
        <w:autoSpaceDE w:val="0"/>
        <w:autoSpaceDN w:val="0"/>
        <w:adjustRightInd w:val="0"/>
        <w:rPr>
          <w:rFonts w:ascii="Arial" w:hAnsi="Arial" w:cs="Arial"/>
          <w:sz w:val="20"/>
          <w:szCs w:val="20"/>
        </w:rPr>
      </w:pPr>
    </w:p>
    <w:p w14:paraId="32D1D8AF" w14:textId="5127D2A3" w:rsidR="00B44150" w:rsidRPr="009951C9" w:rsidRDefault="00B44150" w:rsidP="00DB229B">
      <w:pPr>
        <w:autoSpaceDE w:val="0"/>
        <w:autoSpaceDN w:val="0"/>
        <w:adjustRightInd w:val="0"/>
        <w:ind w:left="720" w:firstLine="720"/>
        <w:rPr>
          <w:rFonts w:ascii="Arial" w:hAnsi="Arial" w:cs="Arial"/>
          <w:sz w:val="20"/>
          <w:szCs w:val="20"/>
        </w:rPr>
      </w:pPr>
      <w:r w:rsidRPr="009951C9">
        <w:rPr>
          <w:rFonts w:ascii="Arial" w:hAnsi="Arial" w:cs="Arial"/>
          <w:b/>
          <w:bCs/>
          <w:sz w:val="20"/>
          <w:szCs w:val="20"/>
        </w:rPr>
        <w:t xml:space="preserve">Lunch </w:t>
      </w:r>
      <w:proofErr w:type="gramStart"/>
      <w:r w:rsidRPr="009951C9">
        <w:rPr>
          <w:rFonts w:ascii="Arial" w:hAnsi="Arial" w:cs="Arial"/>
          <w:b/>
          <w:bCs/>
          <w:sz w:val="20"/>
          <w:szCs w:val="20"/>
        </w:rPr>
        <w:t>A</w:t>
      </w:r>
      <w:proofErr w:type="gramEnd"/>
      <w:r w:rsidRPr="009951C9">
        <w:rPr>
          <w:rFonts w:ascii="Arial" w:hAnsi="Arial" w:cs="Arial"/>
          <w:b/>
          <w:bCs/>
          <w:sz w:val="20"/>
          <w:szCs w:val="20"/>
        </w:rPr>
        <w:t xml:space="preserve"> </w:t>
      </w:r>
      <w:r w:rsidR="00D64F21" w:rsidRPr="009951C9">
        <w:rPr>
          <w:rFonts w:ascii="Arial" w:hAnsi="Arial" w:cs="Arial"/>
          <w:b/>
          <w:bCs/>
          <w:sz w:val="20"/>
          <w:szCs w:val="20"/>
        </w:rPr>
        <w:tab/>
      </w:r>
      <w:r w:rsidR="00D64F21" w:rsidRPr="009951C9">
        <w:rPr>
          <w:rFonts w:ascii="Arial" w:hAnsi="Arial" w:cs="Arial"/>
          <w:b/>
          <w:bCs/>
          <w:sz w:val="20"/>
          <w:szCs w:val="20"/>
        </w:rPr>
        <w:tab/>
      </w:r>
      <w:r w:rsidRPr="009951C9">
        <w:rPr>
          <w:rFonts w:ascii="Arial" w:hAnsi="Arial" w:cs="Arial"/>
          <w:sz w:val="20"/>
          <w:szCs w:val="20"/>
        </w:rPr>
        <w:t>10:49 - 11:19</w:t>
      </w:r>
    </w:p>
    <w:p w14:paraId="377279A8" w14:textId="77777777" w:rsidR="00B44150" w:rsidRPr="009951C9" w:rsidRDefault="00B44150" w:rsidP="00DB229B">
      <w:pPr>
        <w:autoSpaceDE w:val="0"/>
        <w:autoSpaceDN w:val="0"/>
        <w:adjustRightInd w:val="0"/>
        <w:ind w:left="720" w:firstLine="720"/>
        <w:rPr>
          <w:rFonts w:ascii="Arial" w:hAnsi="Arial" w:cs="Arial"/>
          <w:sz w:val="20"/>
          <w:szCs w:val="20"/>
        </w:rPr>
      </w:pPr>
      <w:r w:rsidRPr="009951C9">
        <w:rPr>
          <w:rFonts w:ascii="Arial" w:hAnsi="Arial" w:cs="Arial"/>
          <w:sz w:val="20"/>
          <w:szCs w:val="20"/>
        </w:rPr>
        <w:t xml:space="preserve">Class </w:t>
      </w:r>
      <w:r w:rsidR="00DF2DB1" w:rsidRPr="009951C9">
        <w:rPr>
          <w:rFonts w:ascii="Arial" w:hAnsi="Arial" w:cs="Arial"/>
          <w:sz w:val="20"/>
          <w:szCs w:val="20"/>
        </w:rPr>
        <w:tab/>
      </w:r>
      <w:r w:rsidR="00DF2DB1" w:rsidRPr="009951C9">
        <w:rPr>
          <w:rFonts w:ascii="Arial" w:hAnsi="Arial" w:cs="Arial"/>
          <w:sz w:val="20"/>
          <w:szCs w:val="20"/>
        </w:rPr>
        <w:tab/>
      </w:r>
      <w:r w:rsidR="00DF2DB1" w:rsidRPr="009951C9">
        <w:rPr>
          <w:rFonts w:ascii="Arial" w:hAnsi="Arial" w:cs="Arial"/>
          <w:sz w:val="20"/>
          <w:szCs w:val="20"/>
        </w:rPr>
        <w:tab/>
      </w:r>
      <w:r w:rsidRPr="009951C9">
        <w:rPr>
          <w:rFonts w:ascii="Arial" w:hAnsi="Arial" w:cs="Arial"/>
          <w:sz w:val="20"/>
          <w:szCs w:val="20"/>
        </w:rPr>
        <w:t>11:24 - 12:19</w:t>
      </w:r>
    </w:p>
    <w:p w14:paraId="3DB1F1D5" w14:textId="77777777" w:rsidR="0037107D" w:rsidRPr="009951C9" w:rsidRDefault="0037107D" w:rsidP="00D64F21">
      <w:pPr>
        <w:autoSpaceDE w:val="0"/>
        <w:autoSpaceDN w:val="0"/>
        <w:adjustRightInd w:val="0"/>
        <w:ind w:firstLine="720"/>
        <w:rPr>
          <w:rFonts w:ascii="Arial" w:hAnsi="Arial" w:cs="Arial"/>
          <w:sz w:val="20"/>
          <w:szCs w:val="20"/>
        </w:rPr>
      </w:pPr>
    </w:p>
    <w:p w14:paraId="6E973D03" w14:textId="77777777" w:rsidR="0037107D" w:rsidRPr="009951C9" w:rsidRDefault="00B44150" w:rsidP="00DB229B">
      <w:pPr>
        <w:autoSpaceDE w:val="0"/>
        <w:autoSpaceDN w:val="0"/>
        <w:adjustRightInd w:val="0"/>
        <w:ind w:left="720" w:firstLine="720"/>
        <w:rPr>
          <w:rFonts w:ascii="Arial" w:hAnsi="Arial" w:cs="Arial"/>
          <w:sz w:val="20"/>
          <w:szCs w:val="20"/>
        </w:rPr>
      </w:pPr>
      <w:r w:rsidRPr="009951C9">
        <w:rPr>
          <w:rFonts w:ascii="Arial" w:hAnsi="Arial" w:cs="Arial"/>
          <w:sz w:val="20"/>
          <w:szCs w:val="20"/>
        </w:rPr>
        <w:t xml:space="preserve">Class </w:t>
      </w:r>
      <w:r w:rsidR="00DF2DB1" w:rsidRPr="009951C9">
        <w:rPr>
          <w:rFonts w:ascii="Arial" w:hAnsi="Arial" w:cs="Arial"/>
          <w:sz w:val="20"/>
          <w:szCs w:val="20"/>
        </w:rPr>
        <w:tab/>
      </w:r>
      <w:r w:rsidR="00DF2DB1" w:rsidRPr="009951C9">
        <w:rPr>
          <w:rFonts w:ascii="Arial" w:hAnsi="Arial" w:cs="Arial"/>
          <w:sz w:val="20"/>
          <w:szCs w:val="20"/>
        </w:rPr>
        <w:tab/>
      </w:r>
      <w:r w:rsidR="00DF2DB1" w:rsidRPr="009951C9">
        <w:rPr>
          <w:rFonts w:ascii="Arial" w:hAnsi="Arial" w:cs="Arial"/>
          <w:sz w:val="20"/>
          <w:szCs w:val="20"/>
        </w:rPr>
        <w:tab/>
      </w:r>
      <w:r w:rsidRPr="009951C9">
        <w:rPr>
          <w:rFonts w:ascii="Arial" w:hAnsi="Arial" w:cs="Arial"/>
          <w:sz w:val="20"/>
          <w:szCs w:val="20"/>
        </w:rPr>
        <w:t>10:54 - 11:19</w:t>
      </w:r>
    </w:p>
    <w:p w14:paraId="3B0C849E" w14:textId="21B25306" w:rsidR="00B44150" w:rsidRPr="009951C9" w:rsidRDefault="00B44150" w:rsidP="00DB229B">
      <w:pPr>
        <w:autoSpaceDE w:val="0"/>
        <w:autoSpaceDN w:val="0"/>
        <w:adjustRightInd w:val="0"/>
        <w:ind w:left="720" w:firstLine="720"/>
        <w:rPr>
          <w:rFonts w:ascii="Arial" w:hAnsi="Arial" w:cs="Arial"/>
          <w:sz w:val="20"/>
          <w:szCs w:val="20"/>
        </w:rPr>
      </w:pPr>
      <w:r w:rsidRPr="009951C9">
        <w:rPr>
          <w:rFonts w:ascii="Arial" w:hAnsi="Arial" w:cs="Arial"/>
          <w:b/>
          <w:bCs/>
          <w:sz w:val="20"/>
          <w:szCs w:val="20"/>
        </w:rPr>
        <w:t xml:space="preserve">Lunch B </w:t>
      </w:r>
      <w:r w:rsidR="00D64F21" w:rsidRPr="009951C9">
        <w:rPr>
          <w:rFonts w:ascii="Arial" w:hAnsi="Arial" w:cs="Arial"/>
          <w:b/>
          <w:bCs/>
          <w:sz w:val="20"/>
          <w:szCs w:val="20"/>
        </w:rPr>
        <w:tab/>
      </w:r>
      <w:r w:rsidR="00D64F21" w:rsidRPr="009951C9">
        <w:rPr>
          <w:rFonts w:ascii="Arial" w:hAnsi="Arial" w:cs="Arial"/>
          <w:b/>
          <w:bCs/>
          <w:sz w:val="20"/>
          <w:szCs w:val="20"/>
        </w:rPr>
        <w:tab/>
      </w:r>
      <w:r w:rsidRPr="009951C9">
        <w:rPr>
          <w:rFonts w:ascii="Arial" w:hAnsi="Arial" w:cs="Arial"/>
          <w:sz w:val="20"/>
          <w:szCs w:val="20"/>
        </w:rPr>
        <w:t>11:19 - 11:49</w:t>
      </w:r>
    </w:p>
    <w:p w14:paraId="6A4863DC" w14:textId="77777777" w:rsidR="00B44150" w:rsidRPr="009951C9" w:rsidRDefault="00B44150" w:rsidP="00DB229B">
      <w:pPr>
        <w:autoSpaceDE w:val="0"/>
        <w:autoSpaceDN w:val="0"/>
        <w:adjustRightInd w:val="0"/>
        <w:ind w:left="720" w:firstLine="720"/>
        <w:rPr>
          <w:rFonts w:ascii="Arial" w:hAnsi="Arial" w:cs="Arial"/>
          <w:sz w:val="20"/>
          <w:szCs w:val="20"/>
        </w:rPr>
      </w:pPr>
      <w:r w:rsidRPr="009951C9">
        <w:rPr>
          <w:rFonts w:ascii="Arial" w:hAnsi="Arial" w:cs="Arial"/>
          <w:sz w:val="20"/>
          <w:szCs w:val="20"/>
        </w:rPr>
        <w:t xml:space="preserve">Class </w:t>
      </w:r>
      <w:r w:rsidR="00DF2DB1" w:rsidRPr="009951C9">
        <w:rPr>
          <w:rFonts w:ascii="Arial" w:hAnsi="Arial" w:cs="Arial"/>
          <w:sz w:val="20"/>
          <w:szCs w:val="20"/>
        </w:rPr>
        <w:tab/>
      </w:r>
      <w:r w:rsidR="00DF2DB1" w:rsidRPr="009951C9">
        <w:rPr>
          <w:rFonts w:ascii="Arial" w:hAnsi="Arial" w:cs="Arial"/>
          <w:sz w:val="20"/>
          <w:szCs w:val="20"/>
        </w:rPr>
        <w:tab/>
      </w:r>
      <w:r w:rsidR="00DF2DB1" w:rsidRPr="009951C9">
        <w:rPr>
          <w:rFonts w:ascii="Arial" w:hAnsi="Arial" w:cs="Arial"/>
          <w:sz w:val="20"/>
          <w:szCs w:val="20"/>
        </w:rPr>
        <w:tab/>
      </w:r>
      <w:r w:rsidRPr="009951C9">
        <w:rPr>
          <w:rFonts w:ascii="Arial" w:hAnsi="Arial" w:cs="Arial"/>
          <w:sz w:val="20"/>
          <w:szCs w:val="20"/>
        </w:rPr>
        <w:t>11:54 - 12:19</w:t>
      </w:r>
    </w:p>
    <w:p w14:paraId="762BCD2E" w14:textId="77777777" w:rsidR="0037107D" w:rsidRPr="009951C9" w:rsidRDefault="0037107D" w:rsidP="00D64F21">
      <w:pPr>
        <w:autoSpaceDE w:val="0"/>
        <w:autoSpaceDN w:val="0"/>
        <w:adjustRightInd w:val="0"/>
        <w:ind w:firstLine="720"/>
        <w:rPr>
          <w:rFonts w:ascii="Arial" w:hAnsi="Arial" w:cs="Arial"/>
          <w:sz w:val="20"/>
          <w:szCs w:val="20"/>
        </w:rPr>
      </w:pPr>
    </w:p>
    <w:p w14:paraId="096B4AE3" w14:textId="77777777" w:rsidR="00B44150" w:rsidRPr="009951C9" w:rsidRDefault="00B44150" w:rsidP="00DB229B">
      <w:pPr>
        <w:autoSpaceDE w:val="0"/>
        <w:autoSpaceDN w:val="0"/>
        <w:adjustRightInd w:val="0"/>
        <w:ind w:left="720" w:firstLine="720"/>
        <w:rPr>
          <w:rFonts w:ascii="Arial" w:hAnsi="Arial" w:cs="Arial"/>
          <w:sz w:val="20"/>
          <w:szCs w:val="20"/>
        </w:rPr>
      </w:pPr>
      <w:r w:rsidRPr="009951C9">
        <w:rPr>
          <w:rFonts w:ascii="Arial" w:hAnsi="Arial" w:cs="Arial"/>
          <w:sz w:val="20"/>
          <w:szCs w:val="20"/>
        </w:rPr>
        <w:t xml:space="preserve">Class </w:t>
      </w:r>
      <w:r w:rsidR="00DF2DB1" w:rsidRPr="009951C9">
        <w:rPr>
          <w:rFonts w:ascii="Arial" w:hAnsi="Arial" w:cs="Arial"/>
          <w:sz w:val="20"/>
          <w:szCs w:val="20"/>
        </w:rPr>
        <w:tab/>
      </w:r>
      <w:r w:rsidR="00DF2DB1" w:rsidRPr="009951C9">
        <w:rPr>
          <w:rFonts w:ascii="Arial" w:hAnsi="Arial" w:cs="Arial"/>
          <w:sz w:val="20"/>
          <w:szCs w:val="20"/>
        </w:rPr>
        <w:tab/>
      </w:r>
      <w:r w:rsidR="00DF2DB1" w:rsidRPr="009951C9">
        <w:rPr>
          <w:rFonts w:ascii="Arial" w:hAnsi="Arial" w:cs="Arial"/>
          <w:sz w:val="20"/>
          <w:szCs w:val="20"/>
        </w:rPr>
        <w:tab/>
      </w:r>
      <w:r w:rsidRPr="009951C9">
        <w:rPr>
          <w:rFonts w:ascii="Arial" w:hAnsi="Arial" w:cs="Arial"/>
          <w:sz w:val="20"/>
          <w:szCs w:val="20"/>
        </w:rPr>
        <w:t>10:54 - 11:49</w:t>
      </w:r>
    </w:p>
    <w:p w14:paraId="74248C9A" w14:textId="7FC89FA9" w:rsidR="00B44150" w:rsidRPr="009951C9" w:rsidRDefault="00B44150" w:rsidP="00DB229B">
      <w:pPr>
        <w:autoSpaceDE w:val="0"/>
        <w:autoSpaceDN w:val="0"/>
        <w:adjustRightInd w:val="0"/>
        <w:ind w:left="720" w:firstLine="720"/>
        <w:rPr>
          <w:rFonts w:ascii="Arial" w:hAnsi="Arial" w:cs="Arial"/>
          <w:sz w:val="20"/>
          <w:szCs w:val="20"/>
        </w:rPr>
      </w:pPr>
      <w:r w:rsidRPr="009951C9">
        <w:rPr>
          <w:rFonts w:ascii="Arial" w:hAnsi="Arial" w:cs="Arial"/>
          <w:b/>
          <w:bCs/>
          <w:sz w:val="20"/>
          <w:szCs w:val="20"/>
        </w:rPr>
        <w:t xml:space="preserve">Lunch C </w:t>
      </w:r>
      <w:r w:rsidR="00D64F21" w:rsidRPr="009951C9">
        <w:rPr>
          <w:rFonts w:ascii="Arial" w:hAnsi="Arial" w:cs="Arial"/>
          <w:b/>
          <w:bCs/>
          <w:sz w:val="20"/>
          <w:szCs w:val="20"/>
        </w:rPr>
        <w:tab/>
      </w:r>
      <w:r w:rsidR="00D64F21" w:rsidRPr="009951C9">
        <w:rPr>
          <w:rFonts w:ascii="Arial" w:hAnsi="Arial" w:cs="Arial"/>
          <w:b/>
          <w:bCs/>
          <w:sz w:val="20"/>
          <w:szCs w:val="20"/>
        </w:rPr>
        <w:tab/>
      </w:r>
      <w:r w:rsidRPr="009951C9">
        <w:rPr>
          <w:rFonts w:ascii="Arial" w:hAnsi="Arial" w:cs="Arial"/>
          <w:sz w:val="20"/>
          <w:szCs w:val="20"/>
        </w:rPr>
        <w:t>11:49 - 12:19</w:t>
      </w:r>
    </w:p>
    <w:p w14:paraId="3932DB3E" w14:textId="77777777" w:rsidR="0037107D" w:rsidRPr="009951C9" w:rsidRDefault="0037107D" w:rsidP="00D64F21">
      <w:pPr>
        <w:autoSpaceDE w:val="0"/>
        <w:autoSpaceDN w:val="0"/>
        <w:adjustRightInd w:val="0"/>
        <w:ind w:firstLine="720"/>
        <w:rPr>
          <w:rFonts w:ascii="Arial" w:hAnsi="Arial" w:cs="Arial"/>
          <w:sz w:val="20"/>
          <w:szCs w:val="20"/>
        </w:rPr>
      </w:pPr>
    </w:p>
    <w:p w14:paraId="6F11B78E" w14:textId="77777777" w:rsidR="00B44150" w:rsidRPr="009951C9" w:rsidRDefault="00B44150" w:rsidP="00D64F21">
      <w:pPr>
        <w:autoSpaceDE w:val="0"/>
        <w:autoSpaceDN w:val="0"/>
        <w:adjustRightInd w:val="0"/>
        <w:rPr>
          <w:rFonts w:ascii="Arial" w:hAnsi="Arial" w:cs="Arial"/>
          <w:sz w:val="20"/>
          <w:szCs w:val="20"/>
        </w:rPr>
      </w:pPr>
      <w:r w:rsidRPr="009951C9">
        <w:rPr>
          <w:rFonts w:ascii="Arial" w:hAnsi="Arial" w:cs="Arial"/>
          <w:sz w:val="20"/>
          <w:szCs w:val="20"/>
        </w:rPr>
        <w:t xml:space="preserve">Period 5 </w:t>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Pr="009951C9">
        <w:rPr>
          <w:rFonts w:ascii="Arial" w:hAnsi="Arial" w:cs="Arial"/>
          <w:sz w:val="20"/>
          <w:szCs w:val="20"/>
        </w:rPr>
        <w:t>12:24 – 1:13</w:t>
      </w:r>
    </w:p>
    <w:p w14:paraId="15BBC138" w14:textId="77777777" w:rsidR="00B44150" w:rsidRPr="009951C9" w:rsidRDefault="00B44150" w:rsidP="00D64F21">
      <w:pPr>
        <w:autoSpaceDE w:val="0"/>
        <w:autoSpaceDN w:val="0"/>
        <w:adjustRightInd w:val="0"/>
        <w:rPr>
          <w:rFonts w:ascii="Arial" w:hAnsi="Arial" w:cs="Arial"/>
          <w:sz w:val="20"/>
          <w:szCs w:val="20"/>
        </w:rPr>
      </w:pPr>
      <w:r w:rsidRPr="009951C9">
        <w:rPr>
          <w:rFonts w:ascii="Arial" w:hAnsi="Arial" w:cs="Arial"/>
          <w:sz w:val="20"/>
          <w:szCs w:val="20"/>
        </w:rPr>
        <w:t xml:space="preserve">Period 6 </w:t>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Pr="009951C9">
        <w:rPr>
          <w:rFonts w:ascii="Arial" w:hAnsi="Arial" w:cs="Arial"/>
          <w:sz w:val="20"/>
          <w:szCs w:val="20"/>
        </w:rPr>
        <w:t>1:18 – 2:07</w:t>
      </w:r>
    </w:p>
    <w:p w14:paraId="5EF033EB" w14:textId="77777777" w:rsidR="00B44150" w:rsidRPr="009951C9" w:rsidRDefault="00B44150" w:rsidP="00D64F21">
      <w:pPr>
        <w:autoSpaceDE w:val="0"/>
        <w:autoSpaceDN w:val="0"/>
        <w:adjustRightInd w:val="0"/>
        <w:rPr>
          <w:rFonts w:ascii="Arial" w:hAnsi="Arial" w:cs="Arial"/>
          <w:sz w:val="20"/>
          <w:szCs w:val="20"/>
        </w:rPr>
      </w:pPr>
      <w:r w:rsidRPr="009951C9">
        <w:rPr>
          <w:rFonts w:ascii="Arial" w:hAnsi="Arial" w:cs="Arial"/>
          <w:sz w:val="20"/>
          <w:szCs w:val="20"/>
        </w:rPr>
        <w:t xml:space="preserve">Period 7 </w:t>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00D64F21" w:rsidRPr="009951C9">
        <w:rPr>
          <w:rFonts w:ascii="Arial" w:hAnsi="Arial" w:cs="Arial"/>
          <w:sz w:val="20"/>
          <w:szCs w:val="20"/>
        </w:rPr>
        <w:tab/>
      </w:r>
      <w:r w:rsidRPr="009951C9">
        <w:rPr>
          <w:rFonts w:ascii="Arial" w:hAnsi="Arial" w:cs="Arial"/>
          <w:sz w:val="20"/>
          <w:szCs w:val="20"/>
        </w:rPr>
        <w:t>2:12 – 3:01</w:t>
      </w:r>
    </w:p>
    <w:p w14:paraId="56251115" w14:textId="77777777" w:rsidR="00B34046" w:rsidRPr="009951C9" w:rsidRDefault="00B34046" w:rsidP="00D64F21">
      <w:pPr>
        <w:autoSpaceDE w:val="0"/>
        <w:autoSpaceDN w:val="0"/>
        <w:adjustRightInd w:val="0"/>
        <w:rPr>
          <w:rFonts w:ascii="Arial" w:hAnsi="Arial" w:cs="Arial"/>
          <w:sz w:val="20"/>
          <w:szCs w:val="20"/>
        </w:rPr>
      </w:pPr>
    </w:p>
    <w:p w14:paraId="4004AF83" w14:textId="77777777" w:rsidR="0037107D" w:rsidRPr="009951C9" w:rsidRDefault="0037107D" w:rsidP="00D64F21">
      <w:pPr>
        <w:autoSpaceDE w:val="0"/>
        <w:autoSpaceDN w:val="0"/>
        <w:adjustRightInd w:val="0"/>
        <w:rPr>
          <w:rFonts w:ascii="Arial" w:hAnsi="Arial" w:cs="Arial"/>
          <w:sz w:val="21"/>
          <w:szCs w:val="21"/>
        </w:rPr>
      </w:pPr>
    </w:p>
    <w:p w14:paraId="0ECE1912" w14:textId="77777777" w:rsidR="00B44150" w:rsidRPr="009951C9" w:rsidRDefault="00B44150" w:rsidP="0037107D">
      <w:pPr>
        <w:autoSpaceDE w:val="0"/>
        <w:autoSpaceDN w:val="0"/>
        <w:adjustRightInd w:val="0"/>
        <w:jc w:val="center"/>
        <w:rPr>
          <w:rFonts w:ascii="Arial" w:hAnsi="Arial" w:cs="Arial"/>
          <w:b/>
          <w:bCs/>
          <w:sz w:val="21"/>
          <w:szCs w:val="21"/>
        </w:rPr>
      </w:pPr>
      <w:r w:rsidRPr="009951C9">
        <w:rPr>
          <w:rFonts w:ascii="Arial" w:hAnsi="Arial" w:cs="Arial"/>
          <w:b/>
          <w:bCs/>
          <w:sz w:val="21"/>
          <w:szCs w:val="21"/>
        </w:rPr>
        <w:t>Emergency/Inclement Weather Procedures</w:t>
      </w:r>
    </w:p>
    <w:p w14:paraId="13A49146" w14:textId="77777777"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During the school year there may be occasions requiring a delay in</w:t>
      </w:r>
    </w:p>
    <w:p w14:paraId="2B65D3B7" w14:textId="77777777" w:rsidR="00B44150" w:rsidRPr="009951C9" w:rsidRDefault="00B44150" w:rsidP="00B44150">
      <w:pPr>
        <w:autoSpaceDE w:val="0"/>
        <w:autoSpaceDN w:val="0"/>
        <w:adjustRightInd w:val="0"/>
        <w:rPr>
          <w:rFonts w:ascii="Arial" w:hAnsi="Arial" w:cs="Arial"/>
          <w:sz w:val="20"/>
          <w:szCs w:val="20"/>
        </w:rPr>
      </w:pPr>
      <w:proofErr w:type="gramStart"/>
      <w:r w:rsidRPr="009951C9">
        <w:rPr>
          <w:rFonts w:ascii="Arial" w:hAnsi="Arial" w:cs="Arial"/>
          <w:sz w:val="20"/>
          <w:szCs w:val="20"/>
        </w:rPr>
        <w:t>opening</w:t>
      </w:r>
      <w:proofErr w:type="gramEnd"/>
      <w:r w:rsidRPr="009951C9">
        <w:rPr>
          <w:rFonts w:ascii="Arial" w:hAnsi="Arial" w:cs="Arial"/>
          <w:sz w:val="20"/>
          <w:szCs w:val="20"/>
        </w:rPr>
        <w:t xml:space="preserve"> the schools, early dismissals, or closing the school due to</w:t>
      </w:r>
    </w:p>
    <w:p w14:paraId="7C77F08A" w14:textId="77777777" w:rsidR="00B44150" w:rsidRPr="009951C9" w:rsidRDefault="00B44150" w:rsidP="00B44150">
      <w:pPr>
        <w:autoSpaceDE w:val="0"/>
        <w:autoSpaceDN w:val="0"/>
        <w:adjustRightInd w:val="0"/>
        <w:rPr>
          <w:rFonts w:ascii="Arial" w:hAnsi="Arial" w:cs="Arial"/>
          <w:sz w:val="20"/>
          <w:szCs w:val="20"/>
        </w:rPr>
      </w:pPr>
      <w:proofErr w:type="gramStart"/>
      <w:r w:rsidRPr="009951C9">
        <w:rPr>
          <w:rFonts w:ascii="Arial" w:hAnsi="Arial" w:cs="Arial"/>
          <w:sz w:val="20"/>
          <w:szCs w:val="20"/>
        </w:rPr>
        <w:t>emergencies</w:t>
      </w:r>
      <w:proofErr w:type="gramEnd"/>
      <w:r w:rsidRPr="009951C9">
        <w:rPr>
          <w:rFonts w:ascii="Arial" w:hAnsi="Arial" w:cs="Arial"/>
          <w:sz w:val="20"/>
          <w:szCs w:val="20"/>
        </w:rPr>
        <w:t xml:space="preserve"> or inclement weather. When it becomes necessary to</w:t>
      </w:r>
    </w:p>
    <w:p w14:paraId="2053CEE7" w14:textId="77777777" w:rsidR="00B44150" w:rsidRPr="009951C9" w:rsidRDefault="00B44150" w:rsidP="00B44150">
      <w:pPr>
        <w:autoSpaceDE w:val="0"/>
        <w:autoSpaceDN w:val="0"/>
        <w:adjustRightInd w:val="0"/>
        <w:rPr>
          <w:rFonts w:ascii="Arial" w:hAnsi="Arial" w:cs="Arial"/>
          <w:sz w:val="20"/>
          <w:szCs w:val="20"/>
        </w:rPr>
      </w:pPr>
      <w:proofErr w:type="gramStart"/>
      <w:r w:rsidRPr="009951C9">
        <w:rPr>
          <w:rFonts w:ascii="Arial" w:hAnsi="Arial" w:cs="Arial"/>
          <w:sz w:val="20"/>
          <w:szCs w:val="20"/>
        </w:rPr>
        <w:t>change</w:t>
      </w:r>
      <w:proofErr w:type="gramEnd"/>
      <w:r w:rsidRPr="009951C9">
        <w:rPr>
          <w:rFonts w:ascii="Arial" w:hAnsi="Arial" w:cs="Arial"/>
          <w:sz w:val="20"/>
          <w:szCs w:val="20"/>
        </w:rPr>
        <w:t xml:space="preserve"> normal school operations, every attempt will be made to</w:t>
      </w:r>
    </w:p>
    <w:p w14:paraId="4A3535A1" w14:textId="77777777" w:rsidR="00B44150" w:rsidRPr="009951C9" w:rsidRDefault="00B44150" w:rsidP="00B44150">
      <w:pPr>
        <w:autoSpaceDE w:val="0"/>
        <w:autoSpaceDN w:val="0"/>
        <w:adjustRightInd w:val="0"/>
        <w:rPr>
          <w:rFonts w:ascii="Arial" w:hAnsi="Arial" w:cs="Arial"/>
          <w:sz w:val="20"/>
          <w:szCs w:val="20"/>
        </w:rPr>
      </w:pPr>
      <w:proofErr w:type="gramStart"/>
      <w:r w:rsidRPr="009951C9">
        <w:rPr>
          <w:rFonts w:ascii="Arial" w:hAnsi="Arial" w:cs="Arial"/>
          <w:sz w:val="20"/>
          <w:szCs w:val="20"/>
        </w:rPr>
        <w:t>promptly</w:t>
      </w:r>
      <w:proofErr w:type="gramEnd"/>
      <w:r w:rsidRPr="009951C9">
        <w:rPr>
          <w:rFonts w:ascii="Arial" w:hAnsi="Arial" w:cs="Arial"/>
          <w:sz w:val="20"/>
          <w:szCs w:val="20"/>
        </w:rPr>
        <w:t xml:space="preserve"> inform members of the school staff, pupils and the general</w:t>
      </w:r>
    </w:p>
    <w:p w14:paraId="765746CA" w14:textId="77777777" w:rsidR="00B44150" w:rsidRPr="009951C9" w:rsidRDefault="00B44150" w:rsidP="00B44150">
      <w:pPr>
        <w:autoSpaceDE w:val="0"/>
        <w:autoSpaceDN w:val="0"/>
        <w:adjustRightInd w:val="0"/>
        <w:rPr>
          <w:rFonts w:ascii="Arial" w:hAnsi="Arial" w:cs="Arial"/>
          <w:sz w:val="20"/>
          <w:szCs w:val="20"/>
        </w:rPr>
      </w:pPr>
      <w:proofErr w:type="gramStart"/>
      <w:r w:rsidRPr="009951C9">
        <w:rPr>
          <w:rFonts w:ascii="Arial" w:hAnsi="Arial" w:cs="Arial"/>
          <w:sz w:val="20"/>
          <w:szCs w:val="20"/>
        </w:rPr>
        <w:t>public</w:t>
      </w:r>
      <w:proofErr w:type="gramEnd"/>
      <w:r w:rsidRPr="009951C9">
        <w:rPr>
          <w:rFonts w:ascii="Arial" w:hAnsi="Arial" w:cs="Arial"/>
          <w:sz w:val="20"/>
          <w:szCs w:val="20"/>
        </w:rPr>
        <w:t>. The following procedures will be used should it become</w:t>
      </w:r>
    </w:p>
    <w:p w14:paraId="0D43A367" w14:textId="77777777" w:rsidR="00B44150" w:rsidRPr="009951C9" w:rsidRDefault="00B44150" w:rsidP="00B44150">
      <w:pPr>
        <w:autoSpaceDE w:val="0"/>
        <w:autoSpaceDN w:val="0"/>
        <w:adjustRightInd w:val="0"/>
        <w:rPr>
          <w:rFonts w:ascii="Arial" w:hAnsi="Arial" w:cs="Arial"/>
          <w:sz w:val="20"/>
          <w:szCs w:val="20"/>
        </w:rPr>
      </w:pPr>
      <w:proofErr w:type="gramStart"/>
      <w:r w:rsidRPr="009951C9">
        <w:rPr>
          <w:rFonts w:ascii="Arial" w:hAnsi="Arial" w:cs="Arial"/>
          <w:sz w:val="20"/>
          <w:szCs w:val="20"/>
        </w:rPr>
        <w:t>necessary</w:t>
      </w:r>
      <w:proofErr w:type="gramEnd"/>
      <w:r w:rsidRPr="009951C9">
        <w:rPr>
          <w:rFonts w:ascii="Arial" w:hAnsi="Arial" w:cs="Arial"/>
          <w:sz w:val="20"/>
          <w:szCs w:val="20"/>
        </w:rPr>
        <w:t xml:space="preserve"> to alter school schedules.</w:t>
      </w:r>
    </w:p>
    <w:p w14:paraId="76E06F2C" w14:textId="77777777" w:rsidR="00B44150" w:rsidRPr="009951C9" w:rsidRDefault="001F68C4" w:rsidP="00B44150">
      <w:pPr>
        <w:autoSpaceDE w:val="0"/>
        <w:autoSpaceDN w:val="0"/>
        <w:adjustRightInd w:val="0"/>
        <w:rPr>
          <w:rFonts w:ascii="Arial" w:hAnsi="Arial" w:cs="Arial"/>
          <w:sz w:val="20"/>
          <w:szCs w:val="20"/>
        </w:rPr>
      </w:pPr>
      <w:r w:rsidRPr="009951C9">
        <w:rPr>
          <w:rFonts w:ascii="Arial" w:hAnsi="Arial" w:cs="Arial"/>
          <w:b/>
          <w:bCs/>
          <w:sz w:val="21"/>
          <w:szCs w:val="21"/>
        </w:rPr>
        <w:br/>
      </w:r>
      <w:r w:rsidR="00B44150" w:rsidRPr="009951C9">
        <w:rPr>
          <w:rFonts w:ascii="Arial" w:hAnsi="Arial" w:cs="Arial"/>
          <w:b/>
          <w:bCs/>
          <w:sz w:val="21"/>
          <w:szCs w:val="21"/>
        </w:rPr>
        <w:t xml:space="preserve">Delayed Openings: </w:t>
      </w:r>
      <w:r w:rsidR="00B44150" w:rsidRPr="009951C9">
        <w:rPr>
          <w:rFonts w:ascii="Arial" w:hAnsi="Arial" w:cs="Arial"/>
          <w:sz w:val="20"/>
          <w:szCs w:val="20"/>
        </w:rPr>
        <w:t>The public schools will open either one or two</w:t>
      </w:r>
    </w:p>
    <w:p w14:paraId="1B15D323" w14:textId="77777777" w:rsidR="00B44150" w:rsidRPr="009951C9" w:rsidRDefault="00B44150" w:rsidP="00B44150">
      <w:pPr>
        <w:autoSpaceDE w:val="0"/>
        <w:autoSpaceDN w:val="0"/>
        <w:adjustRightInd w:val="0"/>
        <w:rPr>
          <w:rFonts w:ascii="Arial" w:hAnsi="Arial" w:cs="Arial"/>
          <w:sz w:val="20"/>
          <w:szCs w:val="20"/>
        </w:rPr>
      </w:pPr>
      <w:proofErr w:type="gramStart"/>
      <w:r w:rsidRPr="009951C9">
        <w:rPr>
          <w:rFonts w:ascii="Arial" w:hAnsi="Arial" w:cs="Arial"/>
          <w:sz w:val="20"/>
          <w:szCs w:val="20"/>
        </w:rPr>
        <w:t>hours</w:t>
      </w:r>
      <w:proofErr w:type="gramEnd"/>
      <w:r w:rsidRPr="009951C9">
        <w:rPr>
          <w:rFonts w:ascii="Arial" w:hAnsi="Arial" w:cs="Arial"/>
          <w:sz w:val="20"/>
          <w:szCs w:val="20"/>
        </w:rPr>
        <w:t xml:space="preserve"> later than usual. Should it be necessary to delay the opening </w:t>
      </w:r>
      <w:proofErr w:type="gramStart"/>
      <w:r w:rsidRPr="009951C9">
        <w:rPr>
          <w:rFonts w:ascii="Arial" w:hAnsi="Arial" w:cs="Arial"/>
          <w:sz w:val="20"/>
          <w:szCs w:val="20"/>
        </w:rPr>
        <w:t>of</w:t>
      </w:r>
      <w:proofErr w:type="gramEnd"/>
    </w:p>
    <w:p w14:paraId="2F51ABC6" w14:textId="77777777" w:rsidR="00B44150" w:rsidRPr="009951C9" w:rsidRDefault="00B44150" w:rsidP="00B44150">
      <w:pPr>
        <w:autoSpaceDE w:val="0"/>
        <w:autoSpaceDN w:val="0"/>
        <w:adjustRightInd w:val="0"/>
        <w:rPr>
          <w:rFonts w:ascii="Arial" w:hAnsi="Arial" w:cs="Arial"/>
          <w:sz w:val="20"/>
          <w:szCs w:val="20"/>
        </w:rPr>
      </w:pPr>
      <w:proofErr w:type="gramStart"/>
      <w:r w:rsidRPr="009951C9">
        <w:rPr>
          <w:rFonts w:ascii="Arial" w:hAnsi="Arial" w:cs="Arial"/>
          <w:sz w:val="20"/>
          <w:szCs w:val="20"/>
        </w:rPr>
        <w:t>school</w:t>
      </w:r>
      <w:proofErr w:type="gramEnd"/>
      <w:r w:rsidRPr="009951C9">
        <w:rPr>
          <w:rFonts w:ascii="Arial" w:hAnsi="Arial" w:cs="Arial"/>
          <w:sz w:val="20"/>
          <w:szCs w:val="20"/>
        </w:rPr>
        <w:t>, a specific opening time will always be given in public</w:t>
      </w:r>
    </w:p>
    <w:p w14:paraId="6B379E66" w14:textId="77777777" w:rsidR="00B44150" w:rsidRPr="009951C9" w:rsidRDefault="00B44150" w:rsidP="00B44150">
      <w:pPr>
        <w:autoSpaceDE w:val="0"/>
        <w:autoSpaceDN w:val="0"/>
        <w:adjustRightInd w:val="0"/>
        <w:rPr>
          <w:rFonts w:ascii="Arial" w:hAnsi="Arial" w:cs="Arial"/>
          <w:sz w:val="20"/>
          <w:szCs w:val="20"/>
        </w:rPr>
      </w:pPr>
      <w:proofErr w:type="gramStart"/>
      <w:r w:rsidRPr="009951C9">
        <w:rPr>
          <w:rFonts w:ascii="Arial" w:hAnsi="Arial" w:cs="Arial"/>
          <w:sz w:val="20"/>
          <w:szCs w:val="20"/>
        </w:rPr>
        <w:t>announcements</w:t>
      </w:r>
      <w:proofErr w:type="gramEnd"/>
      <w:r w:rsidRPr="009951C9">
        <w:rPr>
          <w:rFonts w:ascii="Arial" w:hAnsi="Arial" w:cs="Arial"/>
          <w:sz w:val="20"/>
          <w:szCs w:val="20"/>
        </w:rPr>
        <w:t>. School buses will make their regular runs, but one or</w:t>
      </w:r>
      <w:r w:rsidR="001F68C4" w:rsidRPr="009951C9">
        <w:rPr>
          <w:rFonts w:ascii="Arial" w:hAnsi="Arial" w:cs="Arial"/>
          <w:sz w:val="20"/>
          <w:szCs w:val="20"/>
        </w:rPr>
        <w:t xml:space="preserve"> </w:t>
      </w:r>
      <w:r w:rsidRPr="009951C9">
        <w:rPr>
          <w:rFonts w:ascii="Arial" w:hAnsi="Arial" w:cs="Arial"/>
          <w:sz w:val="20"/>
          <w:szCs w:val="20"/>
        </w:rPr>
        <w:t>two hours later than usual, depending upon the opening time of school.</w:t>
      </w:r>
    </w:p>
    <w:p w14:paraId="68782465" w14:textId="77777777" w:rsidR="00F876C5" w:rsidRPr="009951C9" w:rsidRDefault="001F68C4" w:rsidP="00B44150">
      <w:pPr>
        <w:autoSpaceDE w:val="0"/>
        <w:autoSpaceDN w:val="0"/>
        <w:adjustRightInd w:val="0"/>
        <w:rPr>
          <w:rFonts w:ascii="Arial" w:hAnsi="Arial" w:cs="Arial"/>
          <w:sz w:val="20"/>
          <w:szCs w:val="20"/>
        </w:rPr>
      </w:pPr>
      <w:r w:rsidRPr="009951C9">
        <w:rPr>
          <w:rFonts w:ascii="Arial" w:hAnsi="Arial" w:cs="Arial"/>
          <w:b/>
          <w:bCs/>
          <w:sz w:val="21"/>
          <w:szCs w:val="21"/>
        </w:rPr>
        <w:br/>
      </w:r>
      <w:r w:rsidR="00B44150" w:rsidRPr="009951C9">
        <w:rPr>
          <w:rFonts w:ascii="Arial" w:hAnsi="Arial" w:cs="Arial"/>
          <w:b/>
          <w:bCs/>
          <w:sz w:val="21"/>
          <w:szCs w:val="21"/>
        </w:rPr>
        <w:t xml:space="preserve">Early Dismissal: </w:t>
      </w:r>
      <w:r w:rsidR="00B44150" w:rsidRPr="009951C9">
        <w:rPr>
          <w:rFonts w:ascii="Arial" w:hAnsi="Arial" w:cs="Arial"/>
          <w:sz w:val="20"/>
          <w:szCs w:val="20"/>
        </w:rPr>
        <w:t>Pupils are released from school prior to the regular</w:t>
      </w:r>
      <w:r w:rsidR="00F876C5" w:rsidRPr="009951C9">
        <w:rPr>
          <w:rFonts w:ascii="Arial" w:hAnsi="Arial" w:cs="Arial"/>
          <w:sz w:val="20"/>
          <w:szCs w:val="20"/>
        </w:rPr>
        <w:t xml:space="preserve"> </w:t>
      </w:r>
      <w:r w:rsidR="00B44150" w:rsidRPr="009951C9">
        <w:rPr>
          <w:rFonts w:ascii="Arial" w:hAnsi="Arial" w:cs="Arial"/>
          <w:sz w:val="20"/>
          <w:szCs w:val="20"/>
        </w:rPr>
        <w:t>dismissal time</w:t>
      </w:r>
      <w:r w:rsidR="00F876C5" w:rsidRPr="009951C9">
        <w:rPr>
          <w:rFonts w:ascii="Arial" w:hAnsi="Arial" w:cs="Arial"/>
          <w:sz w:val="20"/>
          <w:szCs w:val="20"/>
        </w:rPr>
        <w:t xml:space="preserve">. </w:t>
      </w:r>
    </w:p>
    <w:p w14:paraId="59089A15" w14:textId="319337F5"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b/>
          <w:bCs/>
          <w:sz w:val="21"/>
          <w:szCs w:val="21"/>
        </w:rPr>
        <w:t xml:space="preserve">School Closing: </w:t>
      </w:r>
      <w:r w:rsidRPr="009951C9">
        <w:rPr>
          <w:rFonts w:ascii="Arial" w:hAnsi="Arial" w:cs="Arial"/>
          <w:sz w:val="20"/>
          <w:szCs w:val="20"/>
        </w:rPr>
        <w:t>The school is closed for the entire day. School</w:t>
      </w:r>
    </w:p>
    <w:p w14:paraId="3A0BFE0E" w14:textId="77777777" w:rsidR="00B44150" w:rsidRPr="009951C9" w:rsidRDefault="00B44150" w:rsidP="00B44150">
      <w:pPr>
        <w:autoSpaceDE w:val="0"/>
        <w:autoSpaceDN w:val="0"/>
        <w:adjustRightInd w:val="0"/>
        <w:rPr>
          <w:rFonts w:ascii="Arial" w:hAnsi="Arial" w:cs="Arial"/>
          <w:sz w:val="20"/>
          <w:szCs w:val="20"/>
        </w:rPr>
      </w:pPr>
      <w:proofErr w:type="gramStart"/>
      <w:r w:rsidRPr="009951C9">
        <w:rPr>
          <w:rFonts w:ascii="Arial" w:hAnsi="Arial" w:cs="Arial"/>
          <w:sz w:val="20"/>
          <w:szCs w:val="20"/>
        </w:rPr>
        <w:lastRenderedPageBreak/>
        <w:t>closings</w:t>
      </w:r>
      <w:proofErr w:type="gramEnd"/>
      <w:r w:rsidRPr="009951C9">
        <w:rPr>
          <w:rFonts w:ascii="Arial" w:hAnsi="Arial" w:cs="Arial"/>
          <w:sz w:val="20"/>
          <w:szCs w:val="20"/>
        </w:rPr>
        <w:t xml:space="preserve"> are announced on a daily basis. These announcements are</w:t>
      </w:r>
    </w:p>
    <w:p w14:paraId="2189D60D" w14:textId="77777777" w:rsidR="004D0545" w:rsidRPr="009951C9" w:rsidRDefault="00B44150" w:rsidP="00B44150">
      <w:pPr>
        <w:autoSpaceDE w:val="0"/>
        <w:autoSpaceDN w:val="0"/>
        <w:adjustRightInd w:val="0"/>
        <w:rPr>
          <w:rFonts w:ascii="Arial" w:hAnsi="Arial" w:cs="Arial"/>
          <w:sz w:val="20"/>
          <w:szCs w:val="20"/>
        </w:rPr>
      </w:pPr>
      <w:proofErr w:type="gramStart"/>
      <w:r w:rsidRPr="009951C9">
        <w:rPr>
          <w:rFonts w:ascii="Arial" w:hAnsi="Arial" w:cs="Arial"/>
          <w:sz w:val="20"/>
          <w:szCs w:val="20"/>
        </w:rPr>
        <w:t>effective</w:t>
      </w:r>
      <w:proofErr w:type="gramEnd"/>
      <w:r w:rsidRPr="009951C9">
        <w:rPr>
          <w:rFonts w:ascii="Arial" w:hAnsi="Arial" w:cs="Arial"/>
          <w:sz w:val="20"/>
          <w:szCs w:val="20"/>
        </w:rPr>
        <w:t xml:space="preserve"> only for the day the announcement is made and do not apply to</w:t>
      </w:r>
      <w:r w:rsidR="001F68C4" w:rsidRPr="009951C9">
        <w:rPr>
          <w:rFonts w:ascii="Arial" w:hAnsi="Arial" w:cs="Arial"/>
          <w:sz w:val="20"/>
          <w:szCs w:val="20"/>
        </w:rPr>
        <w:t xml:space="preserve"> </w:t>
      </w:r>
      <w:r w:rsidRPr="009951C9">
        <w:rPr>
          <w:rFonts w:ascii="Arial" w:hAnsi="Arial" w:cs="Arial"/>
          <w:sz w:val="20"/>
          <w:szCs w:val="20"/>
        </w:rPr>
        <w:t>school operations the following day.</w:t>
      </w:r>
      <w:r w:rsidR="00F876C5" w:rsidRPr="009951C9">
        <w:rPr>
          <w:rFonts w:ascii="Arial" w:hAnsi="Arial" w:cs="Arial"/>
          <w:sz w:val="20"/>
          <w:szCs w:val="20"/>
        </w:rPr>
        <w:t xml:space="preserve"> </w:t>
      </w:r>
      <w:r w:rsidRPr="009951C9">
        <w:rPr>
          <w:rFonts w:ascii="Arial" w:hAnsi="Arial" w:cs="Arial"/>
          <w:sz w:val="20"/>
          <w:szCs w:val="20"/>
        </w:rPr>
        <w:t>Warwick School District uses the rapid-fire communication service Alert</w:t>
      </w:r>
      <w:r w:rsidR="001F68C4" w:rsidRPr="009951C9">
        <w:rPr>
          <w:rFonts w:ascii="Arial" w:hAnsi="Arial" w:cs="Arial"/>
          <w:sz w:val="20"/>
          <w:szCs w:val="20"/>
        </w:rPr>
        <w:t xml:space="preserve"> </w:t>
      </w:r>
      <w:r w:rsidRPr="009951C9">
        <w:rPr>
          <w:rFonts w:ascii="Arial" w:hAnsi="Arial" w:cs="Arial"/>
          <w:sz w:val="20"/>
          <w:szCs w:val="20"/>
        </w:rPr>
        <w:t>Now to send instant phone calls to parents in the event of an emergency</w:t>
      </w:r>
      <w:r w:rsidR="001F68C4" w:rsidRPr="009951C9">
        <w:rPr>
          <w:rFonts w:ascii="Arial" w:hAnsi="Arial" w:cs="Arial"/>
          <w:sz w:val="20"/>
          <w:szCs w:val="20"/>
        </w:rPr>
        <w:t xml:space="preserve"> </w:t>
      </w:r>
      <w:r w:rsidRPr="009951C9">
        <w:rPr>
          <w:rFonts w:ascii="Arial" w:hAnsi="Arial" w:cs="Arial"/>
          <w:sz w:val="20"/>
          <w:szCs w:val="20"/>
        </w:rPr>
        <w:t>or early dismissal. Please verify your contact information on the first day</w:t>
      </w:r>
      <w:r w:rsidR="001F68C4" w:rsidRPr="009951C9">
        <w:rPr>
          <w:rFonts w:ascii="Arial" w:hAnsi="Arial" w:cs="Arial"/>
          <w:sz w:val="20"/>
          <w:szCs w:val="20"/>
        </w:rPr>
        <w:t xml:space="preserve"> </w:t>
      </w:r>
      <w:r w:rsidRPr="009951C9">
        <w:rPr>
          <w:rFonts w:ascii="Arial" w:hAnsi="Arial" w:cs="Arial"/>
          <w:sz w:val="20"/>
          <w:szCs w:val="20"/>
        </w:rPr>
        <w:t>of school using the Annual Census Update form that is sent home with</w:t>
      </w:r>
      <w:r w:rsidR="001F68C4" w:rsidRPr="009951C9">
        <w:rPr>
          <w:rFonts w:ascii="Arial" w:hAnsi="Arial" w:cs="Arial"/>
          <w:sz w:val="20"/>
          <w:szCs w:val="20"/>
        </w:rPr>
        <w:t xml:space="preserve"> </w:t>
      </w:r>
      <w:r w:rsidRPr="009951C9">
        <w:rPr>
          <w:rFonts w:ascii="Arial" w:hAnsi="Arial" w:cs="Arial"/>
          <w:sz w:val="20"/>
          <w:szCs w:val="20"/>
        </w:rPr>
        <w:t>all students. You can also verify your contact information at any time by</w:t>
      </w:r>
      <w:r w:rsidR="001F68C4" w:rsidRPr="009951C9">
        <w:rPr>
          <w:rFonts w:ascii="Arial" w:hAnsi="Arial" w:cs="Arial"/>
          <w:sz w:val="20"/>
          <w:szCs w:val="20"/>
        </w:rPr>
        <w:t xml:space="preserve"> </w:t>
      </w:r>
      <w:r w:rsidRPr="009951C9">
        <w:rPr>
          <w:rFonts w:ascii="Arial" w:hAnsi="Arial" w:cs="Arial"/>
          <w:sz w:val="20"/>
          <w:szCs w:val="20"/>
        </w:rPr>
        <w:t>logging into Warwick WebGrades and clicking on the contact info tab. If</w:t>
      </w:r>
      <w:r w:rsidR="001F68C4" w:rsidRPr="009951C9">
        <w:rPr>
          <w:rFonts w:ascii="Arial" w:hAnsi="Arial" w:cs="Arial"/>
          <w:sz w:val="20"/>
          <w:szCs w:val="20"/>
        </w:rPr>
        <w:t xml:space="preserve"> </w:t>
      </w:r>
      <w:r w:rsidRPr="009951C9">
        <w:rPr>
          <w:rFonts w:ascii="Arial" w:hAnsi="Arial" w:cs="Arial"/>
          <w:sz w:val="20"/>
          <w:szCs w:val="20"/>
        </w:rPr>
        <w:t>your information changes during the school year, contact the District</w:t>
      </w:r>
      <w:r w:rsidR="001F68C4" w:rsidRPr="009951C9">
        <w:rPr>
          <w:rFonts w:ascii="Arial" w:hAnsi="Arial" w:cs="Arial"/>
          <w:sz w:val="20"/>
          <w:szCs w:val="20"/>
        </w:rPr>
        <w:t xml:space="preserve"> </w:t>
      </w:r>
      <w:r w:rsidRPr="009951C9">
        <w:rPr>
          <w:rFonts w:ascii="Arial" w:hAnsi="Arial" w:cs="Arial"/>
          <w:sz w:val="20"/>
          <w:szCs w:val="20"/>
        </w:rPr>
        <w:t>Office at 626-3734 to make changes.</w:t>
      </w:r>
      <w:r w:rsidR="004D0545" w:rsidRPr="009951C9">
        <w:rPr>
          <w:rFonts w:ascii="Arial" w:hAnsi="Arial" w:cs="Arial"/>
          <w:sz w:val="20"/>
          <w:szCs w:val="20"/>
        </w:rPr>
        <w:t xml:space="preserve"> </w:t>
      </w:r>
    </w:p>
    <w:p w14:paraId="5FCB987B" w14:textId="77777777" w:rsidR="004D0545" w:rsidRPr="009951C9" w:rsidRDefault="004D0545" w:rsidP="00B44150">
      <w:pPr>
        <w:autoSpaceDE w:val="0"/>
        <w:autoSpaceDN w:val="0"/>
        <w:adjustRightInd w:val="0"/>
        <w:rPr>
          <w:rFonts w:ascii="Arial" w:hAnsi="Arial" w:cs="Arial"/>
          <w:sz w:val="20"/>
          <w:szCs w:val="20"/>
        </w:rPr>
      </w:pPr>
    </w:p>
    <w:p w14:paraId="68B0F345" w14:textId="627E6772"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Announcements will be broadcast by radio stations WDAC, WLAN,</w:t>
      </w:r>
      <w:r w:rsidR="004D0545" w:rsidRPr="009951C9">
        <w:rPr>
          <w:rFonts w:ascii="Arial" w:hAnsi="Arial" w:cs="Arial"/>
          <w:sz w:val="20"/>
          <w:szCs w:val="20"/>
        </w:rPr>
        <w:t xml:space="preserve"> </w:t>
      </w:r>
      <w:r w:rsidRPr="009951C9">
        <w:rPr>
          <w:rFonts w:ascii="Arial" w:hAnsi="Arial" w:cs="Arial"/>
          <w:sz w:val="20"/>
          <w:szCs w:val="20"/>
        </w:rPr>
        <w:t>WSBA, WLPA, WJTL, WIOV, and WITF</w:t>
      </w:r>
      <w:r w:rsidR="0019348E">
        <w:rPr>
          <w:rFonts w:ascii="Arial" w:hAnsi="Arial" w:cs="Arial"/>
          <w:sz w:val="20"/>
          <w:szCs w:val="20"/>
        </w:rPr>
        <w:t>, our district website</w:t>
      </w:r>
      <w:r w:rsidRPr="009951C9">
        <w:rPr>
          <w:rFonts w:ascii="Arial" w:hAnsi="Arial" w:cs="Arial"/>
          <w:sz w:val="20"/>
          <w:szCs w:val="20"/>
        </w:rPr>
        <w:t xml:space="preserve"> and television channels 8, 11</w:t>
      </w:r>
      <w:r w:rsidR="004D0545" w:rsidRPr="009951C9">
        <w:rPr>
          <w:rFonts w:ascii="Arial" w:hAnsi="Arial" w:cs="Arial"/>
          <w:sz w:val="20"/>
          <w:szCs w:val="20"/>
        </w:rPr>
        <w:t xml:space="preserve"> </w:t>
      </w:r>
      <w:r w:rsidRPr="009951C9">
        <w:rPr>
          <w:rFonts w:ascii="Arial" w:hAnsi="Arial" w:cs="Arial"/>
          <w:sz w:val="20"/>
          <w:szCs w:val="20"/>
        </w:rPr>
        <w:t>and 27. Information pertaining to the operation of school will be given to</w:t>
      </w:r>
      <w:r w:rsidR="001F68C4" w:rsidRPr="009951C9">
        <w:rPr>
          <w:rFonts w:ascii="Arial" w:hAnsi="Arial" w:cs="Arial"/>
          <w:sz w:val="20"/>
          <w:szCs w:val="20"/>
        </w:rPr>
        <w:t xml:space="preserve"> </w:t>
      </w:r>
      <w:r w:rsidRPr="009951C9">
        <w:rPr>
          <w:rFonts w:ascii="Arial" w:hAnsi="Arial" w:cs="Arial"/>
          <w:sz w:val="20"/>
          <w:szCs w:val="20"/>
        </w:rPr>
        <w:t>the television and radio stations prior to 6:30 a.m. and will be broadcast,</w:t>
      </w:r>
      <w:r w:rsidR="001F68C4" w:rsidRPr="009951C9">
        <w:rPr>
          <w:rFonts w:ascii="Arial" w:hAnsi="Arial" w:cs="Arial"/>
          <w:sz w:val="20"/>
          <w:szCs w:val="20"/>
        </w:rPr>
        <w:t xml:space="preserve"> </w:t>
      </w:r>
      <w:r w:rsidRPr="009951C9">
        <w:rPr>
          <w:rFonts w:ascii="Arial" w:hAnsi="Arial" w:cs="Arial"/>
          <w:sz w:val="20"/>
          <w:szCs w:val="20"/>
        </w:rPr>
        <w:t>in most instances, every 15 to 20 minutes until approximately 8:30 a.m.</w:t>
      </w:r>
      <w:r w:rsidR="001F68C4" w:rsidRPr="009951C9">
        <w:rPr>
          <w:rFonts w:ascii="Arial" w:hAnsi="Arial" w:cs="Arial"/>
          <w:sz w:val="20"/>
          <w:szCs w:val="20"/>
        </w:rPr>
        <w:t xml:space="preserve">  </w:t>
      </w:r>
      <w:r w:rsidRPr="009951C9">
        <w:rPr>
          <w:rFonts w:ascii="Arial" w:hAnsi="Arial" w:cs="Arial"/>
          <w:sz w:val="20"/>
          <w:szCs w:val="20"/>
        </w:rPr>
        <w:t>DO NOT call the school or administration concerning school closing —listen for broadcasts.</w:t>
      </w:r>
    </w:p>
    <w:p w14:paraId="6771871D" w14:textId="77777777" w:rsidR="00374762" w:rsidRPr="009951C9" w:rsidRDefault="00374762" w:rsidP="00F742C2">
      <w:pPr>
        <w:autoSpaceDE w:val="0"/>
        <w:autoSpaceDN w:val="0"/>
        <w:adjustRightInd w:val="0"/>
        <w:jc w:val="center"/>
        <w:rPr>
          <w:rFonts w:ascii="Arial" w:hAnsi="Arial" w:cs="Arial"/>
          <w:b/>
          <w:bCs/>
          <w:sz w:val="21"/>
          <w:szCs w:val="21"/>
        </w:rPr>
      </w:pPr>
    </w:p>
    <w:p w14:paraId="095956B4" w14:textId="375736D6" w:rsidR="0037107D" w:rsidRPr="009951C9" w:rsidRDefault="0037107D" w:rsidP="0037107D">
      <w:pPr>
        <w:autoSpaceDE w:val="0"/>
        <w:autoSpaceDN w:val="0"/>
        <w:adjustRightInd w:val="0"/>
        <w:rPr>
          <w:rFonts w:ascii="Arial" w:hAnsi="Arial" w:cs="Arial"/>
          <w:b/>
          <w:bCs/>
          <w:sz w:val="21"/>
          <w:szCs w:val="21"/>
        </w:rPr>
      </w:pPr>
      <w:r w:rsidRPr="009951C9">
        <w:rPr>
          <w:rFonts w:ascii="Arial" w:hAnsi="Arial" w:cs="Arial"/>
          <w:b/>
          <w:bCs/>
          <w:sz w:val="21"/>
          <w:szCs w:val="21"/>
        </w:rPr>
        <w:t xml:space="preserve">Electronic Communication with Parents/Guardians: </w:t>
      </w:r>
      <w:r w:rsidRPr="009951C9">
        <w:rPr>
          <w:rFonts w:ascii="Arial" w:hAnsi="Arial" w:cs="Arial"/>
          <w:sz w:val="20"/>
          <w:szCs w:val="20"/>
        </w:rPr>
        <w:t>Throughout the year, the high school administration may use the</w:t>
      </w:r>
      <w:r w:rsidRPr="009951C9">
        <w:rPr>
          <w:rFonts w:ascii="Arial" w:hAnsi="Arial" w:cs="Arial"/>
          <w:b/>
          <w:bCs/>
          <w:sz w:val="20"/>
          <w:szCs w:val="20"/>
        </w:rPr>
        <w:t xml:space="preserve"> </w:t>
      </w:r>
      <w:r w:rsidRPr="009951C9">
        <w:rPr>
          <w:rFonts w:ascii="Arial" w:hAnsi="Arial" w:cs="Arial"/>
          <w:sz w:val="20"/>
          <w:szCs w:val="20"/>
        </w:rPr>
        <w:t>electronic communication system, “</w:t>
      </w:r>
      <w:r w:rsidR="0019348E">
        <w:rPr>
          <w:rFonts w:ascii="Arial" w:hAnsi="Arial" w:cs="Arial"/>
          <w:sz w:val="20"/>
          <w:szCs w:val="20"/>
        </w:rPr>
        <w:t>Blackboard Connect</w:t>
      </w:r>
      <w:r w:rsidRPr="009951C9">
        <w:rPr>
          <w:rFonts w:ascii="Arial" w:hAnsi="Arial" w:cs="Arial"/>
          <w:sz w:val="20"/>
          <w:szCs w:val="20"/>
        </w:rPr>
        <w:t xml:space="preserve">” to send information home to parents/guardians. The </w:t>
      </w:r>
      <w:r w:rsidR="0019348E">
        <w:rPr>
          <w:rFonts w:ascii="Arial" w:hAnsi="Arial" w:cs="Arial"/>
          <w:sz w:val="20"/>
          <w:szCs w:val="20"/>
        </w:rPr>
        <w:t>Blackboard Connect</w:t>
      </w:r>
      <w:r w:rsidRPr="009951C9">
        <w:rPr>
          <w:rFonts w:ascii="Arial" w:hAnsi="Arial" w:cs="Arial"/>
          <w:sz w:val="20"/>
          <w:szCs w:val="20"/>
        </w:rPr>
        <w:t xml:space="preserve"> system is also used to notify parents/guardians daily of student absence or tardy. It is important to provide the school district with current parent/guardian phone numbers and email addresses to increase efficiency in communication.</w:t>
      </w:r>
    </w:p>
    <w:p w14:paraId="435FF1D6" w14:textId="77777777" w:rsidR="0037107D" w:rsidRPr="009951C9" w:rsidRDefault="0037107D" w:rsidP="0037107D">
      <w:pPr>
        <w:rPr>
          <w:rFonts w:ascii="Arial" w:hAnsi="Arial" w:cs="Arial"/>
          <w:b/>
          <w:bCs/>
          <w:sz w:val="21"/>
          <w:szCs w:val="21"/>
        </w:rPr>
      </w:pPr>
    </w:p>
    <w:p w14:paraId="52CD6C4B" w14:textId="77777777" w:rsidR="00B44150" w:rsidRPr="009951C9" w:rsidRDefault="00B44150" w:rsidP="0037107D">
      <w:pPr>
        <w:jc w:val="center"/>
        <w:rPr>
          <w:rFonts w:ascii="Arial" w:hAnsi="Arial" w:cs="Arial"/>
          <w:b/>
          <w:bCs/>
          <w:sz w:val="21"/>
          <w:szCs w:val="21"/>
        </w:rPr>
      </w:pPr>
      <w:r w:rsidRPr="009951C9">
        <w:rPr>
          <w:rFonts w:ascii="Arial" w:hAnsi="Arial" w:cs="Arial"/>
          <w:b/>
          <w:bCs/>
          <w:sz w:val="21"/>
          <w:szCs w:val="21"/>
        </w:rPr>
        <w:t>SCHEDULE FOR SCHOOL DELAYS</w:t>
      </w:r>
    </w:p>
    <w:p w14:paraId="2DC05303" w14:textId="547D4450" w:rsidR="00B44150" w:rsidRPr="009951C9" w:rsidRDefault="00B44150" w:rsidP="00B44150">
      <w:pPr>
        <w:autoSpaceDE w:val="0"/>
        <w:autoSpaceDN w:val="0"/>
        <w:adjustRightInd w:val="0"/>
        <w:rPr>
          <w:rFonts w:ascii="Arial" w:hAnsi="Arial" w:cs="Arial"/>
          <w:b/>
          <w:bCs/>
          <w:sz w:val="21"/>
          <w:szCs w:val="21"/>
          <w:u w:val="single"/>
        </w:rPr>
      </w:pPr>
      <w:r w:rsidRPr="009951C9">
        <w:rPr>
          <w:rFonts w:ascii="Arial" w:hAnsi="Arial" w:cs="Arial"/>
          <w:b/>
          <w:bCs/>
          <w:sz w:val="21"/>
          <w:szCs w:val="21"/>
          <w:u w:val="single"/>
        </w:rPr>
        <w:t xml:space="preserve">Days </w:t>
      </w:r>
      <w:r w:rsidR="00E30764" w:rsidRPr="009951C9">
        <w:rPr>
          <w:rFonts w:ascii="Arial" w:hAnsi="Arial" w:cs="Arial"/>
          <w:b/>
          <w:bCs/>
          <w:sz w:val="21"/>
          <w:szCs w:val="21"/>
          <w:u w:val="single"/>
        </w:rPr>
        <w:t>with</w:t>
      </w:r>
      <w:r w:rsidRPr="009951C9">
        <w:rPr>
          <w:rFonts w:ascii="Arial" w:hAnsi="Arial" w:cs="Arial"/>
          <w:b/>
          <w:bCs/>
          <w:sz w:val="21"/>
          <w:szCs w:val="21"/>
          <w:u w:val="single"/>
        </w:rPr>
        <w:t xml:space="preserve"> a One-Hour Delay:</w:t>
      </w:r>
    </w:p>
    <w:p w14:paraId="463D64CB" w14:textId="77777777" w:rsidR="00B44150" w:rsidRPr="009951C9" w:rsidRDefault="00B44150" w:rsidP="00B44150">
      <w:pPr>
        <w:autoSpaceDE w:val="0"/>
        <w:autoSpaceDN w:val="0"/>
        <w:adjustRightInd w:val="0"/>
        <w:rPr>
          <w:rFonts w:ascii="Arial" w:hAnsi="Arial" w:cs="Arial"/>
          <w:sz w:val="20"/>
          <w:szCs w:val="20"/>
        </w:rPr>
      </w:pPr>
      <w:proofErr w:type="gramStart"/>
      <w:r w:rsidRPr="009951C9">
        <w:rPr>
          <w:rFonts w:ascii="Arial" w:hAnsi="Arial" w:cs="Arial"/>
          <w:sz w:val="20"/>
          <w:szCs w:val="20"/>
        </w:rPr>
        <w:t xml:space="preserve">Homeroom </w:t>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9:00 a.m. – 9:07 a.m.</w:t>
      </w:r>
      <w:proofErr w:type="gramEnd"/>
    </w:p>
    <w:p w14:paraId="3C509D42" w14:textId="77777777"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 xml:space="preserve">Period 1 </w:t>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9:12 a.m. – 9:41 a.m.</w:t>
      </w:r>
    </w:p>
    <w:p w14:paraId="7BADBAD3" w14:textId="77777777"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 xml:space="preserve">Period 2 </w:t>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9:46 a.m. – 10:15 a.m.</w:t>
      </w:r>
    </w:p>
    <w:p w14:paraId="52E5264A" w14:textId="77777777"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 xml:space="preserve">Period 3 </w:t>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10:20 a.m. – 10:49 a.m.</w:t>
      </w:r>
    </w:p>
    <w:p w14:paraId="3BFAC59E" w14:textId="77777777"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 xml:space="preserve">Periods 4 through </w:t>
      </w:r>
      <w:proofErr w:type="gramStart"/>
      <w:r w:rsidRPr="009951C9">
        <w:rPr>
          <w:rFonts w:ascii="Arial" w:hAnsi="Arial" w:cs="Arial"/>
          <w:sz w:val="20"/>
          <w:szCs w:val="20"/>
        </w:rPr>
        <w:t xml:space="preserve">7 </w:t>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Regular Schedule</w:t>
      </w:r>
      <w:proofErr w:type="gramEnd"/>
    </w:p>
    <w:p w14:paraId="1E7C04FC" w14:textId="30D80DF8" w:rsidR="00B44150" w:rsidRPr="009951C9" w:rsidRDefault="001F68C4" w:rsidP="00B44150">
      <w:pPr>
        <w:autoSpaceDE w:val="0"/>
        <w:autoSpaceDN w:val="0"/>
        <w:adjustRightInd w:val="0"/>
        <w:rPr>
          <w:rFonts w:ascii="Arial" w:hAnsi="Arial" w:cs="Arial"/>
          <w:b/>
          <w:bCs/>
          <w:sz w:val="21"/>
          <w:szCs w:val="21"/>
          <w:u w:val="single"/>
        </w:rPr>
      </w:pPr>
      <w:r w:rsidRPr="009951C9">
        <w:rPr>
          <w:rFonts w:ascii="Arial" w:hAnsi="Arial" w:cs="Arial"/>
          <w:b/>
          <w:bCs/>
          <w:sz w:val="21"/>
          <w:szCs w:val="21"/>
        </w:rPr>
        <w:br/>
      </w:r>
      <w:r w:rsidR="00B44150" w:rsidRPr="009951C9">
        <w:rPr>
          <w:rFonts w:ascii="Arial" w:hAnsi="Arial" w:cs="Arial"/>
          <w:b/>
          <w:bCs/>
          <w:sz w:val="21"/>
          <w:szCs w:val="21"/>
          <w:u w:val="single"/>
        </w:rPr>
        <w:t xml:space="preserve">Days </w:t>
      </w:r>
      <w:r w:rsidR="00E30764" w:rsidRPr="009951C9">
        <w:rPr>
          <w:rFonts w:ascii="Arial" w:hAnsi="Arial" w:cs="Arial"/>
          <w:b/>
          <w:bCs/>
          <w:sz w:val="21"/>
          <w:szCs w:val="21"/>
          <w:u w:val="single"/>
        </w:rPr>
        <w:t>with</w:t>
      </w:r>
      <w:r w:rsidR="00B44150" w:rsidRPr="009951C9">
        <w:rPr>
          <w:rFonts w:ascii="Arial" w:hAnsi="Arial" w:cs="Arial"/>
          <w:b/>
          <w:bCs/>
          <w:sz w:val="21"/>
          <w:szCs w:val="21"/>
          <w:u w:val="single"/>
        </w:rPr>
        <w:t xml:space="preserve"> a Two-Hour Delay:</w:t>
      </w:r>
    </w:p>
    <w:p w14:paraId="16D7EF12" w14:textId="77777777" w:rsidR="00B44150" w:rsidRPr="009951C9" w:rsidRDefault="00B44150" w:rsidP="00B44150">
      <w:pPr>
        <w:autoSpaceDE w:val="0"/>
        <w:autoSpaceDN w:val="0"/>
        <w:adjustRightInd w:val="0"/>
        <w:rPr>
          <w:rFonts w:ascii="Arial" w:hAnsi="Arial" w:cs="Arial"/>
          <w:sz w:val="20"/>
          <w:szCs w:val="20"/>
        </w:rPr>
      </w:pPr>
      <w:proofErr w:type="gramStart"/>
      <w:r w:rsidRPr="009951C9">
        <w:rPr>
          <w:rFonts w:ascii="Arial" w:hAnsi="Arial" w:cs="Arial"/>
          <w:sz w:val="20"/>
          <w:szCs w:val="20"/>
        </w:rPr>
        <w:t xml:space="preserve">Homeroom </w:t>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10:00 a.m. – 10:07 a.m.</w:t>
      </w:r>
      <w:proofErr w:type="gramEnd"/>
    </w:p>
    <w:p w14:paraId="74FB4FDD" w14:textId="77777777"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 xml:space="preserve">Period 1 </w:t>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10:12 a.m. – 10:41 a.m.</w:t>
      </w:r>
    </w:p>
    <w:p w14:paraId="6833D8AE" w14:textId="77777777"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 xml:space="preserve">Period 2 </w:t>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10:46 a.m. – 11:15 a.m.</w:t>
      </w:r>
    </w:p>
    <w:p w14:paraId="280C6DBE" w14:textId="77777777" w:rsidR="00B44150"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 xml:space="preserve">Period 4 </w:t>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11:20 a.m. – 12:45 p.m.</w:t>
      </w:r>
    </w:p>
    <w:p w14:paraId="0E750C39" w14:textId="77777777" w:rsidR="00F737F6" w:rsidRPr="009951C9" w:rsidRDefault="00F737F6" w:rsidP="00B44150">
      <w:pPr>
        <w:autoSpaceDE w:val="0"/>
        <w:autoSpaceDN w:val="0"/>
        <w:adjustRightInd w:val="0"/>
        <w:rPr>
          <w:rFonts w:ascii="Arial" w:hAnsi="Arial" w:cs="Arial"/>
          <w:sz w:val="20"/>
          <w:szCs w:val="20"/>
        </w:rPr>
      </w:pPr>
    </w:p>
    <w:p w14:paraId="3D79DF9D" w14:textId="77777777" w:rsidR="00F876C5" w:rsidRPr="009951C9" w:rsidRDefault="00F876C5" w:rsidP="001F68C4">
      <w:pPr>
        <w:autoSpaceDE w:val="0"/>
        <w:autoSpaceDN w:val="0"/>
        <w:adjustRightInd w:val="0"/>
        <w:ind w:left="720" w:firstLine="720"/>
        <w:rPr>
          <w:rFonts w:ascii="Arial" w:hAnsi="Arial" w:cs="Arial"/>
          <w:b/>
          <w:sz w:val="20"/>
          <w:szCs w:val="20"/>
        </w:rPr>
      </w:pPr>
    </w:p>
    <w:p w14:paraId="7FDAE664" w14:textId="77777777" w:rsidR="00B44150" w:rsidRPr="009951C9" w:rsidRDefault="00B44150" w:rsidP="001F68C4">
      <w:pPr>
        <w:autoSpaceDE w:val="0"/>
        <w:autoSpaceDN w:val="0"/>
        <w:adjustRightInd w:val="0"/>
        <w:ind w:left="720" w:firstLine="720"/>
        <w:rPr>
          <w:rFonts w:ascii="Arial" w:hAnsi="Arial" w:cs="Arial"/>
          <w:sz w:val="20"/>
          <w:szCs w:val="20"/>
        </w:rPr>
      </w:pPr>
      <w:r w:rsidRPr="009951C9">
        <w:rPr>
          <w:rFonts w:ascii="Arial" w:hAnsi="Arial" w:cs="Arial"/>
          <w:b/>
          <w:sz w:val="20"/>
          <w:szCs w:val="20"/>
        </w:rPr>
        <w:lastRenderedPageBreak/>
        <w:t xml:space="preserve">Lunch </w:t>
      </w:r>
      <w:proofErr w:type="gramStart"/>
      <w:r w:rsidRPr="009951C9">
        <w:rPr>
          <w:rFonts w:ascii="Arial" w:hAnsi="Arial" w:cs="Arial"/>
          <w:b/>
          <w:sz w:val="20"/>
          <w:szCs w:val="20"/>
        </w:rPr>
        <w:t>A</w:t>
      </w:r>
      <w:proofErr w:type="gramEnd"/>
      <w:r w:rsidRPr="009951C9">
        <w:rPr>
          <w:rFonts w:ascii="Arial" w:hAnsi="Arial" w:cs="Arial"/>
          <w:sz w:val="20"/>
          <w:szCs w:val="20"/>
        </w:rPr>
        <w:t xml:space="preserve"> </w:t>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11:15 a.m. – 11:45 a.m.</w:t>
      </w:r>
    </w:p>
    <w:p w14:paraId="0BC57867" w14:textId="77777777" w:rsidR="00B44150" w:rsidRPr="009951C9" w:rsidRDefault="00B44150" w:rsidP="001F68C4">
      <w:pPr>
        <w:autoSpaceDE w:val="0"/>
        <w:autoSpaceDN w:val="0"/>
        <w:adjustRightInd w:val="0"/>
        <w:ind w:left="720" w:firstLine="720"/>
        <w:rPr>
          <w:rFonts w:ascii="Arial" w:hAnsi="Arial" w:cs="Arial"/>
          <w:sz w:val="20"/>
          <w:szCs w:val="20"/>
        </w:rPr>
      </w:pPr>
      <w:r w:rsidRPr="009951C9">
        <w:rPr>
          <w:rFonts w:ascii="Arial" w:hAnsi="Arial" w:cs="Arial"/>
          <w:sz w:val="20"/>
          <w:szCs w:val="20"/>
        </w:rPr>
        <w:t xml:space="preserve">Class </w:t>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11:50 a.m. – 12:45 p.m.</w:t>
      </w:r>
    </w:p>
    <w:p w14:paraId="31A8B473" w14:textId="77777777" w:rsidR="0037107D" w:rsidRPr="009951C9" w:rsidRDefault="0037107D" w:rsidP="001F68C4">
      <w:pPr>
        <w:autoSpaceDE w:val="0"/>
        <w:autoSpaceDN w:val="0"/>
        <w:adjustRightInd w:val="0"/>
        <w:ind w:left="720" w:firstLine="720"/>
        <w:rPr>
          <w:rFonts w:ascii="Arial" w:hAnsi="Arial" w:cs="Arial"/>
          <w:sz w:val="20"/>
          <w:szCs w:val="20"/>
        </w:rPr>
      </w:pPr>
    </w:p>
    <w:p w14:paraId="301F7FFD" w14:textId="77777777" w:rsidR="00B44150" w:rsidRPr="009951C9" w:rsidRDefault="00B44150" w:rsidP="001F68C4">
      <w:pPr>
        <w:autoSpaceDE w:val="0"/>
        <w:autoSpaceDN w:val="0"/>
        <w:adjustRightInd w:val="0"/>
        <w:ind w:left="720" w:firstLine="720"/>
        <w:rPr>
          <w:rFonts w:ascii="Arial" w:hAnsi="Arial" w:cs="Arial"/>
          <w:sz w:val="20"/>
          <w:szCs w:val="20"/>
        </w:rPr>
      </w:pPr>
      <w:r w:rsidRPr="009951C9">
        <w:rPr>
          <w:rFonts w:ascii="Arial" w:hAnsi="Arial" w:cs="Arial"/>
          <w:sz w:val="20"/>
          <w:szCs w:val="20"/>
        </w:rPr>
        <w:t xml:space="preserve">Class </w:t>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11:20 a.m. – 11:45 a.m.</w:t>
      </w:r>
    </w:p>
    <w:p w14:paraId="437DC914" w14:textId="77777777" w:rsidR="00B44150" w:rsidRPr="009951C9" w:rsidRDefault="00B44150" w:rsidP="001F68C4">
      <w:pPr>
        <w:autoSpaceDE w:val="0"/>
        <w:autoSpaceDN w:val="0"/>
        <w:adjustRightInd w:val="0"/>
        <w:ind w:left="720" w:firstLine="720"/>
        <w:rPr>
          <w:rFonts w:ascii="Arial" w:hAnsi="Arial" w:cs="Arial"/>
          <w:sz w:val="20"/>
          <w:szCs w:val="20"/>
        </w:rPr>
      </w:pPr>
      <w:r w:rsidRPr="009951C9">
        <w:rPr>
          <w:rFonts w:ascii="Arial" w:hAnsi="Arial" w:cs="Arial"/>
          <w:b/>
          <w:sz w:val="20"/>
          <w:szCs w:val="20"/>
        </w:rPr>
        <w:t>Lunch B</w:t>
      </w:r>
      <w:r w:rsidRPr="009951C9">
        <w:rPr>
          <w:rFonts w:ascii="Arial" w:hAnsi="Arial" w:cs="Arial"/>
          <w:sz w:val="20"/>
          <w:szCs w:val="20"/>
        </w:rPr>
        <w:t xml:space="preserve"> </w:t>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11:45 a.m. – 12:15 p.m.</w:t>
      </w:r>
    </w:p>
    <w:p w14:paraId="4B97D8A2" w14:textId="77777777" w:rsidR="00B44150" w:rsidRPr="009951C9" w:rsidRDefault="00B44150" w:rsidP="001F68C4">
      <w:pPr>
        <w:autoSpaceDE w:val="0"/>
        <w:autoSpaceDN w:val="0"/>
        <w:adjustRightInd w:val="0"/>
        <w:ind w:left="720" w:firstLine="720"/>
        <w:rPr>
          <w:rFonts w:ascii="Arial" w:hAnsi="Arial" w:cs="Arial"/>
          <w:sz w:val="20"/>
          <w:szCs w:val="20"/>
        </w:rPr>
      </w:pPr>
      <w:r w:rsidRPr="009951C9">
        <w:rPr>
          <w:rFonts w:ascii="Arial" w:hAnsi="Arial" w:cs="Arial"/>
          <w:sz w:val="20"/>
          <w:szCs w:val="20"/>
        </w:rPr>
        <w:t xml:space="preserve">Class </w:t>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12:20 p.m. – 12:45 p.m.</w:t>
      </w:r>
    </w:p>
    <w:p w14:paraId="1B5EACEC" w14:textId="77777777" w:rsidR="0037107D" w:rsidRPr="009951C9" w:rsidRDefault="0037107D" w:rsidP="001F68C4">
      <w:pPr>
        <w:autoSpaceDE w:val="0"/>
        <w:autoSpaceDN w:val="0"/>
        <w:adjustRightInd w:val="0"/>
        <w:ind w:left="720" w:firstLine="720"/>
        <w:rPr>
          <w:rFonts w:ascii="Arial" w:hAnsi="Arial" w:cs="Arial"/>
          <w:sz w:val="20"/>
          <w:szCs w:val="20"/>
        </w:rPr>
      </w:pPr>
    </w:p>
    <w:p w14:paraId="1A1CAD0F" w14:textId="77777777" w:rsidR="00B44150" w:rsidRPr="009951C9" w:rsidRDefault="00B44150" w:rsidP="001F68C4">
      <w:pPr>
        <w:autoSpaceDE w:val="0"/>
        <w:autoSpaceDN w:val="0"/>
        <w:adjustRightInd w:val="0"/>
        <w:ind w:left="720" w:firstLine="720"/>
        <w:rPr>
          <w:rFonts w:ascii="Arial" w:hAnsi="Arial" w:cs="Arial"/>
          <w:sz w:val="20"/>
          <w:szCs w:val="20"/>
        </w:rPr>
      </w:pPr>
      <w:r w:rsidRPr="009951C9">
        <w:rPr>
          <w:rFonts w:ascii="Arial" w:hAnsi="Arial" w:cs="Arial"/>
          <w:sz w:val="20"/>
          <w:szCs w:val="20"/>
        </w:rPr>
        <w:t xml:space="preserve">Class </w:t>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11:20 a.m. – 12</w:t>
      </w:r>
      <w:proofErr w:type="gramStart"/>
      <w:r w:rsidRPr="009951C9">
        <w:rPr>
          <w:rFonts w:ascii="Arial" w:hAnsi="Arial" w:cs="Arial"/>
          <w:sz w:val="20"/>
          <w:szCs w:val="20"/>
        </w:rPr>
        <w:t>;15</w:t>
      </w:r>
      <w:proofErr w:type="gramEnd"/>
      <w:r w:rsidRPr="009951C9">
        <w:rPr>
          <w:rFonts w:ascii="Arial" w:hAnsi="Arial" w:cs="Arial"/>
          <w:sz w:val="20"/>
          <w:szCs w:val="20"/>
        </w:rPr>
        <w:t xml:space="preserve"> p.m.</w:t>
      </w:r>
    </w:p>
    <w:p w14:paraId="5927CB53" w14:textId="77777777" w:rsidR="00B44150" w:rsidRPr="009951C9" w:rsidRDefault="00B44150" w:rsidP="001F68C4">
      <w:pPr>
        <w:autoSpaceDE w:val="0"/>
        <w:autoSpaceDN w:val="0"/>
        <w:adjustRightInd w:val="0"/>
        <w:ind w:left="720" w:firstLine="720"/>
        <w:rPr>
          <w:rFonts w:ascii="Arial" w:hAnsi="Arial" w:cs="Arial"/>
          <w:sz w:val="20"/>
          <w:szCs w:val="20"/>
        </w:rPr>
      </w:pPr>
      <w:r w:rsidRPr="009951C9">
        <w:rPr>
          <w:rFonts w:ascii="Arial" w:hAnsi="Arial" w:cs="Arial"/>
          <w:b/>
          <w:sz w:val="20"/>
          <w:szCs w:val="20"/>
        </w:rPr>
        <w:t>Lunch C</w:t>
      </w:r>
      <w:r w:rsidRPr="009951C9">
        <w:rPr>
          <w:rFonts w:ascii="Arial" w:hAnsi="Arial" w:cs="Arial"/>
          <w:sz w:val="20"/>
          <w:szCs w:val="20"/>
        </w:rPr>
        <w:t xml:space="preserve"> </w:t>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12:15 p.m. – 12:45 p.m.</w:t>
      </w:r>
    </w:p>
    <w:p w14:paraId="66B015CD" w14:textId="77777777" w:rsidR="0037107D" w:rsidRPr="009951C9" w:rsidRDefault="0037107D" w:rsidP="001F68C4">
      <w:pPr>
        <w:autoSpaceDE w:val="0"/>
        <w:autoSpaceDN w:val="0"/>
        <w:adjustRightInd w:val="0"/>
        <w:ind w:left="720" w:firstLine="720"/>
        <w:rPr>
          <w:rFonts w:ascii="Arial" w:hAnsi="Arial" w:cs="Arial"/>
          <w:sz w:val="20"/>
          <w:szCs w:val="20"/>
        </w:rPr>
      </w:pPr>
    </w:p>
    <w:p w14:paraId="0C4153D6" w14:textId="77777777"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 xml:space="preserve">Period 3 </w:t>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12:50 p.m. – 1:19 p.m.</w:t>
      </w:r>
    </w:p>
    <w:p w14:paraId="4139DD9B" w14:textId="77777777"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 xml:space="preserve">Period 5 </w:t>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1:24 p.m. – 1:53 p.m.</w:t>
      </w:r>
    </w:p>
    <w:p w14:paraId="63F76B3B" w14:textId="77777777" w:rsidR="00B44150" w:rsidRPr="009951C9" w:rsidRDefault="00B44150" w:rsidP="00B44150">
      <w:pPr>
        <w:autoSpaceDE w:val="0"/>
        <w:autoSpaceDN w:val="0"/>
        <w:adjustRightInd w:val="0"/>
        <w:rPr>
          <w:rFonts w:ascii="Arial" w:hAnsi="Arial" w:cs="Arial"/>
          <w:sz w:val="20"/>
          <w:szCs w:val="20"/>
        </w:rPr>
      </w:pPr>
      <w:r w:rsidRPr="009951C9">
        <w:rPr>
          <w:rFonts w:ascii="Arial" w:hAnsi="Arial" w:cs="Arial"/>
          <w:sz w:val="20"/>
          <w:szCs w:val="20"/>
        </w:rPr>
        <w:t xml:space="preserve">Period 6 </w:t>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1:58 p.m. – 2:27 p.m.</w:t>
      </w:r>
    </w:p>
    <w:p w14:paraId="7BE46675" w14:textId="77777777" w:rsidR="00F876C5" w:rsidRPr="009951C9" w:rsidRDefault="00B44150" w:rsidP="00F876C5">
      <w:pPr>
        <w:widowControl w:val="0"/>
        <w:autoSpaceDE w:val="0"/>
        <w:autoSpaceDN w:val="0"/>
        <w:adjustRightInd w:val="0"/>
        <w:spacing w:after="240"/>
        <w:rPr>
          <w:rFonts w:ascii="Arial" w:hAnsi="Arial" w:cs="Arial"/>
          <w:sz w:val="20"/>
          <w:szCs w:val="20"/>
        </w:rPr>
      </w:pPr>
      <w:r w:rsidRPr="009951C9">
        <w:rPr>
          <w:rFonts w:ascii="Arial" w:hAnsi="Arial" w:cs="Arial"/>
          <w:sz w:val="20"/>
          <w:szCs w:val="20"/>
        </w:rPr>
        <w:t xml:space="preserve">Period 7 </w:t>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001F68C4" w:rsidRPr="009951C9">
        <w:rPr>
          <w:rFonts w:ascii="Arial" w:hAnsi="Arial" w:cs="Arial"/>
          <w:sz w:val="20"/>
          <w:szCs w:val="20"/>
        </w:rPr>
        <w:tab/>
      </w:r>
      <w:r w:rsidRPr="009951C9">
        <w:rPr>
          <w:rFonts w:ascii="Arial" w:hAnsi="Arial" w:cs="Arial"/>
          <w:sz w:val="20"/>
          <w:szCs w:val="20"/>
        </w:rPr>
        <w:t>2:32 p.m. – 3:01 p.m.</w:t>
      </w:r>
    </w:p>
    <w:p w14:paraId="2BE18128" w14:textId="7F5C2D82" w:rsidR="00B44150" w:rsidRPr="009951C9" w:rsidRDefault="00776BCC" w:rsidP="00F876C5">
      <w:pPr>
        <w:pStyle w:val="NoSpacing"/>
        <w:jc w:val="center"/>
        <w:rPr>
          <w:rFonts w:ascii="Arial" w:hAnsi="Arial" w:cs="Arial"/>
          <w:b/>
          <w:sz w:val="21"/>
          <w:szCs w:val="21"/>
        </w:rPr>
      </w:pPr>
      <w:r w:rsidRPr="009951C9">
        <w:rPr>
          <w:rFonts w:ascii="Arial" w:hAnsi="Arial" w:cs="Arial"/>
          <w:b/>
          <w:sz w:val="21"/>
          <w:szCs w:val="21"/>
        </w:rPr>
        <w:t xml:space="preserve">Attendance </w:t>
      </w:r>
    </w:p>
    <w:p w14:paraId="699FCE17" w14:textId="77777777" w:rsidR="005153FD" w:rsidRPr="009951C9" w:rsidRDefault="00B44150" w:rsidP="00546CBB">
      <w:pPr>
        <w:pStyle w:val="NoSpacing"/>
        <w:numPr>
          <w:ilvl w:val="0"/>
          <w:numId w:val="27"/>
        </w:numPr>
        <w:rPr>
          <w:rFonts w:ascii="Arial" w:hAnsi="Arial" w:cs="Arial"/>
          <w:sz w:val="20"/>
          <w:szCs w:val="20"/>
        </w:rPr>
      </w:pPr>
      <w:r w:rsidRPr="009951C9">
        <w:rPr>
          <w:rFonts w:ascii="Arial" w:hAnsi="Arial" w:cs="Arial"/>
          <w:sz w:val="20"/>
          <w:szCs w:val="20"/>
        </w:rPr>
        <w:t>PA Compulsory Education Law</w:t>
      </w:r>
    </w:p>
    <w:p w14:paraId="69897C89" w14:textId="77777777" w:rsidR="00546CBB" w:rsidRPr="009951C9" w:rsidRDefault="005153FD" w:rsidP="00546CBB">
      <w:pPr>
        <w:pStyle w:val="ListParagraph"/>
        <w:numPr>
          <w:ilvl w:val="0"/>
          <w:numId w:val="27"/>
        </w:numPr>
        <w:autoSpaceDE w:val="0"/>
        <w:autoSpaceDN w:val="0"/>
        <w:adjustRightInd w:val="0"/>
        <w:rPr>
          <w:rFonts w:ascii="Arial" w:hAnsi="Arial" w:cs="Arial"/>
          <w:bCs/>
          <w:sz w:val="20"/>
          <w:szCs w:val="20"/>
        </w:rPr>
      </w:pPr>
      <w:r w:rsidRPr="009951C9">
        <w:rPr>
          <w:rFonts w:ascii="Arial" w:hAnsi="Arial" w:cs="Arial"/>
          <w:bCs/>
          <w:sz w:val="20"/>
          <w:szCs w:val="20"/>
        </w:rPr>
        <w:t>Absence from School</w:t>
      </w:r>
    </w:p>
    <w:p w14:paraId="13CF139D" w14:textId="77777777" w:rsidR="00546CBB" w:rsidRPr="009951C9" w:rsidRDefault="005153FD" w:rsidP="00546CBB">
      <w:pPr>
        <w:pStyle w:val="ListParagraph"/>
        <w:numPr>
          <w:ilvl w:val="0"/>
          <w:numId w:val="27"/>
        </w:numPr>
        <w:autoSpaceDE w:val="0"/>
        <w:autoSpaceDN w:val="0"/>
        <w:adjustRightInd w:val="0"/>
        <w:rPr>
          <w:rFonts w:ascii="Arial" w:hAnsi="Arial" w:cs="Arial"/>
          <w:bCs/>
          <w:sz w:val="20"/>
          <w:szCs w:val="20"/>
        </w:rPr>
      </w:pPr>
      <w:r w:rsidRPr="009951C9">
        <w:rPr>
          <w:rFonts w:ascii="Arial" w:hAnsi="Arial" w:cs="Arial"/>
          <w:bCs/>
          <w:sz w:val="20"/>
          <w:szCs w:val="20"/>
        </w:rPr>
        <w:t>Unlawful Absence</w:t>
      </w:r>
    </w:p>
    <w:p w14:paraId="422CA8EA" w14:textId="77777777" w:rsidR="00546CBB" w:rsidRPr="009951C9" w:rsidRDefault="005153FD" w:rsidP="00546CBB">
      <w:pPr>
        <w:pStyle w:val="ListParagraph"/>
        <w:numPr>
          <w:ilvl w:val="0"/>
          <w:numId w:val="27"/>
        </w:numPr>
        <w:autoSpaceDE w:val="0"/>
        <w:autoSpaceDN w:val="0"/>
        <w:adjustRightInd w:val="0"/>
        <w:rPr>
          <w:rFonts w:ascii="Arial" w:hAnsi="Arial" w:cs="Arial"/>
          <w:bCs/>
          <w:sz w:val="20"/>
          <w:szCs w:val="20"/>
        </w:rPr>
      </w:pPr>
      <w:r w:rsidRPr="009951C9">
        <w:rPr>
          <w:rFonts w:ascii="Arial" w:hAnsi="Arial" w:cs="Arial"/>
          <w:bCs/>
          <w:sz w:val="20"/>
          <w:szCs w:val="20"/>
        </w:rPr>
        <w:t>Lawful Absence</w:t>
      </w:r>
    </w:p>
    <w:p w14:paraId="14CE57A2" w14:textId="77777777" w:rsidR="00546CBB" w:rsidRPr="009951C9" w:rsidRDefault="005153FD" w:rsidP="00546CBB">
      <w:pPr>
        <w:pStyle w:val="ListParagraph"/>
        <w:numPr>
          <w:ilvl w:val="0"/>
          <w:numId w:val="27"/>
        </w:numPr>
        <w:autoSpaceDE w:val="0"/>
        <w:autoSpaceDN w:val="0"/>
        <w:adjustRightInd w:val="0"/>
        <w:rPr>
          <w:rFonts w:ascii="Arial" w:hAnsi="Arial" w:cs="Arial"/>
          <w:bCs/>
          <w:sz w:val="20"/>
          <w:szCs w:val="20"/>
        </w:rPr>
      </w:pPr>
      <w:r w:rsidRPr="009951C9">
        <w:rPr>
          <w:rFonts w:ascii="Arial" w:hAnsi="Arial" w:cs="Arial"/>
          <w:bCs/>
          <w:sz w:val="20"/>
          <w:szCs w:val="20"/>
        </w:rPr>
        <w:t>Educational Trips</w:t>
      </w:r>
    </w:p>
    <w:p w14:paraId="0BD08FF0" w14:textId="77777777" w:rsidR="00546CBB" w:rsidRPr="009951C9" w:rsidRDefault="005153FD" w:rsidP="00546CBB">
      <w:pPr>
        <w:pStyle w:val="ListParagraph"/>
        <w:numPr>
          <w:ilvl w:val="0"/>
          <w:numId w:val="27"/>
        </w:numPr>
        <w:autoSpaceDE w:val="0"/>
        <w:autoSpaceDN w:val="0"/>
        <w:adjustRightInd w:val="0"/>
        <w:rPr>
          <w:rFonts w:ascii="Arial" w:hAnsi="Arial" w:cs="Arial"/>
          <w:bCs/>
          <w:sz w:val="20"/>
          <w:szCs w:val="20"/>
        </w:rPr>
      </w:pPr>
      <w:r w:rsidRPr="009951C9">
        <w:rPr>
          <w:rFonts w:ascii="Arial" w:hAnsi="Arial" w:cs="Arial"/>
          <w:bCs/>
          <w:sz w:val="20"/>
          <w:szCs w:val="20"/>
        </w:rPr>
        <w:t>Medical Appointments</w:t>
      </w:r>
    </w:p>
    <w:p w14:paraId="2EA97882" w14:textId="77777777" w:rsidR="00546CBB" w:rsidRPr="009951C9" w:rsidRDefault="00B44150" w:rsidP="00546CBB">
      <w:pPr>
        <w:pStyle w:val="ListParagraph"/>
        <w:numPr>
          <w:ilvl w:val="0"/>
          <w:numId w:val="27"/>
        </w:numPr>
        <w:autoSpaceDE w:val="0"/>
        <w:autoSpaceDN w:val="0"/>
        <w:adjustRightInd w:val="0"/>
        <w:rPr>
          <w:rFonts w:ascii="Arial" w:hAnsi="Arial" w:cs="Arial"/>
          <w:bCs/>
          <w:sz w:val="20"/>
          <w:szCs w:val="20"/>
        </w:rPr>
      </w:pPr>
      <w:r w:rsidRPr="009951C9">
        <w:rPr>
          <w:rFonts w:ascii="Arial" w:hAnsi="Arial" w:cs="Arial"/>
          <w:bCs/>
          <w:sz w:val="20"/>
          <w:szCs w:val="20"/>
        </w:rPr>
        <w:t>District Accountability for Absences</w:t>
      </w:r>
    </w:p>
    <w:p w14:paraId="1611B630" w14:textId="77777777" w:rsidR="00546CBB" w:rsidRPr="009951C9" w:rsidRDefault="005153FD" w:rsidP="00546CBB">
      <w:pPr>
        <w:pStyle w:val="ListParagraph"/>
        <w:numPr>
          <w:ilvl w:val="0"/>
          <w:numId w:val="27"/>
        </w:numPr>
        <w:autoSpaceDE w:val="0"/>
        <w:autoSpaceDN w:val="0"/>
        <w:adjustRightInd w:val="0"/>
        <w:rPr>
          <w:rFonts w:ascii="Arial" w:hAnsi="Arial" w:cs="Arial"/>
          <w:bCs/>
          <w:sz w:val="20"/>
          <w:szCs w:val="20"/>
        </w:rPr>
      </w:pPr>
      <w:r w:rsidRPr="009951C9">
        <w:rPr>
          <w:rFonts w:ascii="Arial" w:hAnsi="Arial" w:cs="Arial"/>
          <w:bCs/>
          <w:sz w:val="20"/>
          <w:szCs w:val="20"/>
        </w:rPr>
        <w:t>Written Notification for Absences</w:t>
      </w:r>
    </w:p>
    <w:p w14:paraId="7BDC6670" w14:textId="40870BC1" w:rsidR="005153FD" w:rsidRPr="009951C9" w:rsidRDefault="005153FD" w:rsidP="00546CBB">
      <w:pPr>
        <w:pStyle w:val="ListParagraph"/>
        <w:numPr>
          <w:ilvl w:val="0"/>
          <w:numId w:val="27"/>
        </w:numPr>
        <w:autoSpaceDE w:val="0"/>
        <w:autoSpaceDN w:val="0"/>
        <w:adjustRightInd w:val="0"/>
        <w:rPr>
          <w:rFonts w:ascii="Arial" w:hAnsi="Arial" w:cs="Arial"/>
          <w:bCs/>
          <w:sz w:val="20"/>
          <w:szCs w:val="20"/>
        </w:rPr>
      </w:pPr>
      <w:r w:rsidRPr="009951C9">
        <w:rPr>
          <w:rFonts w:ascii="Arial" w:hAnsi="Arial" w:cs="Arial"/>
          <w:bCs/>
          <w:sz w:val="20"/>
          <w:szCs w:val="20"/>
        </w:rPr>
        <w:t>School-Family Conference &amp; Truancy Elimination Plan (TEP)</w:t>
      </w:r>
    </w:p>
    <w:p w14:paraId="66B50667" w14:textId="29939523" w:rsidR="007F1D32" w:rsidRPr="009951C9" w:rsidRDefault="007F1D32" w:rsidP="007F1D32">
      <w:pPr>
        <w:autoSpaceDE w:val="0"/>
        <w:autoSpaceDN w:val="0"/>
        <w:adjustRightInd w:val="0"/>
        <w:rPr>
          <w:rFonts w:ascii="Arial" w:hAnsi="Arial" w:cs="Arial"/>
          <w:bCs/>
          <w:sz w:val="20"/>
          <w:szCs w:val="20"/>
        </w:rPr>
      </w:pPr>
      <w:r w:rsidRPr="009951C9">
        <w:rPr>
          <w:rFonts w:ascii="Arial" w:hAnsi="Arial" w:cs="Arial"/>
          <w:bCs/>
          <w:sz w:val="20"/>
          <w:szCs w:val="20"/>
        </w:rPr>
        <w:t xml:space="preserve">The full version of </w:t>
      </w:r>
      <w:r w:rsidR="00B34046" w:rsidRPr="009951C9">
        <w:rPr>
          <w:rFonts w:ascii="Arial" w:hAnsi="Arial" w:cs="Arial"/>
          <w:bCs/>
          <w:sz w:val="20"/>
          <w:szCs w:val="20"/>
        </w:rPr>
        <w:t xml:space="preserve">the </w:t>
      </w:r>
      <w:r w:rsidRPr="009951C9">
        <w:rPr>
          <w:rFonts w:ascii="Arial" w:hAnsi="Arial" w:cs="Arial"/>
          <w:bCs/>
          <w:sz w:val="20"/>
          <w:szCs w:val="20"/>
        </w:rPr>
        <w:t>attend</w:t>
      </w:r>
      <w:r w:rsidR="00B34046" w:rsidRPr="009951C9">
        <w:rPr>
          <w:rFonts w:ascii="Arial" w:hAnsi="Arial" w:cs="Arial"/>
          <w:bCs/>
          <w:sz w:val="20"/>
          <w:szCs w:val="20"/>
        </w:rPr>
        <w:t>ance policy</w:t>
      </w:r>
      <w:r w:rsidRPr="009951C9">
        <w:rPr>
          <w:rFonts w:ascii="Arial" w:hAnsi="Arial" w:cs="Arial"/>
          <w:bCs/>
          <w:sz w:val="20"/>
          <w:szCs w:val="20"/>
        </w:rPr>
        <w:t xml:space="preserve"> can be found in the Warwick School District Attendance Manual on the Warwick High School webpage under</w:t>
      </w:r>
      <w:r w:rsidR="00B34046" w:rsidRPr="009951C9">
        <w:rPr>
          <w:rFonts w:ascii="Arial" w:hAnsi="Arial" w:cs="Arial"/>
          <w:bCs/>
          <w:sz w:val="20"/>
          <w:szCs w:val="20"/>
        </w:rPr>
        <w:t xml:space="preserve"> the</w:t>
      </w:r>
      <w:r w:rsidRPr="009951C9">
        <w:rPr>
          <w:rFonts w:ascii="Arial" w:hAnsi="Arial" w:cs="Arial"/>
          <w:bCs/>
          <w:sz w:val="20"/>
          <w:szCs w:val="20"/>
        </w:rPr>
        <w:t xml:space="preserve"> information header. </w:t>
      </w:r>
    </w:p>
    <w:p w14:paraId="5152C368" w14:textId="77777777" w:rsidR="00665B77" w:rsidRPr="009951C9" w:rsidRDefault="00665B77" w:rsidP="00DB229B">
      <w:pPr>
        <w:autoSpaceDE w:val="0"/>
        <w:autoSpaceDN w:val="0"/>
        <w:adjustRightInd w:val="0"/>
        <w:rPr>
          <w:rFonts w:ascii="Arial" w:hAnsi="Arial" w:cs="Arial"/>
          <w:b/>
          <w:bCs/>
          <w:sz w:val="21"/>
          <w:szCs w:val="21"/>
        </w:rPr>
      </w:pPr>
    </w:p>
    <w:p w14:paraId="6F1F5C32" w14:textId="77777777" w:rsidR="00665B77" w:rsidRPr="009951C9" w:rsidRDefault="00665B77" w:rsidP="00665B77">
      <w:pPr>
        <w:autoSpaceDE w:val="0"/>
        <w:autoSpaceDN w:val="0"/>
        <w:adjustRightInd w:val="0"/>
        <w:jc w:val="center"/>
        <w:rPr>
          <w:rFonts w:ascii="Arial" w:hAnsi="Arial" w:cs="Arial"/>
          <w:b/>
          <w:bCs/>
          <w:sz w:val="21"/>
          <w:szCs w:val="21"/>
        </w:rPr>
      </w:pPr>
      <w:r w:rsidRPr="009951C9">
        <w:rPr>
          <w:rFonts w:ascii="Arial" w:hAnsi="Arial" w:cs="Arial"/>
          <w:b/>
          <w:bCs/>
          <w:sz w:val="21"/>
          <w:szCs w:val="21"/>
        </w:rPr>
        <w:t>Tardy to School</w:t>
      </w:r>
    </w:p>
    <w:p w14:paraId="2120EE31" w14:textId="77777777" w:rsidR="00665B77" w:rsidRPr="009951C9" w:rsidRDefault="00665B77" w:rsidP="00665B77">
      <w:pPr>
        <w:autoSpaceDE w:val="0"/>
        <w:autoSpaceDN w:val="0"/>
        <w:adjustRightInd w:val="0"/>
        <w:rPr>
          <w:rFonts w:ascii="Arial" w:hAnsi="Arial" w:cs="Arial"/>
          <w:sz w:val="20"/>
          <w:szCs w:val="20"/>
        </w:rPr>
      </w:pPr>
      <w:r w:rsidRPr="009951C9">
        <w:rPr>
          <w:rFonts w:ascii="Arial" w:hAnsi="Arial" w:cs="Arial"/>
          <w:sz w:val="20"/>
          <w:szCs w:val="20"/>
        </w:rPr>
        <w:t>Tardiness is defined as arriving late to a student’s homeroom or class. Tardiness can have a significant negative impact on the learning process. Students must be in their homeroom at 8:00 a.m. Students who are tardy to school should report directly to the high school office to check in and receive a pass to homeroom. When a student is late to school, it will be recorded as a tardy.</w:t>
      </w:r>
    </w:p>
    <w:p w14:paraId="075E8361" w14:textId="77777777" w:rsidR="00665B77" w:rsidRPr="009951C9" w:rsidRDefault="00665B77" w:rsidP="00665B77">
      <w:pPr>
        <w:autoSpaceDE w:val="0"/>
        <w:autoSpaceDN w:val="0"/>
        <w:adjustRightInd w:val="0"/>
        <w:rPr>
          <w:rFonts w:ascii="Arial" w:hAnsi="Arial" w:cs="Arial"/>
          <w:sz w:val="20"/>
          <w:szCs w:val="20"/>
        </w:rPr>
      </w:pPr>
      <w:r w:rsidRPr="009951C9">
        <w:rPr>
          <w:rFonts w:ascii="Arial" w:hAnsi="Arial" w:cs="Arial"/>
          <w:sz w:val="21"/>
          <w:szCs w:val="21"/>
        </w:rPr>
        <w:br/>
      </w:r>
      <w:r w:rsidRPr="009951C9">
        <w:rPr>
          <w:rFonts w:ascii="Arial" w:hAnsi="Arial" w:cs="Arial"/>
          <w:sz w:val="20"/>
          <w:szCs w:val="20"/>
        </w:rPr>
        <w:t>If a student is late to school and has a valid reason stated on a note</w:t>
      </w:r>
    </w:p>
    <w:p w14:paraId="4FE2CED8" w14:textId="77777777" w:rsidR="00665B77" w:rsidRPr="009951C9" w:rsidRDefault="00665B77" w:rsidP="00665B77">
      <w:pPr>
        <w:autoSpaceDE w:val="0"/>
        <w:autoSpaceDN w:val="0"/>
        <w:adjustRightInd w:val="0"/>
        <w:rPr>
          <w:rFonts w:ascii="Arial" w:hAnsi="Arial" w:cs="Arial"/>
          <w:b/>
          <w:bCs/>
          <w:sz w:val="20"/>
          <w:szCs w:val="20"/>
        </w:rPr>
      </w:pPr>
      <w:proofErr w:type="gramStart"/>
      <w:r w:rsidRPr="009951C9">
        <w:rPr>
          <w:rFonts w:ascii="Arial" w:hAnsi="Arial" w:cs="Arial"/>
          <w:sz w:val="20"/>
          <w:szCs w:val="20"/>
        </w:rPr>
        <w:t>signed</w:t>
      </w:r>
      <w:proofErr w:type="gramEnd"/>
      <w:r w:rsidRPr="009951C9">
        <w:rPr>
          <w:rFonts w:ascii="Arial" w:hAnsi="Arial" w:cs="Arial"/>
          <w:sz w:val="20"/>
          <w:szCs w:val="20"/>
        </w:rPr>
        <w:t xml:space="preserve"> by a parent/guardian, the tardy to school will be recorded as an excused tardy if the note is returned within three (3) school days and is approved by the administration. </w:t>
      </w:r>
      <w:r w:rsidRPr="009951C9">
        <w:rPr>
          <w:rFonts w:ascii="Arial" w:hAnsi="Arial" w:cs="Arial"/>
          <w:bCs/>
          <w:sz w:val="20"/>
          <w:szCs w:val="20"/>
        </w:rPr>
        <w:t>When students are unexcused tardy, the minutes will be accumulated over the course of the school year and the hours will be counted as an unlawful/unexcused absence</w:t>
      </w:r>
      <w:r w:rsidRPr="009951C9">
        <w:rPr>
          <w:rFonts w:ascii="Arial" w:hAnsi="Arial" w:cs="Arial"/>
          <w:b/>
          <w:bCs/>
          <w:sz w:val="20"/>
          <w:szCs w:val="20"/>
        </w:rPr>
        <w:t>.</w:t>
      </w:r>
    </w:p>
    <w:p w14:paraId="4B260D8F" w14:textId="5FFD0596" w:rsidR="00665B77" w:rsidRPr="009951C9" w:rsidRDefault="00665B77" w:rsidP="00665B77">
      <w:pPr>
        <w:autoSpaceDE w:val="0"/>
        <w:autoSpaceDN w:val="0"/>
        <w:adjustRightInd w:val="0"/>
        <w:rPr>
          <w:rFonts w:ascii="Arial" w:hAnsi="Arial" w:cs="Arial"/>
          <w:bCs/>
          <w:sz w:val="20"/>
          <w:szCs w:val="20"/>
        </w:rPr>
      </w:pPr>
      <w:r w:rsidRPr="009951C9">
        <w:rPr>
          <w:rFonts w:ascii="Arial" w:hAnsi="Arial" w:cs="Arial"/>
          <w:sz w:val="21"/>
          <w:szCs w:val="21"/>
        </w:rPr>
        <w:lastRenderedPageBreak/>
        <w:br/>
      </w:r>
      <w:r w:rsidRPr="009951C9">
        <w:rPr>
          <w:rFonts w:ascii="Arial" w:hAnsi="Arial" w:cs="Arial"/>
          <w:sz w:val="20"/>
          <w:szCs w:val="20"/>
        </w:rPr>
        <w:t xml:space="preserve">Students will be permitted to have three (3) unexcused tardies to school in a given year without penalty. For each additional unexcused tardy, disciplinary action may be taken by the administration. Students who have a doctor’s appointment are to bring a doctor’s note with them when they return to school. </w:t>
      </w:r>
      <w:r w:rsidRPr="009951C9">
        <w:rPr>
          <w:rFonts w:ascii="Arial" w:hAnsi="Arial" w:cs="Arial"/>
          <w:bCs/>
          <w:sz w:val="20"/>
          <w:szCs w:val="20"/>
        </w:rPr>
        <w:t xml:space="preserve">Students who accumulate 10 </w:t>
      </w:r>
      <w:r w:rsidR="0056467F" w:rsidRPr="009951C9">
        <w:rPr>
          <w:rFonts w:ascii="Arial" w:hAnsi="Arial" w:cs="Arial"/>
          <w:bCs/>
          <w:sz w:val="20"/>
          <w:szCs w:val="20"/>
        </w:rPr>
        <w:t>occurrences of being tardy are subject to the possibility of having</w:t>
      </w:r>
      <w:r w:rsidRPr="009951C9">
        <w:rPr>
          <w:rFonts w:ascii="Arial" w:hAnsi="Arial" w:cs="Arial"/>
          <w:bCs/>
          <w:sz w:val="20"/>
          <w:szCs w:val="20"/>
        </w:rPr>
        <w:t xml:space="preserve"> their parking tags revoked without a refund.</w:t>
      </w:r>
    </w:p>
    <w:p w14:paraId="0DE2FFAB" w14:textId="77777777" w:rsidR="00665B77" w:rsidRPr="009951C9" w:rsidRDefault="00665B77" w:rsidP="00665B77">
      <w:pPr>
        <w:autoSpaceDE w:val="0"/>
        <w:autoSpaceDN w:val="0"/>
        <w:adjustRightInd w:val="0"/>
        <w:rPr>
          <w:rFonts w:ascii="Arial" w:hAnsi="Arial" w:cs="Arial"/>
          <w:sz w:val="20"/>
          <w:szCs w:val="20"/>
        </w:rPr>
      </w:pPr>
      <w:r w:rsidRPr="009951C9">
        <w:rPr>
          <w:rFonts w:ascii="Arial" w:hAnsi="Arial" w:cs="Arial"/>
          <w:sz w:val="21"/>
          <w:szCs w:val="21"/>
        </w:rPr>
        <w:br/>
      </w:r>
      <w:r w:rsidRPr="009951C9">
        <w:rPr>
          <w:rFonts w:ascii="Arial" w:hAnsi="Arial" w:cs="Arial"/>
          <w:sz w:val="20"/>
          <w:szCs w:val="20"/>
        </w:rPr>
        <w:t>Students who enter school after 10:00 A.M. will be counted as being</w:t>
      </w:r>
    </w:p>
    <w:p w14:paraId="5876F8FE" w14:textId="77777777" w:rsidR="00665B77" w:rsidRPr="009951C9" w:rsidRDefault="00665B77" w:rsidP="00665B77">
      <w:pPr>
        <w:autoSpaceDE w:val="0"/>
        <w:autoSpaceDN w:val="0"/>
        <w:adjustRightInd w:val="0"/>
        <w:rPr>
          <w:rFonts w:ascii="Arial" w:hAnsi="Arial" w:cs="Arial"/>
          <w:sz w:val="20"/>
          <w:szCs w:val="20"/>
        </w:rPr>
      </w:pPr>
      <w:proofErr w:type="gramStart"/>
      <w:r w:rsidRPr="009951C9">
        <w:rPr>
          <w:rFonts w:ascii="Arial" w:hAnsi="Arial" w:cs="Arial"/>
          <w:sz w:val="20"/>
          <w:szCs w:val="20"/>
        </w:rPr>
        <w:t>absent</w:t>
      </w:r>
      <w:proofErr w:type="gramEnd"/>
      <w:r w:rsidRPr="009951C9">
        <w:rPr>
          <w:rFonts w:ascii="Arial" w:hAnsi="Arial" w:cs="Arial"/>
          <w:sz w:val="20"/>
          <w:szCs w:val="20"/>
        </w:rPr>
        <w:t xml:space="preserve"> for one half of a school day. Students who enter school after</w:t>
      </w:r>
    </w:p>
    <w:p w14:paraId="673B191D" w14:textId="77777777" w:rsidR="00665B77" w:rsidRPr="009951C9" w:rsidRDefault="00665B77" w:rsidP="00665B77">
      <w:pPr>
        <w:autoSpaceDE w:val="0"/>
        <w:autoSpaceDN w:val="0"/>
        <w:adjustRightInd w:val="0"/>
        <w:rPr>
          <w:rFonts w:ascii="Arial" w:hAnsi="Arial" w:cs="Arial"/>
          <w:sz w:val="20"/>
          <w:szCs w:val="20"/>
        </w:rPr>
      </w:pPr>
      <w:r w:rsidRPr="009951C9">
        <w:rPr>
          <w:rFonts w:ascii="Arial" w:hAnsi="Arial" w:cs="Arial"/>
          <w:sz w:val="20"/>
          <w:szCs w:val="20"/>
        </w:rPr>
        <w:t>1:00 P.M. will be counted as being absent for one whole school day.</w:t>
      </w:r>
    </w:p>
    <w:p w14:paraId="1E60C87F" w14:textId="77777777" w:rsidR="00EE6917" w:rsidRPr="009951C9" w:rsidRDefault="00EE6917" w:rsidP="00665B77">
      <w:pPr>
        <w:autoSpaceDE w:val="0"/>
        <w:autoSpaceDN w:val="0"/>
        <w:adjustRightInd w:val="0"/>
        <w:rPr>
          <w:rFonts w:ascii="Arial" w:hAnsi="Arial" w:cs="Arial"/>
          <w:sz w:val="20"/>
          <w:szCs w:val="20"/>
        </w:rPr>
      </w:pPr>
    </w:p>
    <w:p w14:paraId="31A4E91D" w14:textId="77777777" w:rsidR="00EE6917" w:rsidRPr="009951C9" w:rsidRDefault="00EE6917" w:rsidP="00EE6917">
      <w:pPr>
        <w:autoSpaceDE w:val="0"/>
        <w:autoSpaceDN w:val="0"/>
        <w:adjustRightInd w:val="0"/>
        <w:jc w:val="center"/>
        <w:rPr>
          <w:rFonts w:ascii="Arial" w:hAnsi="Arial" w:cs="Arial"/>
          <w:b/>
          <w:bCs/>
          <w:sz w:val="21"/>
          <w:szCs w:val="21"/>
        </w:rPr>
      </w:pPr>
      <w:r w:rsidRPr="009951C9">
        <w:rPr>
          <w:rFonts w:ascii="Arial" w:hAnsi="Arial" w:cs="Arial"/>
          <w:b/>
          <w:bCs/>
          <w:sz w:val="21"/>
          <w:szCs w:val="21"/>
        </w:rPr>
        <w:t>Late to Class</w:t>
      </w:r>
    </w:p>
    <w:p w14:paraId="1E8FC492" w14:textId="77777777" w:rsidR="00EE6917" w:rsidRPr="009951C9" w:rsidRDefault="00EE6917" w:rsidP="00EE6917">
      <w:pPr>
        <w:autoSpaceDE w:val="0"/>
        <w:autoSpaceDN w:val="0"/>
        <w:adjustRightInd w:val="0"/>
        <w:rPr>
          <w:rFonts w:ascii="Arial" w:hAnsi="Arial" w:cs="Arial"/>
          <w:sz w:val="21"/>
          <w:szCs w:val="21"/>
        </w:rPr>
      </w:pPr>
      <w:r w:rsidRPr="009951C9">
        <w:rPr>
          <w:rFonts w:ascii="Arial" w:hAnsi="Arial" w:cs="Arial"/>
          <w:sz w:val="21"/>
          <w:szCs w:val="21"/>
        </w:rPr>
        <w:t>Students are required to be in class when the bell rings. If a student</w:t>
      </w:r>
    </w:p>
    <w:p w14:paraId="0C74E704" w14:textId="47063E54" w:rsidR="00EE6917" w:rsidRPr="009951C9" w:rsidRDefault="00EE6917" w:rsidP="00EE6917">
      <w:pPr>
        <w:autoSpaceDE w:val="0"/>
        <w:autoSpaceDN w:val="0"/>
        <w:adjustRightInd w:val="0"/>
        <w:rPr>
          <w:rFonts w:ascii="Arial" w:hAnsi="Arial" w:cs="Arial"/>
          <w:sz w:val="21"/>
          <w:szCs w:val="21"/>
        </w:rPr>
      </w:pPr>
      <w:proofErr w:type="gramStart"/>
      <w:r w:rsidRPr="009951C9">
        <w:rPr>
          <w:rFonts w:ascii="Arial" w:hAnsi="Arial" w:cs="Arial"/>
          <w:sz w:val="21"/>
          <w:szCs w:val="21"/>
        </w:rPr>
        <w:t>arrives</w:t>
      </w:r>
      <w:proofErr w:type="gramEnd"/>
      <w:r w:rsidRPr="009951C9">
        <w:rPr>
          <w:rFonts w:ascii="Arial" w:hAnsi="Arial" w:cs="Arial"/>
          <w:sz w:val="21"/>
          <w:szCs w:val="21"/>
        </w:rPr>
        <w:t xml:space="preserve"> late to class, they will be subject to: first offense-warning, second offense-teacher detention, third offense-office referral and disciplinary actions, fourth offense or more-office referral and</w:t>
      </w:r>
    </w:p>
    <w:p w14:paraId="7BCF2CFC" w14:textId="77777777" w:rsidR="00EE6917" w:rsidRPr="009951C9" w:rsidRDefault="00EE6917" w:rsidP="00EE6917">
      <w:pPr>
        <w:autoSpaceDE w:val="0"/>
        <w:autoSpaceDN w:val="0"/>
        <w:adjustRightInd w:val="0"/>
        <w:rPr>
          <w:rFonts w:ascii="Arial" w:hAnsi="Arial" w:cs="Arial"/>
          <w:sz w:val="21"/>
          <w:szCs w:val="21"/>
        </w:rPr>
      </w:pPr>
      <w:proofErr w:type="gramStart"/>
      <w:r w:rsidRPr="009951C9">
        <w:rPr>
          <w:rFonts w:ascii="Arial" w:hAnsi="Arial" w:cs="Arial"/>
          <w:sz w:val="21"/>
          <w:szCs w:val="21"/>
        </w:rPr>
        <w:t>disciplinary</w:t>
      </w:r>
      <w:proofErr w:type="gramEnd"/>
      <w:r w:rsidRPr="009951C9">
        <w:rPr>
          <w:rFonts w:ascii="Arial" w:hAnsi="Arial" w:cs="Arial"/>
          <w:sz w:val="21"/>
          <w:szCs w:val="21"/>
        </w:rPr>
        <w:t xml:space="preserve"> actions.</w:t>
      </w:r>
    </w:p>
    <w:p w14:paraId="3AF6C10A" w14:textId="77777777" w:rsidR="00765669" w:rsidRPr="009951C9" w:rsidRDefault="00765669" w:rsidP="00EE6917">
      <w:pPr>
        <w:autoSpaceDE w:val="0"/>
        <w:autoSpaceDN w:val="0"/>
        <w:adjustRightInd w:val="0"/>
        <w:rPr>
          <w:rFonts w:ascii="Arial" w:hAnsi="Arial" w:cs="Arial"/>
          <w:sz w:val="21"/>
          <w:szCs w:val="21"/>
        </w:rPr>
      </w:pPr>
    </w:p>
    <w:p w14:paraId="55FDCA03" w14:textId="08F963CB" w:rsidR="00EE6917" w:rsidRPr="009951C9" w:rsidRDefault="00EE6917" w:rsidP="00EE6917">
      <w:pPr>
        <w:autoSpaceDE w:val="0"/>
        <w:autoSpaceDN w:val="0"/>
        <w:adjustRightInd w:val="0"/>
        <w:jc w:val="center"/>
        <w:rPr>
          <w:rFonts w:ascii="Arial" w:hAnsi="Arial" w:cs="Arial"/>
          <w:b/>
          <w:bCs/>
          <w:sz w:val="21"/>
          <w:szCs w:val="21"/>
        </w:rPr>
      </w:pPr>
      <w:r w:rsidRPr="009951C9">
        <w:rPr>
          <w:rFonts w:ascii="Arial" w:hAnsi="Arial" w:cs="Arial"/>
          <w:b/>
          <w:bCs/>
          <w:sz w:val="21"/>
          <w:szCs w:val="21"/>
        </w:rPr>
        <w:t>Cutting Class</w:t>
      </w:r>
      <w:r w:rsidR="00765669" w:rsidRPr="009951C9">
        <w:rPr>
          <w:rFonts w:ascii="Arial" w:hAnsi="Arial" w:cs="Arial"/>
          <w:b/>
          <w:bCs/>
          <w:sz w:val="21"/>
          <w:szCs w:val="21"/>
        </w:rPr>
        <w:t>/Leaving School without Permission</w:t>
      </w:r>
    </w:p>
    <w:p w14:paraId="043BC8B5" w14:textId="4E423A97" w:rsidR="00EE6917" w:rsidRPr="009951C9" w:rsidRDefault="00EE6917" w:rsidP="00EE6917">
      <w:pPr>
        <w:autoSpaceDE w:val="0"/>
        <w:autoSpaceDN w:val="0"/>
        <w:adjustRightInd w:val="0"/>
        <w:rPr>
          <w:rFonts w:ascii="Arial" w:hAnsi="Arial" w:cs="Arial"/>
          <w:sz w:val="21"/>
          <w:szCs w:val="21"/>
        </w:rPr>
      </w:pPr>
      <w:r w:rsidRPr="009951C9">
        <w:rPr>
          <w:rFonts w:ascii="Arial" w:hAnsi="Arial" w:cs="Arial"/>
          <w:sz w:val="21"/>
          <w:szCs w:val="21"/>
        </w:rPr>
        <w:t>Students who cut class</w:t>
      </w:r>
      <w:r w:rsidR="00765669" w:rsidRPr="009951C9">
        <w:rPr>
          <w:rFonts w:ascii="Arial" w:hAnsi="Arial" w:cs="Arial"/>
          <w:sz w:val="21"/>
          <w:szCs w:val="21"/>
        </w:rPr>
        <w:t xml:space="preserve">/leave school without permission without permission </w:t>
      </w:r>
      <w:r w:rsidRPr="009951C9">
        <w:rPr>
          <w:rFonts w:ascii="Arial" w:hAnsi="Arial" w:cs="Arial"/>
          <w:sz w:val="21"/>
          <w:szCs w:val="21"/>
        </w:rPr>
        <w:t>will be subject to disciplinary action.</w:t>
      </w:r>
    </w:p>
    <w:p w14:paraId="048F85A6" w14:textId="77777777" w:rsidR="00EE6917" w:rsidRPr="009951C9" w:rsidRDefault="00EE6917" w:rsidP="00765669">
      <w:pPr>
        <w:autoSpaceDE w:val="0"/>
        <w:autoSpaceDN w:val="0"/>
        <w:adjustRightInd w:val="0"/>
        <w:jc w:val="center"/>
        <w:rPr>
          <w:rFonts w:ascii="Arial" w:hAnsi="Arial" w:cs="Arial"/>
          <w:b/>
          <w:bCs/>
          <w:sz w:val="21"/>
          <w:szCs w:val="21"/>
        </w:rPr>
      </w:pPr>
      <w:r w:rsidRPr="009951C9">
        <w:rPr>
          <w:rFonts w:ascii="Arial" w:hAnsi="Arial" w:cs="Arial"/>
          <w:b/>
          <w:bCs/>
          <w:sz w:val="21"/>
          <w:szCs w:val="21"/>
        </w:rPr>
        <w:br/>
        <w:t>Field Trip Permission</w:t>
      </w:r>
    </w:p>
    <w:p w14:paraId="1106E622" w14:textId="77777777" w:rsidR="00EE6917" w:rsidRPr="009951C9" w:rsidRDefault="00EE6917" w:rsidP="00EE6917">
      <w:pPr>
        <w:autoSpaceDE w:val="0"/>
        <w:autoSpaceDN w:val="0"/>
        <w:adjustRightInd w:val="0"/>
        <w:rPr>
          <w:rFonts w:ascii="Arial" w:hAnsi="Arial" w:cs="Arial"/>
          <w:sz w:val="21"/>
          <w:szCs w:val="21"/>
        </w:rPr>
      </w:pPr>
      <w:r w:rsidRPr="009951C9">
        <w:rPr>
          <w:rFonts w:ascii="Arial" w:hAnsi="Arial" w:cs="Arial"/>
          <w:sz w:val="21"/>
          <w:szCs w:val="21"/>
        </w:rPr>
        <w:t>Students participating in any school sponsored extra-curricular field trip or activity away from the high school must have parent/guardian</w:t>
      </w:r>
    </w:p>
    <w:p w14:paraId="613F5C81" w14:textId="7251108B" w:rsidR="00665B77" w:rsidRPr="009951C9" w:rsidRDefault="00EE6917" w:rsidP="00DF2DB1">
      <w:pPr>
        <w:autoSpaceDE w:val="0"/>
        <w:autoSpaceDN w:val="0"/>
        <w:adjustRightInd w:val="0"/>
        <w:rPr>
          <w:rFonts w:ascii="Arial" w:hAnsi="Arial" w:cs="Arial"/>
          <w:sz w:val="21"/>
          <w:szCs w:val="21"/>
        </w:rPr>
      </w:pPr>
      <w:proofErr w:type="gramStart"/>
      <w:r w:rsidRPr="009951C9">
        <w:rPr>
          <w:rFonts w:ascii="Arial" w:hAnsi="Arial" w:cs="Arial"/>
          <w:sz w:val="21"/>
          <w:szCs w:val="21"/>
        </w:rPr>
        <w:t>permission</w:t>
      </w:r>
      <w:proofErr w:type="gramEnd"/>
      <w:r w:rsidRPr="009951C9">
        <w:rPr>
          <w:rFonts w:ascii="Arial" w:hAnsi="Arial" w:cs="Arial"/>
          <w:sz w:val="21"/>
          <w:szCs w:val="21"/>
        </w:rPr>
        <w:t xml:space="preserve"> and </w:t>
      </w:r>
      <w:r w:rsidR="0056467F" w:rsidRPr="009951C9">
        <w:rPr>
          <w:rFonts w:ascii="Arial" w:hAnsi="Arial" w:cs="Arial"/>
          <w:sz w:val="21"/>
          <w:szCs w:val="21"/>
        </w:rPr>
        <w:t xml:space="preserve">notify </w:t>
      </w:r>
      <w:r w:rsidRPr="009951C9">
        <w:rPr>
          <w:rFonts w:ascii="Arial" w:hAnsi="Arial" w:cs="Arial"/>
          <w:sz w:val="21"/>
          <w:szCs w:val="21"/>
        </w:rPr>
        <w:t xml:space="preserve">classroom teachers whose classes will be missed, prior to dismissal. </w:t>
      </w:r>
      <w:r w:rsidR="00765669" w:rsidRPr="009951C9">
        <w:rPr>
          <w:rFonts w:ascii="Arial" w:hAnsi="Arial" w:cs="Arial"/>
          <w:sz w:val="21"/>
          <w:szCs w:val="21"/>
        </w:rPr>
        <w:t>All</w:t>
      </w:r>
      <w:r w:rsidRPr="009951C9">
        <w:rPr>
          <w:rFonts w:ascii="Arial" w:hAnsi="Arial" w:cs="Arial"/>
          <w:sz w:val="21"/>
          <w:szCs w:val="21"/>
        </w:rPr>
        <w:t xml:space="preserve"> school rules are in effect for students participating in field trips or</w:t>
      </w:r>
      <w:r w:rsidR="00765669" w:rsidRPr="009951C9">
        <w:rPr>
          <w:rFonts w:ascii="Arial" w:hAnsi="Arial" w:cs="Arial"/>
          <w:sz w:val="21"/>
          <w:szCs w:val="21"/>
        </w:rPr>
        <w:t xml:space="preserve"> </w:t>
      </w:r>
      <w:r w:rsidRPr="009951C9">
        <w:rPr>
          <w:rFonts w:ascii="Arial" w:hAnsi="Arial" w:cs="Arial"/>
          <w:sz w:val="21"/>
          <w:szCs w:val="21"/>
        </w:rPr>
        <w:t>school sponsored activities away from the high school.</w:t>
      </w:r>
    </w:p>
    <w:p w14:paraId="799B1FED" w14:textId="77777777" w:rsidR="00765669" w:rsidRPr="009951C9" w:rsidRDefault="00765669" w:rsidP="00765669">
      <w:pPr>
        <w:autoSpaceDE w:val="0"/>
        <w:autoSpaceDN w:val="0"/>
        <w:adjustRightInd w:val="0"/>
        <w:rPr>
          <w:rFonts w:ascii="Arial" w:hAnsi="Arial" w:cs="Arial"/>
          <w:sz w:val="21"/>
          <w:szCs w:val="21"/>
        </w:rPr>
      </w:pPr>
    </w:p>
    <w:p w14:paraId="56CC9B13" w14:textId="3DE8B763" w:rsidR="005153FD" w:rsidRPr="009951C9" w:rsidRDefault="00B73084" w:rsidP="00765669">
      <w:pPr>
        <w:autoSpaceDE w:val="0"/>
        <w:autoSpaceDN w:val="0"/>
        <w:adjustRightInd w:val="0"/>
        <w:jc w:val="center"/>
        <w:rPr>
          <w:rFonts w:ascii="Arial" w:hAnsi="Arial" w:cs="Arial"/>
          <w:b/>
          <w:bCs/>
          <w:sz w:val="21"/>
          <w:szCs w:val="21"/>
        </w:rPr>
      </w:pPr>
      <w:r w:rsidRPr="009951C9">
        <w:rPr>
          <w:rFonts w:ascii="Arial" w:hAnsi="Arial" w:cs="Arial"/>
          <w:b/>
          <w:bCs/>
          <w:sz w:val="21"/>
          <w:szCs w:val="21"/>
        </w:rPr>
        <w:t>Post-Secondary</w:t>
      </w:r>
      <w:r w:rsidR="005153FD" w:rsidRPr="009951C9">
        <w:rPr>
          <w:rFonts w:ascii="Arial" w:hAnsi="Arial" w:cs="Arial"/>
          <w:b/>
          <w:bCs/>
          <w:sz w:val="21"/>
          <w:szCs w:val="21"/>
        </w:rPr>
        <w:t xml:space="preserve"> Visits</w:t>
      </w:r>
    </w:p>
    <w:p w14:paraId="578C1BAD" w14:textId="27306DEB" w:rsidR="0056467F" w:rsidRPr="009951C9" w:rsidRDefault="005153FD" w:rsidP="0056467F">
      <w:pPr>
        <w:rPr>
          <w:rFonts w:ascii="Arial" w:eastAsia="Times New Roman" w:hAnsi="Arial" w:cs="Arial"/>
          <w:color w:val="222222"/>
          <w:sz w:val="20"/>
          <w:szCs w:val="20"/>
          <w:shd w:val="clear" w:color="auto" w:fill="FFFFFF"/>
        </w:rPr>
      </w:pPr>
      <w:r w:rsidRPr="009951C9">
        <w:rPr>
          <w:rFonts w:ascii="Arial" w:hAnsi="Arial" w:cs="Arial"/>
          <w:sz w:val="20"/>
          <w:szCs w:val="20"/>
        </w:rPr>
        <w:t xml:space="preserve">According to </w:t>
      </w:r>
      <w:r w:rsidR="0056467F" w:rsidRPr="009951C9">
        <w:rPr>
          <w:rFonts w:ascii="Arial" w:hAnsi="Arial" w:cs="Arial"/>
          <w:sz w:val="20"/>
          <w:szCs w:val="20"/>
        </w:rPr>
        <w:t>the attendance manual</w:t>
      </w:r>
      <w:r w:rsidRPr="009951C9">
        <w:rPr>
          <w:rFonts w:ascii="Arial" w:hAnsi="Arial" w:cs="Arial"/>
          <w:sz w:val="20"/>
          <w:szCs w:val="20"/>
        </w:rPr>
        <w:t xml:space="preserve">, </w:t>
      </w:r>
      <w:r w:rsidR="0056467F" w:rsidRPr="009951C9">
        <w:rPr>
          <w:rFonts w:ascii="Arial" w:hAnsi="Arial" w:cs="Arial"/>
          <w:sz w:val="20"/>
          <w:szCs w:val="20"/>
        </w:rPr>
        <w:t>WHS</w:t>
      </w:r>
      <w:r w:rsidRPr="009951C9">
        <w:rPr>
          <w:rFonts w:ascii="Arial" w:hAnsi="Arial" w:cs="Arial"/>
          <w:sz w:val="20"/>
          <w:szCs w:val="20"/>
        </w:rPr>
        <w:t xml:space="preserve"> students are</w:t>
      </w:r>
      <w:r w:rsidR="0056467F" w:rsidRPr="009951C9">
        <w:rPr>
          <w:rFonts w:ascii="Arial" w:hAnsi="Arial" w:cs="Arial"/>
          <w:sz w:val="20"/>
          <w:szCs w:val="20"/>
        </w:rPr>
        <w:t xml:space="preserve"> granted </w:t>
      </w:r>
      <w:r w:rsidR="0056467F" w:rsidRPr="009951C9">
        <w:rPr>
          <w:rFonts w:ascii="Arial" w:eastAsia="Times New Roman" w:hAnsi="Arial" w:cs="Arial"/>
          <w:color w:val="222222"/>
          <w:sz w:val="20"/>
          <w:szCs w:val="20"/>
          <w:shd w:val="clear" w:color="auto" w:fill="FFFFFF"/>
        </w:rPr>
        <w:t>p</w:t>
      </w:r>
      <w:r w:rsidR="00B73084" w:rsidRPr="009951C9">
        <w:rPr>
          <w:rFonts w:ascii="Arial" w:eastAsia="Times New Roman" w:hAnsi="Arial" w:cs="Arial"/>
          <w:color w:val="222222"/>
          <w:sz w:val="20"/>
          <w:szCs w:val="20"/>
          <w:shd w:val="clear" w:color="auto" w:fill="FFFFFF"/>
        </w:rPr>
        <w:t xml:space="preserve">re-approved annual </w:t>
      </w:r>
      <w:r w:rsidR="0056467F" w:rsidRPr="009951C9">
        <w:rPr>
          <w:rFonts w:ascii="Arial" w:eastAsia="Times New Roman" w:hAnsi="Arial" w:cs="Arial"/>
          <w:color w:val="222222"/>
          <w:sz w:val="20"/>
          <w:szCs w:val="20"/>
          <w:shd w:val="clear" w:color="auto" w:fill="FFFFFF"/>
        </w:rPr>
        <w:t>vis</w:t>
      </w:r>
      <w:r w:rsidR="00B73084" w:rsidRPr="009951C9">
        <w:rPr>
          <w:rFonts w:ascii="Arial" w:eastAsia="Times New Roman" w:hAnsi="Arial" w:cs="Arial"/>
          <w:color w:val="222222"/>
          <w:sz w:val="20"/>
          <w:szCs w:val="20"/>
          <w:shd w:val="clear" w:color="auto" w:fill="FFFFFF"/>
        </w:rPr>
        <w:t xml:space="preserve">its to post secondary options such as: </w:t>
      </w:r>
      <w:r w:rsidR="0056467F" w:rsidRPr="009951C9">
        <w:rPr>
          <w:rFonts w:ascii="Arial" w:eastAsia="Times New Roman" w:hAnsi="Arial" w:cs="Arial"/>
          <w:color w:val="222222"/>
          <w:sz w:val="20"/>
          <w:szCs w:val="20"/>
          <w:shd w:val="clear" w:color="auto" w:fill="FFFFFF"/>
        </w:rPr>
        <w:t>colleges, trade schools, or job sites - with a maximum (non-cumulative) of:</w:t>
      </w:r>
    </w:p>
    <w:p w14:paraId="39D574FA" w14:textId="77777777" w:rsidR="00B73084" w:rsidRPr="009951C9" w:rsidRDefault="00B73084" w:rsidP="00B73084">
      <w:pPr>
        <w:shd w:val="clear" w:color="auto" w:fill="FFFFFF"/>
        <w:jc w:val="center"/>
        <w:rPr>
          <w:rFonts w:ascii="Arial" w:eastAsia="Times New Roman" w:hAnsi="Arial" w:cs="Arial"/>
          <w:color w:val="222222"/>
          <w:sz w:val="20"/>
          <w:szCs w:val="20"/>
        </w:rPr>
      </w:pPr>
      <w:r w:rsidRPr="009951C9">
        <w:rPr>
          <w:rFonts w:ascii="Arial" w:eastAsia="Times New Roman" w:hAnsi="Arial" w:cs="Arial"/>
          <w:color w:val="222222"/>
          <w:sz w:val="20"/>
          <w:szCs w:val="20"/>
        </w:rPr>
        <w:t>9th grade students - 1 day</w:t>
      </w:r>
    </w:p>
    <w:p w14:paraId="4CF576AF" w14:textId="77777777" w:rsidR="00B73084" w:rsidRPr="009951C9" w:rsidRDefault="00B73084" w:rsidP="00B73084">
      <w:pPr>
        <w:shd w:val="clear" w:color="auto" w:fill="FFFFFF"/>
        <w:jc w:val="center"/>
        <w:rPr>
          <w:rFonts w:ascii="Arial" w:eastAsia="Times New Roman" w:hAnsi="Arial" w:cs="Arial"/>
          <w:color w:val="222222"/>
          <w:sz w:val="20"/>
          <w:szCs w:val="20"/>
        </w:rPr>
      </w:pPr>
      <w:r w:rsidRPr="009951C9">
        <w:rPr>
          <w:rFonts w:ascii="Arial" w:eastAsia="Times New Roman" w:hAnsi="Arial" w:cs="Arial"/>
          <w:color w:val="222222"/>
          <w:sz w:val="20"/>
          <w:szCs w:val="20"/>
        </w:rPr>
        <w:t>10th grade students - 1 day</w:t>
      </w:r>
    </w:p>
    <w:p w14:paraId="7FD6E592" w14:textId="77777777" w:rsidR="00B73084" w:rsidRPr="009951C9" w:rsidRDefault="00B73084" w:rsidP="00B73084">
      <w:pPr>
        <w:shd w:val="clear" w:color="auto" w:fill="FFFFFF"/>
        <w:jc w:val="center"/>
        <w:rPr>
          <w:rFonts w:ascii="Arial" w:eastAsia="Times New Roman" w:hAnsi="Arial" w:cs="Arial"/>
          <w:color w:val="222222"/>
          <w:sz w:val="20"/>
          <w:szCs w:val="20"/>
        </w:rPr>
      </w:pPr>
      <w:r w:rsidRPr="009951C9">
        <w:rPr>
          <w:rFonts w:ascii="Arial" w:eastAsia="Times New Roman" w:hAnsi="Arial" w:cs="Arial"/>
          <w:color w:val="222222"/>
          <w:sz w:val="20"/>
          <w:szCs w:val="20"/>
        </w:rPr>
        <w:t>11th grade students - 3 days</w:t>
      </w:r>
    </w:p>
    <w:p w14:paraId="7232159C" w14:textId="77777777" w:rsidR="00B73084" w:rsidRPr="009951C9" w:rsidRDefault="00B73084" w:rsidP="00B73084">
      <w:pPr>
        <w:shd w:val="clear" w:color="auto" w:fill="FFFFFF"/>
        <w:jc w:val="center"/>
        <w:rPr>
          <w:rFonts w:ascii="Arial" w:eastAsia="Times New Roman" w:hAnsi="Arial" w:cs="Arial"/>
          <w:color w:val="222222"/>
          <w:sz w:val="20"/>
          <w:szCs w:val="20"/>
        </w:rPr>
      </w:pPr>
      <w:r w:rsidRPr="009951C9">
        <w:rPr>
          <w:rFonts w:ascii="Arial" w:eastAsia="Times New Roman" w:hAnsi="Arial" w:cs="Arial"/>
          <w:color w:val="222222"/>
          <w:sz w:val="20"/>
          <w:szCs w:val="20"/>
        </w:rPr>
        <w:t>12th grade students - 3 days</w:t>
      </w:r>
    </w:p>
    <w:p w14:paraId="74620460" w14:textId="77777777" w:rsidR="00B73084" w:rsidRPr="009951C9" w:rsidRDefault="00B73084" w:rsidP="0056467F">
      <w:pPr>
        <w:rPr>
          <w:rFonts w:ascii="Arial" w:eastAsia="Times New Roman" w:hAnsi="Arial" w:cs="Arial"/>
          <w:sz w:val="20"/>
          <w:szCs w:val="20"/>
        </w:rPr>
      </w:pPr>
    </w:p>
    <w:p w14:paraId="0942AB45" w14:textId="77777777" w:rsidR="00B73084" w:rsidRDefault="005153FD" w:rsidP="005153FD">
      <w:pPr>
        <w:autoSpaceDE w:val="0"/>
        <w:autoSpaceDN w:val="0"/>
        <w:adjustRightInd w:val="0"/>
        <w:rPr>
          <w:rFonts w:ascii="Arial" w:hAnsi="Arial" w:cs="Arial"/>
          <w:i/>
          <w:iCs/>
          <w:sz w:val="20"/>
          <w:szCs w:val="20"/>
        </w:rPr>
      </w:pPr>
      <w:r w:rsidRPr="009951C9">
        <w:rPr>
          <w:rFonts w:ascii="Arial" w:hAnsi="Arial" w:cs="Arial"/>
          <w:sz w:val="20"/>
          <w:szCs w:val="20"/>
        </w:rPr>
        <w:lastRenderedPageBreak/>
        <w:t>Parents need to notify the high school of</w:t>
      </w:r>
      <w:r w:rsidR="00B73084" w:rsidRPr="009951C9">
        <w:rPr>
          <w:rFonts w:ascii="Arial" w:hAnsi="Arial" w:cs="Arial"/>
          <w:sz w:val="20"/>
          <w:szCs w:val="20"/>
        </w:rPr>
        <w:t>fice prior to the requested visit</w:t>
      </w:r>
      <w:r w:rsidRPr="009951C9">
        <w:rPr>
          <w:rFonts w:ascii="Arial" w:hAnsi="Arial" w:cs="Arial"/>
          <w:sz w:val="20"/>
          <w:szCs w:val="20"/>
        </w:rPr>
        <w:t>. Proof of the visit needs to be returned to the office within 3 days of returning to school</w:t>
      </w:r>
      <w:r w:rsidRPr="009951C9">
        <w:rPr>
          <w:rFonts w:ascii="Arial" w:hAnsi="Arial" w:cs="Arial"/>
          <w:i/>
          <w:iCs/>
          <w:sz w:val="20"/>
          <w:szCs w:val="20"/>
        </w:rPr>
        <w:t xml:space="preserve">. </w:t>
      </w:r>
    </w:p>
    <w:p w14:paraId="225CF9A8" w14:textId="2CF7BAA4" w:rsidR="005153FD" w:rsidRPr="009951C9" w:rsidRDefault="005153FD" w:rsidP="005153FD">
      <w:pPr>
        <w:autoSpaceDE w:val="0"/>
        <w:autoSpaceDN w:val="0"/>
        <w:adjustRightInd w:val="0"/>
        <w:rPr>
          <w:rFonts w:ascii="Arial" w:hAnsi="Arial" w:cs="Arial"/>
          <w:sz w:val="20"/>
          <w:szCs w:val="20"/>
        </w:rPr>
      </w:pPr>
      <w:r w:rsidRPr="009951C9">
        <w:rPr>
          <w:rFonts w:ascii="Arial" w:hAnsi="Arial" w:cs="Arial"/>
          <w:sz w:val="20"/>
          <w:szCs w:val="20"/>
        </w:rPr>
        <w:t>After a studen</w:t>
      </w:r>
      <w:r w:rsidR="00B73084" w:rsidRPr="009951C9">
        <w:rPr>
          <w:rFonts w:ascii="Arial" w:hAnsi="Arial" w:cs="Arial"/>
          <w:sz w:val="20"/>
          <w:szCs w:val="20"/>
        </w:rPr>
        <w:t>t has been accepted to his/her post-secondary placement</w:t>
      </w:r>
      <w:r w:rsidRPr="009951C9">
        <w:rPr>
          <w:rFonts w:ascii="Arial" w:hAnsi="Arial" w:cs="Arial"/>
          <w:sz w:val="20"/>
          <w:szCs w:val="20"/>
        </w:rPr>
        <w:t>, he/she may be excused for testing</w:t>
      </w:r>
      <w:r w:rsidR="00B73084" w:rsidRPr="009951C9">
        <w:rPr>
          <w:rFonts w:ascii="Arial" w:hAnsi="Arial" w:cs="Arial"/>
          <w:sz w:val="20"/>
          <w:szCs w:val="20"/>
        </w:rPr>
        <w:t>,</w:t>
      </w:r>
      <w:r w:rsidRPr="009951C9">
        <w:rPr>
          <w:rFonts w:ascii="Arial" w:hAnsi="Arial" w:cs="Arial"/>
          <w:sz w:val="20"/>
          <w:szCs w:val="20"/>
        </w:rPr>
        <w:t xml:space="preserve"> freshman orientation</w:t>
      </w:r>
      <w:r w:rsidR="00B73084" w:rsidRPr="009951C9">
        <w:rPr>
          <w:rFonts w:ascii="Arial" w:hAnsi="Arial" w:cs="Arial"/>
          <w:sz w:val="20"/>
          <w:szCs w:val="20"/>
        </w:rPr>
        <w:t xml:space="preserve"> or training</w:t>
      </w:r>
      <w:r w:rsidRPr="009951C9">
        <w:rPr>
          <w:rFonts w:ascii="Arial" w:hAnsi="Arial" w:cs="Arial"/>
          <w:sz w:val="20"/>
          <w:szCs w:val="20"/>
        </w:rPr>
        <w:t xml:space="preserve"> if pre-approved by the high school office.</w:t>
      </w:r>
    </w:p>
    <w:p w14:paraId="514C434D" w14:textId="77777777" w:rsidR="00765669" w:rsidRPr="009951C9" w:rsidRDefault="00765669" w:rsidP="00D56339">
      <w:pPr>
        <w:autoSpaceDE w:val="0"/>
        <w:autoSpaceDN w:val="0"/>
        <w:adjustRightInd w:val="0"/>
        <w:rPr>
          <w:rFonts w:ascii="Arial" w:hAnsi="Arial" w:cs="Arial"/>
          <w:b/>
          <w:bCs/>
          <w:sz w:val="21"/>
          <w:szCs w:val="21"/>
        </w:rPr>
      </w:pPr>
    </w:p>
    <w:p w14:paraId="01415381" w14:textId="6122E8FC" w:rsidR="005061E2" w:rsidRPr="009951C9" w:rsidRDefault="00B73084" w:rsidP="005061E2">
      <w:pPr>
        <w:autoSpaceDE w:val="0"/>
        <w:autoSpaceDN w:val="0"/>
        <w:adjustRightInd w:val="0"/>
        <w:jc w:val="center"/>
        <w:rPr>
          <w:rFonts w:ascii="Arial" w:hAnsi="Arial" w:cs="Arial"/>
          <w:b/>
          <w:bCs/>
          <w:sz w:val="21"/>
          <w:szCs w:val="21"/>
        </w:rPr>
      </w:pPr>
      <w:r w:rsidRPr="009951C9">
        <w:rPr>
          <w:rFonts w:ascii="Arial" w:hAnsi="Arial" w:cs="Arial"/>
          <w:b/>
          <w:bCs/>
          <w:sz w:val="21"/>
          <w:szCs w:val="21"/>
        </w:rPr>
        <w:t>School-</w:t>
      </w:r>
      <w:r w:rsidR="005061E2" w:rsidRPr="009951C9">
        <w:rPr>
          <w:rFonts w:ascii="Arial" w:hAnsi="Arial" w:cs="Arial"/>
          <w:b/>
          <w:bCs/>
          <w:sz w:val="21"/>
          <w:szCs w:val="21"/>
        </w:rPr>
        <w:t>Sponsored Activity Participation</w:t>
      </w:r>
    </w:p>
    <w:p w14:paraId="422D247A" w14:textId="7ABCEB52" w:rsidR="00655723" w:rsidRPr="009951C9" w:rsidRDefault="005061E2" w:rsidP="005153FD">
      <w:pPr>
        <w:autoSpaceDE w:val="0"/>
        <w:autoSpaceDN w:val="0"/>
        <w:adjustRightInd w:val="0"/>
        <w:rPr>
          <w:rFonts w:ascii="Arial" w:hAnsi="Arial" w:cs="Arial"/>
          <w:bCs/>
          <w:sz w:val="20"/>
          <w:szCs w:val="20"/>
        </w:rPr>
      </w:pPr>
      <w:r w:rsidRPr="009951C9">
        <w:rPr>
          <w:rFonts w:ascii="Arial" w:hAnsi="Arial" w:cs="Arial"/>
          <w:sz w:val="20"/>
          <w:szCs w:val="20"/>
        </w:rPr>
        <w:t xml:space="preserve">Students absent from school for medical reasons or other unapproved reasons are not permitted to participate in any </w:t>
      </w:r>
      <w:r w:rsidR="00B73084" w:rsidRPr="009951C9">
        <w:rPr>
          <w:rFonts w:ascii="Arial" w:hAnsi="Arial" w:cs="Arial"/>
          <w:sz w:val="20"/>
          <w:szCs w:val="20"/>
        </w:rPr>
        <w:t>school-sponsored</w:t>
      </w:r>
      <w:r w:rsidRPr="009951C9">
        <w:rPr>
          <w:rFonts w:ascii="Arial" w:hAnsi="Arial" w:cs="Arial"/>
          <w:sz w:val="20"/>
          <w:szCs w:val="20"/>
        </w:rPr>
        <w:t xml:space="preserve"> activities for that day. Students sent home by the nurse may not participate in school sponsored activities that day. </w:t>
      </w:r>
      <w:r w:rsidRPr="009951C9">
        <w:rPr>
          <w:rFonts w:ascii="Arial" w:hAnsi="Arial" w:cs="Arial"/>
          <w:bCs/>
          <w:sz w:val="20"/>
          <w:szCs w:val="20"/>
        </w:rPr>
        <w:t>Students who report to school after 10:00 A.M. without a note from a doctor will be ineligible to participate in sports or other extracurricular activities, including practice, after school.</w:t>
      </w:r>
    </w:p>
    <w:p w14:paraId="088B2C43" w14:textId="77777777" w:rsidR="00F876C5" w:rsidRPr="009951C9" w:rsidRDefault="00F876C5" w:rsidP="005153FD">
      <w:pPr>
        <w:autoSpaceDE w:val="0"/>
        <w:autoSpaceDN w:val="0"/>
        <w:adjustRightInd w:val="0"/>
        <w:rPr>
          <w:rFonts w:ascii="Arial" w:hAnsi="Arial" w:cs="Arial"/>
          <w:bCs/>
          <w:sz w:val="20"/>
          <w:szCs w:val="20"/>
        </w:rPr>
      </w:pPr>
    </w:p>
    <w:p w14:paraId="58DD2108" w14:textId="12C0C67C" w:rsidR="00655723" w:rsidRPr="009951C9" w:rsidRDefault="00655723" w:rsidP="00F876C5">
      <w:pPr>
        <w:autoSpaceDE w:val="0"/>
        <w:autoSpaceDN w:val="0"/>
        <w:adjustRightInd w:val="0"/>
        <w:jc w:val="center"/>
        <w:rPr>
          <w:rFonts w:ascii="Arial" w:hAnsi="Arial" w:cs="Arial"/>
          <w:b/>
          <w:bCs/>
          <w:sz w:val="21"/>
          <w:szCs w:val="21"/>
        </w:rPr>
      </w:pPr>
      <w:r w:rsidRPr="009951C9">
        <w:rPr>
          <w:rFonts w:ascii="Arial" w:hAnsi="Arial" w:cs="Arial"/>
          <w:b/>
          <w:bCs/>
          <w:sz w:val="21"/>
          <w:szCs w:val="21"/>
        </w:rPr>
        <w:t>Make-up Work</w:t>
      </w:r>
    </w:p>
    <w:p w14:paraId="36490480" w14:textId="77777777" w:rsidR="00655723" w:rsidRPr="009951C9" w:rsidRDefault="00655723" w:rsidP="00655723">
      <w:pPr>
        <w:autoSpaceDE w:val="0"/>
        <w:autoSpaceDN w:val="0"/>
        <w:adjustRightInd w:val="0"/>
        <w:rPr>
          <w:rFonts w:ascii="Arial" w:hAnsi="Arial" w:cs="Arial"/>
          <w:sz w:val="20"/>
          <w:szCs w:val="20"/>
        </w:rPr>
      </w:pPr>
      <w:r w:rsidRPr="009951C9">
        <w:rPr>
          <w:rFonts w:ascii="Arial" w:hAnsi="Arial" w:cs="Arial"/>
          <w:sz w:val="20"/>
          <w:szCs w:val="20"/>
        </w:rPr>
        <w:t>It is the student’s responsibility to make arrangements with his/her teacher to make up work. The following time limits shall be enforced by the faculty and respected by the students:</w:t>
      </w:r>
    </w:p>
    <w:p w14:paraId="2A3E7F1D" w14:textId="2345E413" w:rsidR="00655723" w:rsidRPr="009951C9" w:rsidRDefault="00655723" w:rsidP="00655723">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 xml:space="preserve">Work missed because of a </w:t>
      </w:r>
      <w:r w:rsidR="00B73084" w:rsidRPr="009951C9">
        <w:rPr>
          <w:rFonts w:ascii="Arial" w:hAnsi="Arial" w:cs="Arial"/>
          <w:sz w:val="20"/>
          <w:szCs w:val="20"/>
        </w:rPr>
        <w:t>short-term</w:t>
      </w:r>
      <w:r w:rsidRPr="009951C9">
        <w:rPr>
          <w:rFonts w:ascii="Arial" w:hAnsi="Arial" w:cs="Arial"/>
          <w:sz w:val="20"/>
          <w:szCs w:val="20"/>
        </w:rPr>
        <w:t xml:space="preserve"> absence (one or two days) shall be made up within five school days upon return to school.</w:t>
      </w:r>
    </w:p>
    <w:p w14:paraId="3A9F427E" w14:textId="77777777" w:rsidR="00655723" w:rsidRPr="009951C9" w:rsidRDefault="00655723" w:rsidP="00655723">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Work missed because of a prolonged illness shall be made up within a period of time not to exceed twice the number of days absent. For example: If you are absent for five days, the work you missed should be made up within ten school days following your return.</w:t>
      </w:r>
    </w:p>
    <w:p w14:paraId="1B757AAE" w14:textId="77777777" w:rsidR="0012213D" w:rsidRPr="009951C9" w:rsidRDefault="00655723" w:rsidP="0012213D">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Parents may request homework for students (3 days worth at a time) who will be absent by calling the high school office at 626-3700. Please allow at least 24 hours for teachers to submit homework to the high school office.</w:t>
      </w:r>
    </w:p>
    <w:p w14:paraId="08DEEEF8" w14:textId="77777777" w:rsidR="004F0A8A" w:rsidRPr="009951C9" w:rsidRDefault="004F0A8A" w:rsidP="004F0A8A">
      <w:pPr>
        <w:pStyle w:val="ListParagraph"/>
        <w:autoSpaceDE w:val="0"/>
        <w:autoSpaceDN w:val="0"/>
        <w:adjustRightInd w:val="0"/>
        <w:rPr>
          <w:rFonts w:ascii="Arial" w:hAnsi="Arial" w:cs="Arial"/>
          <w:sz w:val="20"/>
          <w:szCs w:val="20"/>
        </w:rPr>
      </w:pPr>
    </w:p>
    <w:p w14:paraId="6BC31487" w14:textId="4018F849" w:rsidR="0059297A" w:rsidRPr="009951C9" w:rsidRDefault="003F0151" w:rsidP="00B73084">
      <w:pPr>
        <w:pStyle w:val="ListParagraph"/>
        <w:autoSpaceDE w:val="0"/>
        <w:autoSpaceDN w:val="0"/>
        <w:adjustRightInd w:val="0"/>
        <w:ind w:firstLine="720"/>
        <w:rPr>
          <w:rFonts w:ascii="Arial" w:hAnsi="Arial" w:cs="Arial"/>
          <w:sz w:val="20"/>
          <w:szCs w:val="20"/>
        </w:rPr>
      </w:pPr>
      <w:r>
        <w:rPr>
          <w:rFonts w:ascii="Arial" w:hAnsi="Arial" w:cs="Arial"/>
          <w:b/>
          <w:bCs/>
          <w:sz w:val="21"/>
          <w:szCs w:val="21"/>
        </w:rPr>
        <w:t xml:space="preserve"> </w:t>
      </w:r>
      <w:r>
        <w:rPr>
          <w:rFonts w:ascii="Arial" w:hAnsi="Arial" w:cs="Arial"/>
          <w:b/>
          <w:bCs/>
          <w:sz w:val="21"/>
          <w:szCs w:val="21"/>
        </w:rPr>
        <w:tab/>
        <w:t xml:space="preserve">       </w:t>
      </w:r>
      <w:r w:rsidR="00776BCC" w:rsidRPr="009951C9">
        <w:rPr>
          <w:rFonts w:ascii="Arial" w:hAnsi="Arial" w:cs="Arial"/>
          <w:b/>
          <w:bCs/>
          <w:sz w:val="21"/>
          <w:szCs w:val="21"/>
        </w:rPr>
        <w:t>Academic Life</w:t>
      </w:r>
    </w:p>
    <w:p w14:paraId="6B8257C3" w14:textId="2B8293C8" w:rsidR="004F0A8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 xml:space="preserve">All curriculum and graduation requirements are outlined in the </w:t>
      </w:r>
      <w:r w:rsidR="00692994" w:rsidRPr="009951C9">
        <w:rPr>
          <w:rFonts w:ascii="Arial" w:hAnsi="Arial" w:cs="Arial"/>
          <w:sz w:val="20"/>
          <w:szCs w:val="20"/>
        </w:rPr>
        <w:br/>
      </w:r>
      <w:r w:rsidRPr="009951C9">
        <w:rPr>
          <w:rFonts w:ascii="Arial" w:hAnsi="Arial" w:cs="Arial"/>
          <w:sz w:val="20"/>
          <w:szCs w:val="20"/>
        </w:rPr>
        <w:t>201</w:t>
      </w:r>
      <w:r w:rsidR="00B73084" w:rsidRPr="009951C9">
        <w:rPr>
          <w:rFonts w:ascii="Arial" w:hAnsi="Arial" w:cs="Arial"/>
          <w:sz w:val="20"/>
          <w:szCs w:val="20"/>
        </w:rPr>
        <w:t>6</w:t>
      </w:r>
      <w:r w:rsidRPr="009951C9">
        <w:rPr>
          <w:rFonts w:ascii="Arial" w:hAnsi="Arial" w:cs="Arial"/>
          <w:sz w:val="20"/>
          <w:szCs w:val="20"/>
        </w:rPr>
        <w:t>-1</w:t>
      </w:r>
      <w:r w:rsidR="00B73084" w:rsidRPr="009951C9">
        <w:rPr>
          <w:rFonts w:ascii="Arial" w:hAnsi="Arial" w:cs="Arial"/>
          <w:sz w:val="20"/>
          <w:szCs w:val="20"/>
        </w:rPr>
        <w:t>7</w:t>
      </w:r>
      <w:r w:rsidR="00692994" w:rsidRPr="009951C9">
        <w:rPr>
          <w:rFonts w:ascii="Arial" w:hAnsi="Arial" w:cs="Arial"/>
          <w:sz w:val="20"/>
          <w:szCs w:val="20"/>
        </w:rPr>
        <w:t xml:space="preserve"> </w:t>
      </w:r>
      <w:r w:rsidRPr="009951C9">
        <w:rPr>
          <w:rFonts w:ascii="Arial" w:hAnsi="Arial" w:cs="Arial"/>
          <w:sz w:val="20"/>
          <w:szCs w:val="20"/>
        </w:rPr>
        <w:t xml:space="preserve">curriculum guide booklet. This guide is available online on the </w:t>
      </w:r>
      <w:r w:rsidR="00B000D8" w:rsidRPr="009951C9">
        <w:rPr>
          <w:rFonts w:ascii="Arial" w:hAnsi="Arial" w:cs="Arial"/>
          <w:sz w:val="20"/>
          <w:szCs w:val="20"/>
        </w:rPr>
        <w:t>Warwick H</w:t>
      </w:r>
      <w:r w:rsidRPr="009951C9">
        <w:rPr>
          <w:rFonts w:ascii="Arial" w:hAnsi="Arial" w:cs="Arial"/>
          <w:sz w:val="20"/>
          <w:szCs w:val="20"/>
        </w:rPr>
        <w:t>igh</w:t>
      </w:r>
      <w:r w:rsidR="00692994" w:rsidRPr="009951C9">
        <w:rPr>
          <w:rFonts w:ascii="Arial" w:hAnsi="Arial" w:cs="Arial"/>
          <w:sz w:val="20"/>
          <w:szCs w:val="20"/>
        </w:rPr>
        <w:t xml:space="preserve"> </w:t>
      </w:r>
      <w:r w:rsidR="00B000D8" w:rsidRPr="009951C9">
        <w:rPr>
          <w:rFonts w:ascii="Arial" w:hAnsi="Arial" w:cs="Arial"/>
          <w:sz w:val="20"/>
          <w:szCs w:val="20"/>
        </w:rPr>
        <w:t>School website under information</w:t>
      </w:r>
      <w:r w:rsidRPr="009951C9">
        <w:rPr>
          <w:rFonts w:ascii="Arial" w:hAnsi="Arial" w:cs="Arial"/>
          <w:sz w:val="20"/>
          <w:szCs w:val="20"/>
        </w:rPr>
        <w:t xml:space="preserve"> or in the guidance office.</w:t>
      </w:r>
    </w:p>
    <w:p w14:paraId="4A301E89" w14:textId="77777777" w:rsidR="004F0A8A" w:rsidRPr="009951C9" w:rsidRDefault="004F0A8A" w:rsidP="0059297A">
      <w:pPr>
        <w:autoSpaceDE w:val="0"/>
        <w:autoSpaceDN w:val="0"/>
        <w:adjustRightInd w:val="0"/>
        <w:rPr>
          <w:rFonts w:ascii="Arial" w:hAnsi="Arial" w:cs="Arial"/>
          <w:sz w:val="20"/>
          <w:szCs w:val="20"/>
        </w:rPr>
      </w:pPr>
    </w:p>
    <w:p w14:paraId="3310388D" w14:textId="77777777" w:rsidR="004F0A8A" w:rsidRPr="009951C9" w:rsidRDefault="004F0A8A" w:rsidP="004F0A8A">
      <w:pPr>
        <w:autoSpaceDE w:val="0"/>
        <w:autoSpaceDN w:val="0"/>
        <w:adjustRightInd w:val="0"/>
        <w:jc w:val="center"/>
        <w:rPr>
          <w:rFonts w:ascii="Arial" w:hAnsi="Arial" w:cs="Arial"/>
          <w:b/>
          <w:bCs/>
          <w:sz w:val="21"/>
          <w:szCs w:val="21"/>
        </w:rPr>
      </w:pPr>
      <w:r w:rsidRPr="009951C9">
        <w:rPr>
          <w:rFonts w:ascii="Arial" w:hAnsi="Arial" w:cs="Arial"/>
          <w:b/>
          <w:bCs/>
          <w:sz w:val="21"/>
          <w:szCs w:val="21"/>
        </w:rPr>
        <w:t>Counseling</w:t>
      </w:r>
    </w:p>
    <w:p w14:paraId="10564E58" w14:textId="5AA03EDA" w:rsidR="004F0A8A" w:rsidRPr="009951C9" w:rsidRDefault="004F0A8A" w:rsidP="004F0A8A">
      <w:pPr>
        <w:autoSpaceDE w:val="0"/>
        <w:autoSpaceDN w:val="0"/>
        <w:adjustRightInd w:val="0"/>
        <w:rPr>
          <w:rFonts w:ascii="Arial" w:hAnsi="Arial" w:cs="Arial"/>
          <w:sz w:val="20"/>
          <w:szCs w:val="20"/>
        </w:rPr>
      </w:pPr>
      <w:r w:rsidRPr="009951C9">
        <w:rPr>
          <w:rFonts w:ascii="Arial" w:hAnsi="Arial" w:cs="Arial"/>
          <w:sz w:val="20"/>
          <w:szCs w:val="20"/>
        </w:rPr>
        <w:t xml:space="preserve">There are four school counselors and </w:t>
      </w:r>
      <w:r w:rsidR="00D56339" w:rsidRPr="009951C9">
        <w:rPr>
          <w:rFonts w:ascii="Arial" w:hAnsi="Arial" w:cs="Arial"/>
          <w:sz w:val="20"/>
          <w:szCs w:val="20"/>
        </w:rPr>
        <w:t>two school</w:t>
      </w:r>
      <w:r w:rsidRPr="009951C9">
        <w:rPr>
          <w:rFonts w:ascii="Arial" w:hAnsi="Arial" w:cs="Arial"/>
          <w:sz w:val="20"/>
          <w:szCs w:val="20"/>
        </w:rPr>
        <w:t xml:space="preserve"> psychologist</w:t>
      </w:r>
      <w:r w:rsidR="00D56339" w:rsidRPr="009951C9">
        <w:rPr>
          <w:rFonts w:ascii="Arial" w:hAnsi="Arial" w:cs="Arial"/>
          <w:sz w:val="20"/>
          <w:szCs w:val="20"/>
        </w:rPr>
        <w:t>s</w:t>
      </w:r>
      <w:r w:rsidRPr="009951C9">
        <w:rPr>
          <w:rFonts w:ascii="Arial" w:hAnsi="Arial" w:cs="Arial"/>
          <w:sz w:val="20"/>
          <w:szCs w:val="20"/>
        </w:rPr>
        <w:t xml:space="preserve"> at Warwick High School, who are able to assist all students throughout the year. Students are alphabetically assigned to a counselor and assigned to a school psychologist by grade level.</w:t>
      </w:r>
      <w:r w:rsidRPr="009951C9">
        <w:rPr>
          <w:rFonts w:ascii="Arial" w:hAnsi="Arial" w:cs="Arial"/>
          <w:sz w:val="20"/>
          <w:szCs w:val="20"/>
        </w:rPr>
        <w:br/>
      </w:r>
    </w:p>
    <w:p w14:paraId="5A0846A1" w14:textId="77777777" w:rsidR="004F0A8A" w:rsidRPr="009951C9" w:rsidRDefault="004F0A8A" w:rsidP="004F0A8A">
      <w:pPr>
        <w:autoSpaceDE w:val="0"/>
        <w:autoSpaceDN w:val="0"/>
        <w:adjustRightInd w:val="0"/>
        <w:jc w:val="center"/>
        <w:rPr>
          <w:rFonts w:ascii="Arial" w:hAnsi="Arial" w:cs="Arial"/>
          <w:sz w:val="20"/>
          <w:szCs w:val="20"/>
        </w:rPr>
      </w:pPr>
      <w:r w:rsidRPr="009951C9">
        <w:rPr>
          <w:rFonts w:ascii="Arial" w:hAnsi="Arial" w:cs="Arial"/>
          <w:sz w:val="20"/>
          <w:szCs w:val="20"/>
        </w:rPr>
        <w:lastRenderedPageBreak/>
        <w:t>Tiffany Miller Student Last Names A-E</w:t>
      </w:r>
    </w:p>
    <w:p w14:paraId="0A8A8554" w14:textId="77777777" w:rsidR="004F0A8A" w:rsidRPr="009951C9" w:rsidRDefault="004F0A8A" w:rsidP="004F0A8A">
      <w:pPr>
        <w:autoSpaceDE w:val="0"/>
        <w:autoSpaceDN w:val="0"/>
        <w:adjustRightInd w:val="0"/>
        <w:jc w:val="center"/>
        <w:rPr>
          <w:rFonts w:ascii="Arial" w:hAnsi="Arial" w:cs="Arial"/>
          <w:sz w:val="20"/>
          <w:szCs w:val="20"/>
        </w:rPr>
      </w:pPr>
      <w:r w:rsidRPr="009951C9">
        <w:rPr>
          <w:rFonts w:ascii="Arial" w:hAnsi="Arial" w:cs="Arial"/>
          <w:sz w:val="20"/>
          <w:szCs w:val="20"/>
        </w:rPr>
        <w:t>Jody Mateyak Student Last Names F-K</w:t>
      </w:r>
    </w:p>
    <w:p w14:paraId="7F299E23" w14:textId="77777777" w:rsidR="004F0A8A" w:rsidRPr="009951C9" w:rsidRDefault="004F0A8A" w:rsidP="004F0A8A">
      <w:pPr>
        <w:autoSpaceDE w:val="0"/>
        <w:autoSpaceDN w:val="0"/>
        <w:adjustRightInd w:val="0"/>
        <w:jc w:val="center"/>
        <w:rPr>
          <w:rFonts w:ascii="Arial" w:hAnsi="Arial" w:cs="Arial"/>
          <w:sz w:val="20"/>
          <w:szCs w:val="20"/>
        </w:rPr>
      </w:pPr>
      <w:r w:rsidRPr="009951C9">
        <w:rPr>
          <w:rFonts w:ascii="Arial" w:hAnsi="Arial" w:cs="Arial"/>
          <w:sz w:val="20"/>
          <w:szCs w:val="20"/>
        </w:rPr>
        <w:t>Beth Midgett Student Last Names L-R</w:t>
      </w:r>
    </w:p>
    <w:p w14:paraId="7AA48E83" w14:textId="77777777" w:rsidR="004F0A8A" w:rsidRPr="009951C9" w:rsidRDefault="004F0A8A" w:rsidP="004F0A8A">
      <w:pPr>
        <w:autoSpaceDE w:val="0"/>
        <w:autoSpaceDN w:val="0"/>
        <w:adjustRightInd w:val="0"/>
        <w:jc w:val="center"/>
        <w:rPr>
          <w:rFonts w:ascii="Arial" w:hAnsi="Arial" w:cs="Arial"/>
          <w:sz w:val="20"/>
          <w:szCs w:val="20"/>
        </w:rPr>
      </w:pPr>
      <w:r w:rsidRPr="009951C9">
        <w:rPr>
          <w:rFonts w:ascii="Arial" w:hAnsi="Arial" w:cs="Arial"/>
          <w:sz w:val="20"/>
          <w:szCs w:val="20"/>
        </w:rPr>
        <w:t>Daniel Potts Student Last Names S-Z</w:t>
      </w:r>
    </w:p>
    <w:p w14:paraId="15FC23B7" w14:textId="77777777" w:rsidR="004F0A8A" w:rsidRPr="009951C9" w:rsidRDefault="004F0A8A" w:rsidP="004F0A8A">
      <w:pPr>
        <w:autoSpaceDE w:val="0"/>
        <w:autoSpaceDN w:val="0"/>
        <w:adjustRightInd w:val="0"/>
        <w:jc w:val="center"/>
        <w:rPr>
          <w:rFonts w:ascii="Arial" w:hAnsi="Arial" w:cs="Arial"/>
          <w:sz w:val="20"/>
          <w:szCs w:val="20"/>
        </w:rPr>
      </w:pPr>
      <w:r w:rsidRPr="009951C9">
        <w:rPr>
          <w:rFonts w:ascii="Arial" w:hAnsi="Arial" w:cs="Arial"/>
          <w:sz w:val="20"/>
          <w:szCs w:val="20"/>
        </w:rPr>
        <w:t>Megan Demianovich- School Psychologist 10-12</w:t>
      </w:r>
    </w:p>
    <w:p w14:paraId="04F2DB28" w14:textId="77777777" w:rsidR="004F0A8A" w:rsidRPr="009951C9" w:rsidRDefault="004F0A8A" w:rsidP="004F0A8A">
      <w:pPr>
        <w:autoSpaceDE w:val="0"/>
        <w:autoSpaceDN w:val="0"/>
        <w:adjustRightInd w:val="0"/>
        <w:jc w:val="center"/>
        <w:rPr>
          <w:rFonts w:ascii="Arial" w:hAnsi="Arial" w:cs="Arial"/>
          <w:sz w:val="20"/>
          <w:szCs w:val="20"/>
        </w:rPr>
      </w:pPr>
      <w:r w:rsidRPr="009951C9">
        <w:rPr>
          <w:rFonts w:ascii="Arial" w:hAnsi="Arial" w:cs="Arial"/>
          <w:sz w:val="20"/>
          <w:szCs w:val="20"/>
        </w:rPr>
        <w:t>Christina Moore- School Psychologist 9</w:t>
      </w:r>
    </w:p>
    <w:p w14:paraId="01B1EAAF" w14:textId="77777777" w:rsidR="005E6AE9" w:rsidRPr="009951C9" w:rsidRDefault="005E6AE9" w:rsidP="005E6AE9">
      <w:pPr>
        <w:autoSpaceDE w:val="0"/>
        <w:autoSpaceDN w:val="0"/>
        <w:adjustRightInd w:val="0"/>
        <w:rPr>
          <w:rFonts w:ascii="Arial" w:hAnsi="Arial" w:cs="Arial"/>
          <w:sz w:val="20"/>
          <w:szCs w:val="20"/>
        </w:rPr>
      </w:pPr>
    </w:p>
    <w:p w14:paraId="73CE3F6E" w14:textId="4B93D728" w:rsidR="004F0A8A" w:rsidRPr="009951C9" w:rsidRDefault="004F0A8A" w:rsidP="005E6AE9">
      <w:pPr>
        <w:autoSpaceDE w:val="0"/>
        <w:autoSpaceDN w:val="0"/>
        <w:adjustRightInd w:val="0"/>
        <w:rPr>
          <w:rFonts w:ascii="Arial" w:hAnsi="Arial" w:cs="Arial"/>
          <w:sz w:val="20"/>
          <w:szCs w:val="20"/>
        </w:rPr>
      </w:pPr>
      <w:r w:rsidRPr="009951C9">
        <w:rPr>
          <w:rFonts w:ascii="Arial" w:hAnsi="Arial" w:cs="Arial"/>
          <w:sz w:val="20"/>
          <w:szCs w:val="20"/>
        </w:rPr>
        <w:t>Students are urged to meet with their school counselor to discuss</w:t>
      </w:r>
    </w:p>
    <w:p w14:paraId="7181F3EF" w14:textId="7B7BB165" w:rsidR="005E6AE9" w:rsidRPr="009951C9" w:rsidRDefault="004F0A8A" w:rsidP="00550B09">
      <w:pPr>
        <w:autoSpaceDE w:val="0"/>
        <w:autoSpaceDN w:val="0"/>
        <w:adjustRightInd w:val="0"/>
        <w:rPr>
          <w:rFonts w:ascii="Arial" w:hAnsi="Arial" w:cs="Arial"/>
          <w:sz w:val="20"/>
          <w:szCs w:val="20"/>
        </w:rPr>
      </w:pPr>
      <w:proofErr w:type="gramStart"/>
      <w:r w:rsidRPr="009951C9">
        <w:rPr>
          <w:rFonts w:ascii="Arial" w:hAnsi="Arial" w:cs="Arial"/>
          <w:sz w:val="20"/>
          <w:szCs w:val="20"/>
        </w:rPr>
        <w:t>academics</w:t>
      </w:r>
      <w:proofErr w:type="gramEnd"/>
      <w:r w:rsidRPr="009951C9">
        <w:rPr>
          <w:rFonts w:ascii="Arial" w:hAnsi="Arial" w:cs="Arial"/>
          <w:sz w:val="20"/>
          <w:szCs w:val="20"/>
        </w:rPr>
        <w:t>, post-secondary/career plans, and personal/social concerns.  Appointments may be made by stopping in the counseling office or by calling the counseling office at 626-3700, ext. 3745.</w:t>
      </w:r>
    </w:p>
    <w:p w14:paraId="50EAFB25" w14:textId="77777777" w:rsidR="00550B09" w:rsidRPr="009951C9" w:rsidRDefault="00550B09" w:rsidP="00550B09">
      <w:pPr>
        <w:autoSpaceDE w:val="0"/>
        <w:autoSpaceDN w:val="0"/>
        <w:adjustRightInd w:val="0"/>
        <w:rPr>
          <w:rFonts w:ascii="Arial" w:hAnsi="Arial" w:cs="Arial"/>
          <w:sz w:val="20"/>
          <w:szCs w:val="20"/>
        </w:rPr>
      </w:pPr>
    </w:p>
    <w:p w14:paraId="76BA46FF" w14:textId="3A2AD4DA" w:rsidR="00550B09" w:rsidRPr="009951C9" w:rsidRDefault="00776BCC" w:rsidP="00550B09">
      <w:pPr>
        <w:autoSpaceDE w:val="0"/>
        <w:autoSpaceDN w:val="0"/>
        <w:adjustRightInd w:val="0"/>
        <w:jc w:val="center"/>
        <w:rPr>
          <w:rFonts w:ascii="Arial" w:hAnsi="Arial" w:cs="Arial"/>
          <w:b/>
          <w:bCs/>
          <w:sz w:val="21"/>
          <w:szCs w:val="21"/>
        </w:rPr>
      </w:pPr>
      <w:r w:rsidRPr="009951C9">
        <w:rPr>
          <w:rFonts w:ascii="Arial" w:hAnsi="Arial" w:cs="Arial"/>
          <w:b/>
          <w:bCs/>
          <w:sz w:val="21"/>
          <w:szCs w:val="21"/>
        </w:rPr>
        <w:t xml:space="preserve">Health Services </w:t>
      </w:r>
    </w:p>
    <w:p w14:paraId="63428C69" w14:textId="77777777" w:rsidR="00550B09" w:rsidRPr="009951C9" w:rsidRDefault="00550B09" w:rsidP="00550B09">
      <w:pPr>
        <w:autoSpaceDE w:val="0"/>
        <w:autoSpaceDN w:val="0"/>
        <w:adjustRightInd w:val="0"/>
        <w:rPr>
          <w:rFonts w:ascii="Arial" w:hAnsi="Arial" w:cs="Arial"/>
          <w:sz w:val="20"/>
          <w:szCs w:val="20"/>
        </w:rPr>
      </w:pPr>
      <w:r w:rsidRPr="009951C9">
        <w:rPr>
          <w:rFonts w:ascii="Arial" w:hAnsi="Arial" w:cs="Arial"/>
          <w:sz w:val="20"/>
          <w:szCs w:val="20"/>
        </w:rPr>
        <w:t>The primary function of school health services is preventive in nature.</w:t>
      </w:r>
    </w:p>
    <w:p w14:paraId="0B118804" w14:textId="77777777" w:rsidR="00550B09" w:rsidRPr="009951C9" w:rsidRDefault="00550B09" w:rsidP="00550B09">
      <w:pPr>
        <w:autoSpaceDE w:val="0"/>
        <w:autoSpaceDN w:val="0"/>
        <w:adjustRightInd w:val="0"/>
        <w:rPr>
          <w:rFonts w:ascii="Arial" w:hAnsi="Arial" w:cs="Arial"/>
          <w:sz w:val="20"/>
          <w:szCs w:val="20"/>
        </w:rPr>
      </w:pPr>
      <w:r w:rsidRPr="009951C9">
        <w:rPr>
          <w:rFonts w:ascii="Arial" w:hAnsi="Arial" w:cs="Arial"/>
          <w:sz w:val="20"/>
          <w:szCs w:val="20"/>
        </w:rPr>
        <w:t>The Certified School Nurses and other health room staff of Warwick</w:t>
      </w:r>
    </w:p>
    <w:p w14:paraId="478C2E4B" w14:textId="77777777" w:rsidR="00546CBB" w:rsidRPr="009951C9" w:rsidRDefault="00550B09" w:rsidP="00550B09">
      <w:pPr>
        <w:autoSpaceDE w:val="0"/>
        <w:autoSpaceDN w:val="0"/>
        <w:adjustRightInd w:val="0"/>
        <w:rPr>
          <w:rFonts w:ascii="Arial" w:hAnsi="Arial" w:cs="Arial"/>
          <w:sz w:val="20"/>
          <w:szCs w:val="20"/>
        </w:rPr>
      </w:pPr>
      <w:r w:rsidRPr="009951C9">
        <w:rPr>
          <w:rFonts w:ascii="Arial" w:hAnsi="Arial" w:cs="Arial"/>
          <w:sz w:val="20"/>
          <w:szCs w:val="20"/>
        </w:rPr>
        <w:t xml:space="preserve">School District </w:t>
      </w:r>
      <w:proofErr w:type="gramStart"/>
      <w:r w:rsidRPr="009951C9">
        <w:rPr>
          <w:rFonts w:ascii="Arial" w:hAnsi="Arial" w:cs="Arial"/>
          <w:sz w:val="20"/>
          <w:szCs w:val="20"/>
        </w:rPr>
        <w:t>provide</w:t>
      </w:r>
      <w:proofErr w:type="gramEnd"/>
      <w:r w:rsidRPr="009951C9">
        <w:rPr>
          <w:rFonts w:ascii="Arial" w:hAnsi="Arial" w:cs="Arial"/>
          <w:sz w:val="20"/>
          <w:szCs w:val="20"/>
        </w:rPr>
        <w:t xml:space="preserve"> and coordinate services which are mandated by the Pennsylvania Department of Health and Warwick School District Board policy. Health room care is available for students who become ill or are injured </w:t>
      </w:r>
      <w:r w:rsidRPr="009951C9">
        <w:rPr>
          <w:rFonts w:ascii="Arial" w:hAnsi="Arial" w:cs="Arial"/>
          <w:bCs/>
          <w:sz w:val="20"/>
          <w:szCs w:val="20"/>
        </w:rPr>
        <w:t>while in school</w:t>
      </w:r>
      <w:r w:rsidRPr="009951C9">
        <w:rPr>
          <w:rFonts w:ascii="Arial" w:hAnsi="Arial" w:cs="Arial"/>
          <w:sz w:val="20"/>
          <w:szCs w:val="20"/>
        </w:rPr>
        <w:t xml:space="preserve">. Illnesses or injuries occurring outside of school should be evaluated by your family health care provider. Health room personnel may not diagnose and are not a replacement for medical care from your family health care provider. </w:t>
      </w:r>
    </w:p>
    <w:p w14:paraId="035A7581" w14:textId="6C733EDA" w:rsidR="00546CBB" w:rsidRPr="009951C9" w:rsidRDefault="00546CBB" w:rsidP="00546CBB">
      <w:pPr>
        <w:pStyle w:val="ListParagraph"/>
        <w:numPr>
          <w:ilvl w:val="0"/>
          <w:numId w:val="26"/>
        </w:numPr>
        <w:autoSpaceDE w:val="0"/>
        <w:autoSpaceDN w:val="0"/>
        <w:adjustRightInd w:val="0"/>
        <w:rPr>
          <w:rFonts w:ascii="Arial" w:hAnsi="Arial" w:cs="Arial"/>
          <w:sz w:val="20"/>
          <w:szCs w:val="20"/>
        </w:rPr>
      </w:pPr>
      <w:r w:rsidRPr="009951C9">
        <w:rPr>
          <w:rFonts w:ascii="Arial" w:hAnsi="Arial" w:cs="Arial"/>
          <w:sz w:val="20"/>
          <w:szCs w:val="20"/>
        </w:rPr>
        <w:t>Medication Guidelines</w:t>
      </w:r>
    </w:p>
    <w:p w14:paraId="6BB45325" w14:textId="4D74D750" w:rsidR="00546CBB" w:rsidRPr="009951C9" w:rsidRDefault="00546CBB" w:rsidP="00546CBB">
      <w:pPr>
        <w:pStyle w:val="ListParagraph"/>
        <w:numPr>
          <w:ilvl w:val="0"/>
          <w:numId w:val="26"/>
        </w:numPr>
        <w:autoSpaceDE w:val="0"/>
        <w:autoSpaceDN w:val="0"/>
        <w:adjustRightInd w:val="0"/>
        <w:rPr>
          <w:rFonts w:ascii="Arial" w:hAnsi="Arial" w:cs="Arial"/>
          <w:sz w:val="20"/>
          <w:szCs w:val="20"/>
        </w:rPr>
      </w:pPr>
      <w:r w:rsidRPr="009951C9">
        <w:rPr>
          <w:rFonts w:ascii="Arial" w:hAnsi="Arial" w:cs="Arial"/>
          <w:sz w:val="20"/>
          <w:szCs w:val="20"/>
        </w:rPr>
        <w:t>Immunization Requirements</w:t>
      </w:r>
    </w:p>
    <w:p w14:paraId="7FE69F29" w14:textId="200675DE" w:rsidR="00546CBB" w:rsidRPr="009951C9" w:rsidRDefault="00546CBB" w:rsidP="00546CBB">
      <w:pPr>
        <w:pStyle w:val="ListParagraph"/>
        <w:numPr>
          <w:ilvl w:val="0"/>
          <w:numId w:val="26"/>
        </w:numPr>
        <w:autoSpaceDE w:val="0"/>
        <w:autoSpaceDN w:val="0"/>
        <w:adjustRightInd w:val="0"/>
        <w:rPr>
          <w:rFonts w:ascii="Arial" w:hAnsi="Arial" w:cs="Arial"/>
          <w:sz w:val="20"/>
          <w:szCs w:val="20"/>
        </w:rPr>
      </w:pPr>
      <w:r w:rsidRPr="009951C9">
        <w:rPr>
          <w:rFonts w:ascii="Arial" w:hAnsi="Arial" w:cs="Arial"/>
          <w:sz w:val="20"/>
          <w:szCs w:val="20"/>
        </w:rPr>
        <w:t>Illness and Injury</w:t>
      </w:r>
    </w:p>
    <w:p w14:paraId="1674F5CD" w14:textId="0457B7A9" w:rsidR="00546CBB" w:rsidRPr="009951C9" w:rsidRDefault="00546CBB" w:rsidP="00546CBB">
      <w:pPr>
        <w:pStyle w:val="ListParagraph"/>
        <w:numPr>
          <w:ilvl w:val="0"/>
          <w:numId w:val="26"/>
        </w:numPr>
        <w:autoSpaceDE w:val="0"/>
        <w:autoSpaceDN w:val="0"/>
        <w:adjustRightInd w:val="0"/>
        <w:rPr>
          <w:rFonts w:ascii="Arial" w:hAnsi="Arial" w:cs="Arial"/>
          <w:sz w:val="20"/>
          <w:szCs w:val="20"/>
        </w:rPr>
      </w:pPr>
      <w:r w:rsidRPr="009951C9">
        <w:rPr>
          <w:rFonts w:ascii="Arial" w:hAnsi="Arial" w:cs="Arial"/>
          <w:sz w:val="20"/>
          <w:szCs w:val="20"/>
        </w:rPr>
        <w:t>Communicable and other Diseases</w:t>
      </w:r>
    </w:p>
    <w:p w14:paraId="32E4888F" w14:textId="74F0486D" w:rsidR="00546CBB" w:rsidRPr="009951C9" w:rsidRDefault="00546CBB" w:rsidP="00546CBB">
      <w:pPr>
        <w:pStyle w:val="ListParagraph"/>
        <w:numPr>
          <w:ilvl w:val="0"/>
          <w:numId w:val="26"/>
        </w:numPr>
        <w:autoSpaceDE w:val="0"/>
        <w:autoSpaceDN w:val="0"/>
        <w:adjustRightInd w:val="0"/>
        <w:rPr>
          <w:rFonts w:ascii="Arial" w:hAnsi="Arial" w:cs="Arial"/>
          <w:sz w:val="20"/>
          <w:szCs w:val="20"/>
        </w:rPr>
      </w:pPr>
      <w:r w:rsidRPr="009951C9">
        <w:rPr>
          <w:rFonts w:ascii="Arial" w:hAnsi="Arial" w:cs="Arial"/>
          <w:sz w:val="20"/>
          <w:szCs w:val="20"/>
        </w:rPr>
        <w:t>Physical Examination</w:t>
      </w:r>
    </w:p>
    <w:p w14:paraId="342D7C7A" w14:textId="79DD6E5A" w:rsidR="00546CBB" w:rsidRPr="009951C9" w:rsidRDefault="00546CBB" w:rsidP="00546CBB">
      <w:pPr>
        <w:pStyle w:val="ListParagraph"/>
        <w:numPr>
          <w:ilvl w:val="0"/>
          <w:numId w:val="26"/>
        </w:numPr>
        <w:autoSpaceDE w:val="0"/>
        <w:autoSpaceDN w:val="0"/>
        <w:adjustRightInd w:val="0"/>
        <w:rPr>
          <w:rFonts w:ascii="Arial" w:hAnsi="Arial" w:cs="Arial"/>
          <w:sz w:val="20"/>
          <w:szCs w:val="20"/>
        </w:rPr>
      </w:pPr>
      <w:r w:rsidRPr="009951C9">
        <w:rPr>
          <w:rFonts w:ascii="Arial" w:hAnsi="Arial" w:cs="Arial"/>
          <w:sz w:val="20"/>
          <w:szCs w:val="20"/>
        </w:rPr>
        <w:t>School Health Screenings</w:t>
      </w:r>
    </w:p>
    <w:p w14:paraId="23045FD7" w14:textId="1EAC2344" w:rsidR="00546CBB" w:rsidRPr="009951C9" w:rsidRDefault="00546CBB" w:rsidP="00546CBB">
      <w:pPr>
        <w:pStyle w:val="ListParagraph"/>
        <w:numPr>
          <w:ilvl w:val="0"/>
          <w:numId w:val="26"/>
        </w:numPr>
        <w:autoSpaceDE w:val="0"/>
        <w:autoSpaceDN w:val="0"/>
        <w:adjustRightInd w:val="0"/>
        <w:rPr>
          <w:rFonts w:ascii="Arial" w:hAnsi="Arial" w:cs="Arial"/>
          <w:sz w:val="20"/>
          <w:szCs w:val="20"/>
        </w:rPr>
      </w:pPr>
      <w:r w:rsidRPr="009951C9">
        <w:rPr>
          <w:rFonts w:ascii="Arial" w:hAnsi="Arial" w:cs="Arial"/>
          <w:sz w:val="20"/>
          <w:szCs w:val="20"/>
        </w:rPr>
        <w:t xml:space="preserve">Accidents </w:t>
      </w:r>
    </w:p>
    <w:p w14:paraId="405A8A2A" w14:textId="0A457DC8" w:rsidR="00546CBB" w:rsidRPr="009951C9" w:rsidRDefault="00546CBB" w:rsidP="00550B09">
      <w:pPr>
        <w:pStyle w:val="ListParagraph"/>
        <w:numPr>
          <w:ilvl w:val="0"/>
          <w:numId w:val="26"/>
        </w:numPr>
        <w:autoSpaceDE w:val="0"/>
        <w:autoSpaceDN w:val="0"/>
        <w:adjustRightInd w:val="0"/>
        <w:rPr>
          <w:rFonts w:ascii="Arial" w:hAnsi="Arial" w:cs="Arial"/>
          <w:sz w:val="20"/>
          <w:szCs w:val="20"/>
        </w:rPr>
      </w:pPr>
      <w:r w:rsidRPr="009951C9">
        <w:rPr>
          <w:rFonts w:ascii="Arial" w:hAnsi="Arial" w:cs="Arial"/>
          <w:sz w:val="20"/>
          <w:szCs w:val="20"/>
        </w:rPr>
        <w:t xml:space="preserve">Insurance </w:t>
      </w:r>
    </w:p>
    <w:p w14:paraId="3A9BBC33" w14:textId="67D8CDC2" w:rsidR="00550B09" w:rsidRPr="009951C9" w:rsidRDefault="00550B09" w:rsidP="00550B09">
      <w:pPr>
        <w:autoSpaceDE w:val="0"/>
        <w:autoSpaceDN w:val="0"/>
        <w:adjustRightInd w:val="0"/>
        <w:rPr>
          <w:rFonts w:ascii="Arial" w:hAnsi="Arial" w:cs="Arial"/>
          <w:sz w:val="20"/>
          <w:szCs w:val="20"/>
        </w:rPr>
      </w:pPr>
      <w:r w:rsidRPr="009951C9">
        <w:rPr>
          <w:rFonts w:ascii="Arial" w:hAnsi="Arial" w:cs="Arial"/>
          <w:bCs/>
          <w:sz w:val="20"/>
          <w:szCs w:val="20"/>
        </w:rPr>
        <w:t>The complete list of health service supports and requirements can be found on the Warwick High School webpage under the Health Room link.</w:t>
      </w:r>
    </w:p>
    <w:p w14:paraId="1510EA50" w14:textId="77777777" w:rsidR="00DC64EE" w:rsidRPr="009951C9" w:rsidRDefault="00DC64EE" w:rsidP="004F0A8A">
      <w:pPr>
        <w:autoSpaceDE w:val="0"/>
        <w:autoSpaceDN w:val="0"/>
        <w:adjustRightInd w:val="0"/>
        <w:jc w:val="center"/>
        <w:rPr>
          <w:rFonts w:ascii="Arial" w:hAnsi="Arial" w:cs="Arial"/>
          <w:b/>
          <w:bCs/>
          <w:sz w:val="21"/>
          <w:szCs w:val="21"/>
        </w:rPr>
      </w:pPr>
    </w:p>
    <w:p w14:paraId="63EAF765" w14:textId="42DC8D3D" w:rsidR="00D16816" w:rsidRPr="009951C9" w:rsidRDefault="004F0A8A" w:rsidP="00D16816">
      <w:pPr>
        <w:autoSpaceDE w:val="0"/>
        <w:autoSpaceDN w:val="0"/>
        <w:adjustRightInd w:val="0"/>
        <w:jc w:val="center"/>
        <w:rPr>
          <w:rFonts w:ascii="Arial" w:hAnsi="Arial" w:cs="Arial"/>
          <w:b/>
          <w:bCs/>
          <w:sz w:val="21"/>
          <w:szCs w:val="21"/>
        </w:rPr>
      </w:pPr>
      <w:r w:rsidRPr="009951C9">
        <w:rPr>
          <w:rFonts w:ascii="Arial" w:hAnsi="Arial" w:cs="Arial"/>
          <w:b/>
          <w:bCs/>
          <w:sz w:val="21"/>
          <w:szCs w:val="21"/>
        </w:rPr>
        <w:t>Safe Reporting for Students</w:t>
      </w:r>
      <w:r w:rsidR="00D16816" w:rsidRPr="009951C9">
        <w:rPr>
          <w:rFonts w:ascii="Arial" w:hAnsi="Arial" w:cs="Arial"/>
          <w:b/>
          <w:bCs/>
          <w:sz w:val="21"/>
          <w:szCs w:val="21"/>
        </w:rPr>
        <w:t xml:space="preserve">/ Video Surveillance </w:t>
      </w:r>
    </w:p>
    <w:p w14:paraId="72F60A03" w14:textId="77777777" w:rsidR="00D16816" w:rsidRPr="009951C9" w:rsidRDefault="00D16816" w:rsidP="00D16816">
      <w:pPr>
        <w:rPr>
          <w:rFonts w:ascii="Arial" w:hAnsi="Arial" w:cs="Arial"/>
          <w:sz w:val="20"/>
          <w:szCs w:val="20"/>
        </w:rPr>
      </w:pPr>
      <w:r w:rsidRPr="009951C9">
        <w:rPr>
          <w:rFonts w:ascii="Arial" w:hAnsi="Arial" w:cs="Arial"/>
          <w:sz w:val="20"/>
          <w:szCs w:val="20"/>
        </w:rPr>
        <w:t xml:space="preserve">Warwick School District uses video surveillance equipment on campus and on district-provided transportation.  There should be no expectation of privacy on the campus or various modes of transportation provided by the Warwick School District due to the use of this safety and security equipment.  Videos and images are housed within the district and are for official use only.  </w:t>
      </w:r>
    </w:p>
    <w:p w14:paraId="09CC055A" w14:textId="77777777" w:rsidR="00D16816" w:rsidRPr="009951C9" w:rsidRDefault="00D16816" w:rsidP="00D16816">
      <w:pPr>
        <w:autoSpaceDE w:val="0"/>
        <w:autoSpaceDN w:val="0"/>
        <w:adjustRightInd w:val="0"/>
        <w:rPr>
          <w:rFonts w:ascii="Arial" w:hAnsi="Arial" w:cs="Arial"/>
          <w:b/>
          <w:bCs/>
          <w:sz w:val="21"/>
          <w:szCs w:val="21"/>
        </w:rPr>
      </w:pPr>
    </w:p>
    <w:p w14:paraId="52569963" w14:textId="77777777" w:rsidR="00D16816" w:rsidRPr="009951C9" w:rsidRDefault="00D16816" w:rsidP="00D16816">
      <w:pPr>
        <w:autoSpaceDE w:val="0"/>
        <w:autoSpaceDN w:val="0"/>
        <w:adjustRightInd w:val="0"/>
        <w:rPr>
          <w:rFonts w:ascii="Arial" w:hAnsi="Arial" w:cs="Arial"/>
          <w:b/>
          <w:bCs/>
          <w:sz w:val="21"/>
          <w:szCs w:val="21"/>
        </w:rPr>
      </w:pPr>
    </w:p>
    <w:p w14:paraId="5F473D29" w14:textId="77777777" w:rsidR="00D16816" w:rsidRPr="009951C9" w:rsidRDefault="00D16816" w:rsidP="00D16816">
      <w:pPr>
        <w:autoSpaceDE w:val="0"/>
        <w:autoSpaceDN w:val="0"/>
        <w:adjustRightInd w:val="0"/>
        <w:rPr>
          <w:rFonts w:ascii="Arial" w:hAnsi="Arial" w:cs="Arial"/>
          <w:b/>
          <w:bCs/>
          <w:sz w:val="21"/>
          <w:szCs w:val="21"/>
        </w:rPr>
      </w:pPr>
    </w:p>
    <w:p w14:paraId="5C33EE79" w14:textId="77777777" w:rsidR="004F0A8A" w:rsidRPr="009951C9" w:rsidRDefault="004F0A8A" w:rsidP="004F0A8A">
      <w:pPr>
        <w:autoSpaceDE w:val="0"/>
        <w:autoSpaceDN w:val="0"/>
        <w:adjustRightInd w:val="0"/>
        <w:rPr>
          <w:rFonts w:ascii="Arial" w:hAnsi="Arial" w:cs="Arial"/>
          <w:b/>
          <w:bCs/>
          <w:sz w:val="20"/>
          <w:szCs w:val="20"/>
        </w:rPr>
      </w:pPr>
      <w:r w:rsidRPr="009951C9">
        <w:rPr>
          <w:rFonts w:ascii="Arial" w:hAnsi="Arial" w:cs="Arial"/>
          <w:sz w:val="20"/>
          <w:szCs w:val="20"/>
        </w:rPr>
        <w:lastRenderedPageBreak/>
        <w:t xml:space="preserve">The </w:t>
      </w:r>
      <w:r w:rsidRPr="009951C9">
        <w:rPr>
          <w:rFonts w:ascii="Arial" w:hAnsi="Arial" w:cs="Arial"/>
          <w:bCs/>
          <w:sz w:val="20"/>
          <w:szCs w:val="20"/>
        </w:rPr>
        <w:t xml:space="preserve">Lancaster County School Violence Hotline </w:t>
      </w:r>
      <w:r w:rsidRPr="009951C9">
        <w:rPr>
          <w:rFonts w:ascii="Arial" w:hAnsi="Arial" w:cs="Arial"/>
          <w:sz w:val="20"/>
          <w:szCs w:val="20"/>
        </w:rPr>
        <w:t>(</w:t>
      </w:r>
      <w:r w:rsidRPr="009951C9">
        <w:rPr>
          <w:rFonts w:ascii="Arial" w:hAnsi="Arial" w:cs="Arial"/>
          <w:bCs/>
          <w:sz w:val="20"/>
          <w:szCs w:val="20"/>
        </w:rPr>
        <w:t>1-888-814-3684)</w:t>
      </w:r>
    </w:p>
    <w:p w14:paraId="4F506F06" w14:textId="77777777" w:rsidR="004F0A8A" w:rsidRPr="009951C9" w:rsidRDefault="004F0A8A" w:rsidP="004F0A8A">
      <w:pPr>
        <w:autoSpaceDE w:val="0"/>
        <w:autoSpaceDN w:val="0"/>
        <w:adjustRightInd w:val="0"/>
        <w:rPr>
          <w:rFonts w:ascii="Arial" w:hAnsi="Arial" w:cs="Arial"/>
          <w:sz w:val="20"/>
          <w:szCs w:val="20"/>
        </w:rPr>
      </w:pPr>
      <w:proofErr w:type="gramStart"/>
      <w:r w:rsidRPr="009951C9">
        <w:rPr>
          <w:rFonts w:ascii="Arial" w:hAnsi="Arial" w:cs="Arial"/>
          <w:sz w:val="20"/>
          <w:szCs w:val="20"/>
        </w:rPr>
        <w:t>provides</w:t>
      </w:r>
      <w:proofErr w:type="gramEnd"/>
      <w:r w:rsidRPr="009951C9">
        <w:rPr>
          <w:rFonts w:ascii="Arial" w:hAnsi="Arial" w:cs="Arial"/>
          <w:sz w:val="20"/>
          <w:szCs w:val="20"/>
        </w:rPr>
        <w:t xml:space="preserve"> a means for students to anonymously report specific threats of imminent school violence or other suspicious or criminal conduct. The toll-free hotline is operational 24 hours per day, 365 days a year by Lancaster County Wide Communications Center. When you call the School Violence Hotline, a trained professional will document the</w:t>
      </w:r>
    </w:p>
    <w:p w14:paraId="5BC01591" w14:textId="77777777" w:rsidR="004F0A8A" w:rsidRPr="009951C9" w:rsidRDefault="004F0A8A" w:rsidP="004F0A8A">
      <w:pPr>
        <w:autoSpaceDE w:val="0"/>
        <w:autoSpaceDN w:val="0"/>
        <w:adjustRightInd w:val="0"/>
        <w:rPr>
          <w:rFonts w:ascii="Arial" w:hAnsi="Arial" w:cs="Arial"/>
          <w:sz w:val="20"/>
          <w:szCs w:val="20"/>
        </w:rPr>
      </w:pPr>
      <w:proofErr w:type="gramStart"/>
      <w:r w:rsidRPr="009951C9">
        <w:rPr>
          <w:rFonts w:ascii="Arial" w:hAnsi="Arial" w:cs="Arial"/>
          <w:sz w:val="20"/>
          <w:szCs w:val="20"/>
        </w:rPr>
        <w:t>information</w:t>
      </w:r>
      <w:proofErr w:type="gramEnd"/>
      <w:r w:rsidRPr="009951C9">
        <w:rPr>
          <w:rFonts w:ascii="Arial" w:hAnsi="Arial" w:cs="Arial"/>
          <w:sz w:val="20"/>
          <w:szCs w:val="20"/>
        </w:rPr>
        <w:t xml:space="preserve"> and forward this directly to the appropriate police agency that can initiate immediate and appropriate action.</w:t>
      </w:r>
    </w:p>
    <w:p w14:paraId="73083417" w14:textId="77777777" w:rsidR="004F0A8A" w:rsidRPr="009951C9" w:rsidRDefault="004F0A8A" w:rsidP="004F0A8A">
      <w:pPr>
        <w:autoSpaceDE w:val="0"/>
        <w:autoSpaceDN w:val="0"/>
        <w:adjustRightInd w:val="0"/>
        <w:rPr>
          <w:rFonts w:ascii="Arial" w:hAnsi="Arial" w:cs="Arial"/>
          <w:sz w:val="20"/>
          <w:szCs w:val="20"/>
        </w:rPr>
      </w:pPr>
      <w:r w:rsidRPr="009951C9">
        <w:rPr>
          <w:rFonts w:ascii="Arial" w:hAnsi="Arial" w:cs="Arial"/>
          <w:sz w:val="20"/>
          <w:szCs w:val="20"/>
        </w:rPr>
        <w:t>Students may also anonymously report any incidents or threats of</w:t>
      </w:r>
    </w:p>
    <w:p w14:paraId="1CC33D16" w14:textId="77777777" w:rsidR="004F0A8A" w:rsidRPr="009951C9" w:rsidRDefault="004F0A8A" w:rsidP="004F0A8A">
      <w:pPr>
        <w:autoSpaceDE w:val="0"/>
        <w:autoSpaceDN w:val="0"/>
        <w:adjustRightInd w:val="0"/>
        <w:rPr>
          <w:rFonts w:ascii="Arial" w:hAnsi="Arial" w:cs="Arial"/>
          <w:sz w:val="20"/>
          <w:szCs w:val="20"/>
        </w:rPr>
      </w:pPr>
      <w:proofErr w:type="gramStart"/>
      <w:r w:rsidRPr="009951C9">
        <w:rPr>
          <w:rFonts w:ascii="Arial" w:hAnsi="Arial" w:cs="Arial"/>
          <w:sz w:val="20"/>
          <w:szCs w:val="20"/>
        </w:rPr>
        <w:t>possible</w:t>
      </w:r>
      <w:proofErr w:type="gramEnd"/>
      <w:r w:rsidRPr="009951C9">
        <w:rPr>
          <w:rFonts w:ascii="Arial" w:hAnsi="Arial" w:cs="Arial"/>
          <w:sz w:val="20"/>
          <w:szCs w:val="20"/>
        </w:rPr>
        <w:t xml:space="preserve"> violence, bullying, harassment, and/or inappropriate conduct to school district authorities, by utilizing </w:t>
      </w:r>
      <w:r w:rsidRPr="009951C9">
        <w:rPr>
          <w:rFonts w:ascii="Arial" w:hAnsi="Arial" w:cs="Arial"/>
          <w:b/>
          <w:bCs/>
          <w:sz w:val="20"/>
          <w:szCs w:val="20"/>
        </w:rPr>
        <w:t>Tip411</w:t>
      </w:r>
      <w:r w:rsidRPr="009951C9">
        <w:rPr>
          <w:rFonts w:ascii="Arial" w:hAnsi="Arial" w:cs="Arial"/>
          <w:sz w:val="20"/>
          <w:szCs w:val="20"/>
        </w:rPr>
        <w:t xml:space="preserve">. Students may submit tips through Tip411 in one of two ways: 1) </w:t>
      </w:r>
      <w:proofErr w:type="gramStart"/>
      <w:r w:rsidRPr="009951C9">
        <w:rPr>
          <w:rFonts w:ascii="Arial" w:hAnsi="Arial" w:cs="Arial"/>
          <w:sz w:val="20"/>
          <w:szCs w:val="20"/>
        </w:rPr>
        <w:t>Through</w:t>
      </w:r>
      <w:proofErr w:type="gramEnd"/>
      <w:r w:rsidRPr="009951C9">
        <w:rPr>
          <w:rFonts w:ascii="Arial" w:hAnsi="Arial" w:cs="Arial"/>
          <w:sz w:val="20"/>
          <w:szCs w:val="20"/>
        </w:rPr>
        <w:t xml:space="preserve"> the web by clicking on the “tip411” icon found under the “Links” tab of the student portal. 2) Through a mobile device by texting the word “Warwick” and a tip to 847411. Unlike the Lancaster County School Violence Hotline, Tip411 will be monitored during school </w:t>
      </w:r>
      <w:proofErr w:type="gramStart"/>
      <w:r w:rsidRPr="009951C9">
        <w:rPr>
          <w:rFonts w:ascii="Arial" w:hAnsi="Arial" w:cs="Arial"/>
          <w:sz w:val="20"/>
          <w:szCs w:val="20"/>
        </w:rPr>
        <w:t>hours,</w:t>
      </w:r>
      <w:proofErr w:type="gramEnd"/>
      <w:r w:rsidRPr="009951C9">
        <w:rPr>
          <w:rFonts w:ascii="Arial" w:hAnsi="Arial" w:cs="Arial"/>
          <w:sz w:val="20"/>
          <w:szCs w:val="20"/>
        </w:rPr>
        <w:t xml:space="preserve"> from 7 am to 4 pm. Students should continue to abide by the school’s cell phone policy.</w:t>
      </w:r>
    </w:p>
    <w:p w14:paraId="090B29AC" w14:textId="77777777" w:rsidR="004F0A8A" w:rsidRPr="009951C9" w:rsidRDefault="004F0A8A" w:rsidP="004F0A8A">
      <w:pPr>
        <w:autoSpaceDE w:val="0"/>
        <w:autoSpaceDN w:val="0"/>
        <w:adjustRightInd w:val="0"/>
        <w:rPr>
          <w:rFonts w:ascii="Arial" w:hAnsi="Arial" w:cs="Arial"/>
          <w:sz w:val="20"/>
          <w:szCs w:val="20"/>
        </w:rPr>
      </w:pPr>
      <w:r w:rsidRPr="009951C9">
        <w:rPr>
          <w:rFonts w:ascii="Arial" w:hAnsi="Arial" w:cs="Arial"/>
          <w:sz w:val="20"/>
          <w:szCs w:val="20"/>
        </w:rPr>
        <w:t xml:space="preserve">Students should recognize the difference between those incidents that require a 911 emergency call and those that would be appropriate for the hotline/Tip411. </w:t>
      </w:r>
      <w:r w:rsidRPr="009951C9">
        <w:rPr>
          <w:rFonts w:ascii="Arial" w:hAnsi="Arial" w:cs="Arial"/>
          <w:b/>
          <w:bCs/>
          <w:sz w:val="20"/>
          <w:szCs w:val="20"/>
        </w:rPr>
        <w:t xml:space="preserve">ANY RISK OF IMMEDIATE HARM SHOULD BE REPORTED TO 911 IMMEDIATELY. </w:t>
      </w:r>
      <w:r w:rsidRPr="009951C9">
        <w:rPr>
          <w:rFonts w:ascii="Arial" w:hAnsi="Arial" w:cs="Arial"/>
          <w:sz w:val="20"/>
          <w:szCs w:val="20"/>
        </w:rPr>
        <w:t>The School Violence Hotline/Tip411 has been established to give you an anonymous way to report any threats of violence or possession of weapons. However, you should call this hotline only when you feel you cannot talk to a trusted adult first. Confiding in an adult, (parent, teacher, administrator, or other school employee), that you trust is by far the best way to deal with information about school violence.</w:t>
      </w:r>
    </w:p>
    <w:p w14:paraId="0C4A5333" w14:textId="77777777" w:rsidR="004F0A8A" w:rsidRPr="009951C9" w:rsidRDefault="004F0A8A" w:rsidP="004F0A8A">
      <w:pPr>
        <w:autoSpaceDE w:val="0"/>
        <w:autoSpaceDN w:val="0"/>
        <w:adjustRightInd w:val="0"/>
        <w:jc w:val="center"/>
        <w:rPr>
          <w:rFonts w:ascii="Arial" w:hAnsi="Arial" w:cs="Arial"/>
          <w:b/>
          <w:bCs/>
          <w:sz w:val="21"/>
          <w:szCs w:val="21"/>
        </w:rPr>
      </w:pPr>
      <w:r w:rsidRPr="009951C9">
        <w:rPr>
          <w:rFonts w:ascii="Arial" w:hAnsi="Arial" w:cs="Arial"/>
          <w:b/>
          <w:bCs/>
          <w:sz w:val="21"/>
          <w:szCs w:val="21"/>
        </w:rPr>
        <w:br/>
        <w:t>Reporting Dating Violence</w:t>
      </w:r>
    </w:p>
    <w:p w14:paraId="1A668959" w14:textId="77777777" w:rsidR="004F0A8A" w:rsidRPr="009951C9" w:rsidRDefault="004F0A8A" w:rsidP="004F0A8A">
      <w:pPr>
        <w:autoSpaceDE w:val="0"/>
        <w:autoSpaceDN w:val="0"/>
        <w:adjustRightInd w:val="0"/>
        <w:rPr>
          <w:rFonts w:ascii="Arial" w:hAnsi="Arial" w:cs="Arial"/>
          <w:sz w:val="20"/>
          <w:szCs w:val="20"/>
        </w:rPr>
      </w:pPr>
      <w:r w:rsidRPr="009951C9">
        <w:rPr>
          <w:rFonts w:ascii="Arial" w:hAnsi="Arial" w:cs="Arial"/>
          <w:sz w:val="20"/>
          <w:szCs w:val="20"/>
        </w:rPr>
        <w:t xml:space="preserve">The purpose of board policy #252 is to maintain a safe, positive learning environment for all students that </w:t>
      </w:r>
      <w:proofErr w:type="gramStart"/>
      <w:r w:rsidRPr="009951C9">
        <w:rPr>
          <w:rFonts w:ascii="Arial" w:hAnsi="Arial" w:cs="Arial"/>
          <w:sz w:val="20"/>
          <w:szCs w:val="20"/>
        </w:rPr>
        <w:t>is</w:t>
      </w:r>
      <w:proofErr w:type="gramEnd"/>
      <w:r w:rsidRPr="009951C9">
        <w:rPr>
          <w:rFonts w:ascii="Arial" w:hAnsi="Arial" w:cs="Arial"/>
          <w:sz w:val="20"/>
          <w:szCs w:val="20"/>
        </w:rPr>
        <w:t xml:space="preserve"> free from dating violence. Dating violence is inconsistent with the educational goals of the district and is prohibited at all times. Students who have been subjected to dating violence should promptly report such incidents, orally or in writing, to a guidance counselor.</w:t>
      </w:r>
    </w:p>
    <w:p w14:paraId="6AAFC930" w14:textId="77777777" w:rsidR="004F0A8A" w:rsidRPr="009951C9" w:rsidRDefault="004F0A8A" w:rsidP="004F0A8A">
      <w:pPr>
        <w:autoSpaceDE w:val="0"/>
        <w:autoSpaceDN w:val="0"/>
        <w:adjustRightInd w:val="0"/>
        <w:jc w:val="center"/>
        <w:rPr>
          <w:rFonts w:ascii="Arial" w:hAnsi="Arial" w:cs="Arial"/>
          <w:b/>
          <w:bCs/>
          <w:sz w:val="21"/>
          <w:szCs w:val="21"/>
        </w:rPr>
      </w:pPr>
      <w:r w:rsidRPr="009951C9">
        <w:rPr>
          <w:rFonts w:ascii="Arial" w:hAnsi="Arial" w:cs="Arial"/>
          <w:b/>
          <w:bCs/>
          <w:sz w:val="21"/>
          <w:szCs w:val="21"/>
        </w:rPr>
        <w:br/>
        <w:t>Student Assistance Program (SAP)</w:t>
      </w:r>
    </w:p>
    <w:p w14:paraId="038FB398" w14:textId="514ABD4C" w:rsidR="00550B09" w:rsidRPr="009951C9" w:rsidRDefault="004F0A8A" w:rsidP="00B34046">
      <w:pPr>
        <w:autoSpaceDE w:val="0"/>
        <w:autoSpaceDN w:val="0"/>
        <w:adjustRightInd w:val="0"/>
        <w:rPr>
          <w:rFonts w:ascii="Arial" w:hAnsi="Arial" w:cs="Arial"/>
          <w:sz w:val="20"/>
          <w:szCs w:val="20"/>
        </w:rPr>
      </w:pPr>
      <w:r w:rsidRPr="009951C9">
        <w:rPr>
          <w:rFonts w:ascii="Arial" w:hAnsi="Arial" w:cs="Arial"/>
          <w:sz w:val="20"/>
          <w:szCs w:val="20"/>
        </w:rPr>
        <w:t>The Student As</w:t>
      </w:r>
      <w:r w:rsidR="005E6AE9" w:rsidRPr="009951C9">
        <w:rPr>
          <w:rFonts w:ascii="Arial" w:hAnsi="Arial" w:cs="Arial"/>
          <w:sz w:val="20"/>
          <w:szCs w:val="20"/>
        </w:rPr>
        <w:t>sistance Program is designed to i</w:t>
      </w:r>
      <w:r w:rsidRPr="009951C9">
        <w:rPr>
          <w:rFonts w:ascii="Arial" w:hAnsi="Arial" w:cs="Arial"/>
          <w:sz w:val="20"/>
          <w:szCs w:val="20"/>
        </w:rPr>
        <w:t>dentify</w:t>
      </w:r>
      <w:r w:rsidR="005E6AE9" w:rsidRPr="009951C9">
        <w:rPr>
          <w:rFonts w:ascii="Arial" w:hAnsi="Arial" w:cs="Arial"/>
          <w:sz w:val="20"/>
          <w:szCs w:val="20"/>
        </w:rPr>
        <w:t xml:space="preserve"> and intervene with </w:t>
      </w:r>
      <w:r w:rsidRPr="009951C9">
        <w:rPr>
          <w:rFonts w:ascii="Arial" w:hAnsi="Arial" w:cs="Arial"/>
          <w:sz w:val="20"/>
          <w:szCs w:val="20"/>
        </w:rPr>
        <w:t>at-risk students who are experiencing barriers to learning</w:t>
      </w:r>
      <w:r w:rsidR="005E6AE9" w:rsidRPr="009951C9">
        <w:rPr>
          <w:rFonts w:ascii="Arial" w:hAnsi="Arial" w:cs="Arial"/>
          <w:sz w:val="20"/>
          <w:szCs w:val="20"/>
        </w:rPr>
        <w:t xml:space="preserve"> </w:t>
      </w:r>
      <w:r w:rsidRPr="009951C9">
        <w:rPr>
          <w:rFonts w:ascii="Arial" w:hAnsi="Arial" w:cs="Arial"/>
          <w:sz w:val="20"/>
          <w:szCs w:val="20"/>
        </w:rPr>
        <w:t>and school success (due to alcohol or drug use, depression, or</w:t>
      </w:r>
      <w:r w:rsidR="005E6AE9" w:rsidRPr="009951C9">
        <w:rPr>
          <w:rFonts w:ascii="Arial" w:hAnsi="Arial" w:cs="Arial"/>
          <w:sz w:val="20"/>
          <w:szCs w:val="20"/>
        </w:rPr>
        <w:t xml:space="preserve"> </w:t>
      </w:r>
      <w:r w:rsidRPr="009951C9">
        <w:rPr>
          <w:rFonts w:ascii="Arial" w:hAnsi="Arial" w:cs="Arial"/>
          <w:sz w:val="20"/>
          <w:szCs w:val="20"/>
        </w:rPr>
        <w:t xml:space="preserve">other concerns). </w:t>
      </w:r>
      <w:r w:rsidR="005E6AE9" w:rsidRPr="009951C9">
        <w:rPr>
          <w:rFonts w:ascii="Arial" w:hAnsi="Arial" w:cs="Arial"/>
          <w:sz w:val="20"/>
          <w:szCs w:val="20"/>
        </w:rPr>
        <w:t xml:space="preserve">A SAP assessor can help make recommendations for </w:t>
      </w:r>
      <w:r w:rsidRPr="009951C9">
        <w:rPr>
          <w:rFonts w:ascii="Arial" w:hAnsi="Arial" w:cs="Arial"/>
          <w:sz w:val="20"/>
          <w:szCs w:val="20"/>
        </w:rPr>
        <w:t xml:space="preserve">students </w:t>
      </w:r>
      <w:r w:rsidR="005E6AE9" w:rsidRPr="009951C9">
        <w:rPr>
          <w:rFonts w:ascii="Arial" w:hAnsi="Arial" w:cs="Arial"/>
          <w:sz w:val="20"/>
          <w:szCs w:val="20"/>
        </w:rPr>
        <w:t xml:space="preserve">to take advantage of at </w:t>
      </w:r>
      <w:r w:rsidRPr="009951C9">
        <w:rPr>
          <w:rFonts w:ascii="Arial" w:hAnsi="Arial" w:cs="Arial"/>
          <w:sz w:val="20"/>
          <w:szCs w:val="20"/>
        </w:rPr>
        <w:t xml:space="preserve">school or </w:t>
      </w:r>
      <w:r w:rsidR="005E6AE9" w:rsidRPr="009951C9">
        <w:rPr>
          <w:rFonts w:ascii="Arial" w:hAnsi="Arial" w:cs="Arial"/>
          <w:sz w:val="20"/>
          <w:szCs w:val="20"/>
        </w:rPr>
        <w:t>in community</w:t>
      </w:r>
      <w:r w:rsidRPr="009951C9">
        <w:rPr>
          <w:rFonts w:ascii="Arial" w:hAnsi="Arial" w:cs="Arial"/>
          <w:sz w:val="20"/>
          <w:szCs w:val="20"/>
        </w:rPr>
        <w:t>.</w:t>
      </w:r>
      <w:r w:rsidR="005E6AE9" w:rsidRPr="009951C9">
        <w:rPr>
          <w:rFonts w:ascii="Arial" w:hAnsi="Arial" w:cs="Arial"/>
          <w:sz w:val="20"/>
          <w:szCs w:val="20"/>
        </w:rPr>
        <w:t xml:space="preserve"> </w:t>
      </w:r>
      <w:r w:rsidRPr="009951C9">
        <w:rPr>
          <w:rFonts w:ascii="Arial" w:hAnsi="Arial" w:cs="Arial"/>
          <w:sz w:val="20"/>
          <w:szCs w:val="20"/>
        </w:rPr>
        <w:t xml:space="preserve">This is a voluntary, systematic process through which school personnel can identify students who are </w:t>
      </w:r>
      <w:r w:rsidRPr="009951C9">
        <w:rPr>
          <w:rFonts w:ascii="Arial" w:hAnsi="Arial" w:cs="Arial"/>
          <w:sz w:val="20"/>
          <w:szCs w:val="20"/>
        </w:rPr>
        <w:lastRenderedPageBreak/>
        <w:t>experiencing concerns, contact and involve parents, intervene with the student, and refer them for help. The program is an intervention, not a treatment program. Teachers, parents, or students may contact a SAP team member about concerns. More information about the SAP program can be found in the counseling office.</w:t>
      </w:r>
    </w:p>
    <w:p w14:paraId="53DBA4E0" w14:textId="77777777" w:rsidR="00776BCC" w:rsidRPr="009951C9" w:rsidRDefault="00776BCC" w:rsidP="00B34046">
      <w:pPr>
        <w:autoSpaceDE w:val="0"/>
        <w:autoSpaceDN w:val="0"/>
        <w:adjustRightInd w:val="0"/>
        <w:rPr>
          <w:rFonts w:ascii="Arial" w:hAnsi="Arial" w:cs="Arial"/>
          <w:sz w:val="20"/>
          <w:szCs w:val="20"/>
        </w:rPr>
      </w:pPr>
    </w:p>
    <w:p w14:paraId="66FF0076" w14:textId="642AAA7F" w:rsidR="0059297A" w:rsidRPr="009951C9" w:rsidRDefault="00776BCC" w:rsidP="00F742C2">
      <w:pPr>
        <w:autoSpaceDE w:val="0"/>
        <w:autoSpaceDN w:val="0"/>
        <w:adjustRightInd w:val="0"/>
        <w:jc w:val="center"/>
        <w:rPr>
          <w:rFonts w:ascii="Arial" w:hAnsi="Arial" w:cs="Arial"/>
          <w:b/>
          <w:bCs/>
          <w:sz w:val="21"/>
          <w:szCs w:val="21"/>
        </w:rPr>
      </w:pPr>
      <w:r w:rsidRPr="009951C9">
        <w:rPr>
          <w:rFonts w:ascii="Arial" w:hAnsi="Arial" w:cs="Arial"/>
          <w:b/>
          <w:bCs/>
          <w:sz w:val="21"/>
          <w:szCs w:val="21"/>
        </w:rPr>
        <w:t>Academic Honor Code</w:t>
      </w:r>
    </w:p>
    <w:p w14:paraId="5FC1AAB9" w14:textId="77777777"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Honest excellence in education requires a partnership in learning with</w:t>
      </w:r>
    </w:p>
    <w:p w14:paraId="60D44482" w14:textId="053622F8" w:rsidR="0059297A" w:rsidRPr="009951C9" w:rsidRDefault="0059297A" w:rsidP="000E038E">
      <w:pPr>
        <w:autoSpaceDE w:val="0"/>
        <w:autoSpaceDN w:val="0"/>
        <w:adjustRightInd w:val="0"/>
        <w:rPr>
          <w:rFonts w:ascii="Arial" w:hAnsi="Arial" w:cs="Arial"/>
          <w:sz w:val="20"/>
          <w:szCs w:val="20"/>
        </w:rPr>
      </w:pPr>
      <w:proofErr w:type="gramStart"/>
      <w:r w:rsidRPr="009951C9">
        <w:rPr>
          <w:rFonts w:ascii="Arial" w:hAnsi="Arial" w:cs="Arial"/>
          <w:sz w:val="20"/>
          <w:szCs w:val="20"/>
        </w:rPr>
        <w:t>administrators</w:t>
      </w:r>
      <w:proofErr w:type="gramEnd"/>
      <w:r w:rsidRPr="009951C9">
        <w:rPr>
          <w:rFonts w:ascii="Arial" w:hAnsi="Arial" w:cs="Arial"/>
          <w:sz w:val="20"/>
          <w:szCs w:val="20"/>
        </w:rPr>
        <w:t>, teachers, students, support staff, and parents committed</w:t>
      </w:r>
      <w:r w:rsidR="00692994" w:rsidRPr="009951C9">
        <w:rPr>
          <w:rFonts w:ascii="Arial" w:hAnsi="Arial" w:cs="Arial"/>
          <w:sz w:val="20"/>
          <w:szCs w:val="20"/>
        </w:rPr>
        <w:t xml:space="preserve"> </w:t>
      </w:r>
      <w:r w:rsidRPr="009951C9">
        <w:rPr>
          <w:rFonts w:ascii="Arial" w:hAnsi="Arial" w:cs="Arial"/>
          <w:sz w:val="20"/>
          <w:szCs w:val="20"/>
        </w:rPr>
        <w:t>to daily interactions that reflect mutual respect and trust. All parties have</w:t>
      </w:r>
      <w:r w:rsidR="00692994" w:rsidRPr="009951C9">
        <w:rPr>
          <w:rFonts w:ascii="Arial" w:hAnsi="Arial" w:cs="Arial"/>
          <w:sz w:val="20"/>
          <w:szCs w:val="20"/>
        </w:rPr>
        <w:t xml:space="preserve"> </w:t>
      </w:r>
      <w:r w:rsidRPr="009951C9">
        <w:rPr>
          <w:rFonts w:ascii="Arial" w:hAnsi="Arial" w:cs="Arial"/>
          <w:sz w:val="20"/>
          <w:szCs w:val="20"/>
        </w:rPr>
        <w:t>responsibilities to achieve a positive, honest educational environment.</w:t>
      </w:r>
    </w:p>
    <w:p w14:paraId="0A39D1D0" w14:textId="77777777" w:rsidR="00941440" w:rsidRPr="009951C9" w:rsidRDefault="00941440" w:rsidP="00502EB4">
      <w:pPr>
        <w:autoSpaceDE w:val="0"/>
        <w:autoSpaceDN w:val="0"/>
        <w:adjustRightInd w:val="0"/>
        <w:rPr>
          <w:rFonts w:ascii="Arial" w:hAnsi="Arial" w:cs="Arial"/>
          <w:b/>
          <w:bCs/>
          <w:sz w:val="21"/>
          <w:szCs w:val="21"/>
        </w:rPr>
      </w:pPr>
    </w:p>
    <w:p w14:paraId="3F90D193" w14:textId="77777777" w:rsidR="0059297A" w:rsidRPr="009951C9" w:rsidRDefault="0059297A" w:rsidP="00F742C2">
      <w:pPr>
        <w:autoSpaceDE w:val="0"/>
        <w:autoSpaceDN w:val="0"/>
        <w:adjustRightInd w:val="0"/>
        <w:jc w:val="center"/>
        <w:rPr>
          <w:rFonts w:ascii="Arial" w:hAnsi="Arial" w:cs="Arial"/>
          <w:b/>
          <w:bCs/>
          <w:sz w:val="21"/>
          <w:szCs w:val="21"/>
        </w:rPr>
      </w:pPr>
      <w:r w:rsidRPr="009951C9">
        <w:rPr>
          <w:rFonts w:ascii="Arial" w:hAnsi="Arial" w:cs="Arial"/>
          <w:b/>
          <w:bCs/>
          <w:sz w:val="21"/>
          <w:szCs w:val="21"/>
        </w:rPr>
        <w:t>Cheating/Plagiarism</w:t>
      </w:r>
    </w:p>
    <w:p w14:paraId="31C4D091" w14:textId="77777777" w:rsidR="0059297A" w:rsidRPr="009951C9" w:rsidRDefault="0059297A" w:rsidP="0059297A">
      <w:pPr>
        <w:autoSpaceDE w:val="0"/>
        <w:autoSpaceDN w:val="0"/>
        <w:adjustRightInd w:val="0"/>
        <w:rPr>
          <w:rFonts w:ascii="Arial" w:hAnsi="Arial" w:cs="Arial"/>
          <w:sz w:val="21"/>
          <w:szCs w:val="21"/>
        </w:rPr>
      </w:pPr>
      <w:r w:rsidRPr="009951C9">
        <w:rPr>
          <w:rFonts w:ascii="Arial" w:hAnsi="Arial" w:cs="Arial"/>
          <w:sz w:val="21"/>
          <w:szCs w:val="21"/>
        </w:rPr>
        <w:t>In any academic environment, it is essential that each student be</w:t>
      </w:r>
    </w:p>
    <w:p w14:paraId="7535B5C0" w14:textId="5045D9DF" w:rsidR="0059297A" w:rsidRPr="009951C9" w:rsidRDefault="0059297A" w:rsidP="00045EB6">
      <w:pPr>
        <w:autoSpaceDE w:val="0"/>
        <w:autoSpaceDN w:val="0"/>
        <w:adjustRightInd w:val="0"/>
        <w:rPr>
          <w:rFonts w:ascii="Arial" w:hAnsi="Arial" w:cs="Arial"/>
          <w:sz w:val="21"/>
          <w:szCs w:val="21"/>
        </w:rPr>
      </w:pPr>
      <w:proofErr w:type="gramStart"/>
      <w:r w:rsidRPr="009951C9">
        <w:rPr>
          <w:rFonts w:ascii="Arial" w:hAnsi="Arial" w:cs="Arial"/>
          <w:sz w:val="21"/>
          <w:szCs w:val="21"/>
        </w:rPr>
        <w:t>responsible</w:t>
      </w:r>
      <w:proofErr w:type="gramEnd"/>
      <w:r w:rsidRPr="009951C9">
        <w:rPr>
          <w:rFonts w:ascii="Arial" w:hAnsi="Arial" w:cs="Arial"/>
          <w:sz w:val="21"/>
          <w:szCs w:val="21"/>
        </w:rPr>
        <w:t xml:space="preserve"> for his/her own accomplishments. Cheating, copying another</w:t>
      </w:r>
      <w:r w:rsidR="00F74049" w:rsidRPr="009951C9">
        <w:rPr>
          <w:rFonts w:ascii="Arial" w:hAnsi="Arial" w:cs="Arial"/>
          <w:sz w:val="21"/>
          <w:szCs w:val="21"/>
        </w:rPr>
        <w:t xml:space="preserve"> </w:t>
      </w:r>
      <w:r w:rsidRPr="009951C9">
        <w:rPr>
          <w:rFonts w:ascii="Arial" w:hAnsi="Arial" w:cs="Arial"/>
          <w:sz w:val="21"/>
          <w:szCs w:val="21"/>
        </w:rPr>
        <w:t>student’s work, sharing answers, and plagiarism are unacceptable</w:t>
      </w:r>
      <w:r w:rsidR="00F74049" w:rsidRPr="009951C9">
        <w:rPr>
          <w:rFonts w:ascii="Arial" w:hAnsi="Arial" w:cs="Arial"/>
          <w:sz w:val="21"/>
          <w:szCs w:val="21"/>
        </w:rPr>
        <w:t xml:space="preserve"> </w:t>
      </w:r>
      <w:r w:rsidRPr="009951C9">
        <w:rPr>
          <w:rFonts w:ascii="Arial" w:hAnsi="Arial" w:cs="Arial"/>
          <w:sz w:val="21"/>
          <w:szCs w:val="21"/>
        </w:rPr>
        <w:t>practices. Students who work collaboratively on assignments without</w:t>
      </w:r>
      <w:r w:rsidR="00F74049" w:rsidRPr="009951C9">
        <w:rPr>
          <w:rFonts w:ascii="Arial" w:hAnsi="Arial" w:cs="Arial"/>
          <w:sz w:val="21"/>
          <w:szCs w:val="21"/>
        </w:rPr>
        <w:t xml:space="preserve"> </w:t>
      </w:r>
      <w:r w:rsidRPr="009951C9">
        <w:rPr>
          <w:rFonts w:ascii="Arial" w:hAnsi="Arial" w:cs="Arial"/>
          <w:sz w:val="21"/>
          <w:szCs w:val="21"/>
        </w:rPr>
        <w:t>explicit pre-approval from their teacher will be cited for cheating.</w:t>
      </w:r>
      <w:r w:rsidR="00F74049" w:rsidRPr="009951C9">
        <w:rPr>
          <w:rFonts w:ascii="Arial" w:hAnsi="Arial" w:cs="Arial"/>
          <w:sz w:val="21"/>
          <w:szCs w:val="21"/>
        </w:rPr>
        <w:t xml:space="preserve">  </w:t>
      </w:r>
      <w:r w:rsidRPr="009951C9">
        <w:rPr>
          <w:rFonts w:ascii="Arial" w:hAnsi="Arial" w:cs="Arial"/>
          <w:sz w:val="21"/>
          <w:szCs w:val="21"/>
        </w:rPr>
        <w:t>When it has been determined that a student has cheated, copied, or</w:t>
      </w:r>
      <w:r w:rsidR="00F74049" w:rsidRPr="009951C9">
        <w:rPr>
          <w:rFonts w:ascii="Arial" w:hAnsi="Arial" w:cs="Arial"/>
          <w:sz w:val="21"/>
          <w:szCs w:val="21"/>
        </w:rPr>
        <w:t xml:space="preserve"> </w:t>
      </w:r>
      <w:r w:rsidRPr="009951C9">
        <w:rPr>
          <w:rFonts w:ascii="Arial" w:hAnsi="Arial" w:cs="Arial"/>
          <w:sz w:val="21"/>
          <w:szCs w:val="21"/>
        </w:rPr>
        <w:t xml:space="preserve">plagiarized, </w:t>
      </w:r>
      <w:r w:rsidR="00CA5C3D" w:rsidRPr="009951C9">
        <w:rPr>
          <w:rFonts w:ascii="Arial" w:hAnsi="Arial" w:cs="Arial"/>
          <w:sz w:val="21"/>
          <w:szCs w:val="21"/>
        </w:rPr>
        <w:t>t</w:t>
      </w:r>
      <w:r w:rsidRPr="009951C9">
        <w:rPr>
          <w:rFonts w:ascii="Arial" w:hAnsi="Arial" w:cs="Arial"/>
          <w:sz w:val="21"/>
          <w:szCs w:val="21"/>
        </w:rPr>
        <w:t>he teacher will notify the student’s</w:t>
      </w:r>
      <w:r w:rsidR="00807282" w:rsidRPr="009951C9">
        <w:rPr>
          <w:rFonts w:ascii="Arial" w:hAnsi="Arial" w:cs="Arial"/>
          <w:sz w:val="21"/>
          <w:szCs w:val="21"/>
        </w:rPr>
        <w:t xml:space="preserve"> </w:t>
      </w:r>
      <w:r w:rsidRPr="009951C9">
        <w:rPr>
          <w:rFonts w:ascii="Arial" w:hAnsi="Arial" w:cs="Arial"/>
          <w:sz w:val="21"/>
          <w:szCs w:val="21"/>
        </w:rPr>
        <w:t>parents/guardians and refer the student to</w:t>
      </w:r>
      <w:r w:rsidR="00502EB4" w:rsidRPr="009951C9">
        <w:rPr>
          <w:rFonts w:ascii="Arial" w:hAnsi="Arial" w:cs="Arial"/>
          <w:sz w:val="21"/>
          <w:szCs w:val="21"/>
        </w:rPr>
        <w:t xml:space="preserve"> the building administration</w:t>
      </w:r>
      <w:r w:rsidRPr="009951C9">
        <w:rPr>
          <w:rFonts w:ascii="Arial" w:hAnsi="Arial" w:cs="Arial"/>
          <w:sz w:val="21"/>
          <w:szCs w:val="21"/>
        </w:rPr>
        <w:t>. Additional infractions by the student will result in the</w:t>
      </w:r>
      <w:r w:rsidR="00807282" w:rsidRPr="009951C9">
        <w:rPr>
          <w:rFonts w:ascii="Arial" w:hAnsi="Arial" w:cs="Arial"/>
          <w:sz w:val="21"/>
          <w:szCs w:val="21"/>
        </w:rPr>
        <w:t xml:space="preserve"> </w:t>
      </w:r>
      <w:r w:rsidRPr="009951C9">
        <w:rPr>
          <w:rFonts w:ascii="Arial" w:hAnsi="Arial" w:cs="Arial"/>
          <w:sz w:val="21"/>
          <w:szCs w:val="21"/>
        </w:rPr>
        <w:t>above academic penalty, suspension, and a parent/guardian conference</w:t>
      </w:r>
      <w:r w:rsidR="00807282" w:rsidRPr="009951C9">
        <w:rPr>
          <w:rFonts w:ascii="Arial" w:hAnsi="Arial" w:cs="Arial"/>
          <w:sz w:val="21"/>
          <w:szCs w:val="21"/>
        </w:rPr>
        <w:t xml:space="preserve"> </w:t>
      </w:r>
      <w:r w:rsidRPr="009951C9">
        <w:rPr>
          <w:rFonts w:ascii="Arial" w:hAnsi="Arial" w:cs="Arial"/>
          <w:sz w:val="21"/>
          <w:szCs w:val="21"/>
        </w:rPr>
        <w:t>with the principal.</w:t>
      </w:r>
    </w:p>
    <w:p w14:paraId="288A8681" w14:textId="6C606995" w:rsidR="0059297A" w:rsidRPr="009951C9" w:rsidRDefault="00807282" w:rsidP="0059297A">
      <w:pPr>
        <w:autoSpaceDE w:val="0"/>
        <w:autoSpaceDN w:val="0"/>
        <w:adjustRightInd w:val="0"/>
        <w:rPr>
          <w:rFonts w:ascii="Arial" w:hAnsi="Arial" w:cs="Arial"/>
          <w:sz w:val="20"/>
          <w:szCs w:val="20"/>
        </w:rPr>
      </w:pPr>
      <w:r w:rsidRPr="009951C9">
        <w:rPr>
          <w:rFonts w:ascii="Arial" w:hAnsi="Arial" w:cs="Arial"/>
          <w:sz w:val="21"/>
          <w:szCs w:val="21"/>
        </w:rPr>
        <w:br/>
      </w:r>
      <w:r w:rsidR="0059297A" w:rsidRPr="009951C9">
        <w:rPr>
          <w:rFonts w:ascii="Arial" w:hAnsi="Arial" w:cs="Arial"/>
          <w:b/>
          <w:sz w:val="21"/>
          <w:szCs w:val="21"/>
        </w:rPr>
        <w:t>Cheating</w:t>
      </w:r>
      <w:r w:rsidR="00045EB6" w:rsidRPr="009951C9">
        <w:rPr>
          <w:rFonts w:ascii="Arial" w:hAnsi="Arial" w:cs="Arial"/>
          <w:b/>
          <w:sz w:val="21"/>
          <w:szCs w:val="21"/>
        </w:rPr>
        <w:t>-</w:t>
      </w:r>
      <w:r w:rsidR="0059297A" w:rsidRPr="009951C9">
        <w:rPr>
          <w:rFonts w:ascii="Arial" w:hAnsi="Arial" w:cs="Arial"/>
          <w:sz w:val="21"/>
          <w:szCs w:val="21"/>
        </w:rPr>
        <w:t xml:space="preserve"> </w:t>
      </w:r>
      <w:r w:rsidR="0059297A" w:rsidRPr="009951C9">
        <w:rPr>
          <w:rFonts w:ascii="Arial" w:hAnsi="Arial" w:cs="Arial"/>
          <w:sz w:val="20"/>
          <w:szCs w:val="20"/>
        </w:rPr>
        <w:t>is the act of gaining an unfair advantage, or misrepresenting</w:t>
      </w:r>
    </w:p>
    <w:p w14:paraId="6556D129" w14:textId="77777777" w:rsidR="0059297A" w:rsidRPr="009951C9" w:rsidRDefault="0059297A" w:rsidP="0059297A">
      <w:pPr>
        <w:autoSpaceDE w:val="0"/>
        <w:autoSpaceDN w:val="0"/>
        <w:adjustRightInd w:val="0"/>
        <w:rPr>
          <w:rFonts w:ascii="Arial" w:hAnsi="Arial" w:cs="Arial"/>
          <w:sz w:val="20"/>
          <w:szCs w:val="20"/>
        </w:rPr>
      </w:pPr>
      <w:proofErr w:type="gramStart"/>
      <w:r w:rsidRPr="009951C9">
        <w:rPr>
          <w:rFonts w:ascii="Arial" w:hAnsi="Arial" w:cs="Arial"/>
          <w:sz w:val="20"/>
          <w:szCs w:val="20"/>
        </w:rPr>
        <w:t>one’s</w:t>
      </w:r>
      <w:proofErr w:type="gramEnd"/>
      <w:r w:rsidRPr="009951C9">
        <w:rPr>
          <w:rFonts w:ascii="Arial" w:hAnsi="Arial" w:cs="Arial"/>
          <w:sz w:val="20"/>
          <w:szCs w:val="20"/>
        </w:rPr>
        <w:t xml:space="preserve"> knowledge. It includes, but is not limited to:</w:t>
      </w:r>
    </w:p>
    <w:p w14:paraId="4EA30AFA" w14:textId="77777777" w:rsidR="0059297A" w:rsidRPr="009951C9" w:rsidRDefault="0059297A"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Using or consulting unauthorized materials or using unauthorized</w:t>
      </w:r>
      <w:r w:rsidR="00807282" w:rsidRPr="009951C9">
        <w:rPr>
          <w:rFonts w:ascii="Arial" w:hAnsi="Arial" w:cs="Arial"/>
          <w:sz w:val="20"/>
          <w:szCs w:val="20"/>
        </w:rPr>
        <w:t xml:space="preserve"> </w:t>
      </w:r>
      <w:r w:rsidRPr="009951C9">
        <w:rPr>
          <w:rFonts w:ascii="Arial" w:hAnsi="Arial" w:cs="Arial"/>
          <w:sz w:val="20"/>
          <w:szCs w:val="20"/>
        </w:rPr>
        <w:t>devices on papers, quizzes, tests or examinations.</w:t>
      </w:r>
    </w:p>
    <w:p w14:paraId="5FE9070A" w14:textId="77777777" w:rsidR="0059297A" w:rsidRPr="009951C9" w:rsidRDefault="0059297A"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Using any portion of a paper or project to fulfill the requirements</w:t>
      </w:r>
      <w:r w:rsidR="00807282" w:rsidRPr="009951C9">
        <w:rPr>
          <w:rFonts w:ascii="Arial" w:hAnsi="Arial" w:cs="Arial"/>
          <w:sz w:val="20"/>
          <w:szCs w:val="20"/>
        </w:rPr>
        <w:t xml:space="preserve"> </w:t>
      </w:r>
      <w:r w:rsidRPr="009951C9">
        <w:rPr>
          <w:rFonts w:ascii="Arial" w:hAnsi="Arial" w:cs="Arial"/>
          <w:sz w:val="20"/>
          <w:szCs w:val="20"/>
        </w:rPr>
        <w:t>of more than one course, unless the student has received prior</w:t>
      </w:r>
      <w:r w:rsidR="00807282" w:rsidRPr="009951C9">
        <w:rPr>
          <w:rFonts w:ascii="Arial" w:hAnsi="Arial" w:cs="Arial"/>
          <w:sz w:val="20"/>
          <w:szCs w:val="20"/>
        </w:rPr>
        <w:t xml:space="preserve"> </w:t>
      </w:r>
      <w:r w:rsidRPr="009951C9">
        <w:rPr>
          <w:rFonts w:ascii="Arial" w:hAnsi="Arial" w:cs="Arial"/>
          <w:sz w:val="20"/>
          <w:szCs w:val="20"/>
        </w:rPr>
        <w:t>permission to do so.</w:t>
      </w:r>
    </w:p>
    <w:p w14:paraId="09BFEBE5" w14:textId="77777777" w:rsidR="00807282" w:rsidRPr="009951C9" w:rsidRDefault="0059297A"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Intentionally misrepresenting the need for extra time on any</w:t>
      </w:r>
      <w:r w:rsidR="00807282" w:rsidRPr="009951C9">
        <w:rPr>
          <w:rFonts w:ascii="Arial" w:hAnsi="Arial" w:cs="Arial"/>
          <w:sz w:val="20"/>
          <w:szCs w:val="20"/>
        </w:rPr>
        <w:t xml:space="preserve"> </w:t>
      </w:r>
      <w:r w:rsidRPr="009951C9">
        <w:rPr>
          <w:rFonts w:ascii="Arial" w:hAnsi="Arial" w:cs="Arial"/>
          <w:sz w:val="20"/>
          <w:szCs w:val="20"/>
        </w:rPr>
        <w:t>assignments, papers, quizzes, tests or examinations, in order to</w:t>
      </w:r>
      <w:r w:rsidR="00807282" w:rsidRPr="009951C9">
        <w:rPr>
          <w:rFonts w:ascii="Arial" w:hAnsi="Arial" w:cs="Arial"/>
          <w:sz w:val="20"/>
          <w:szCs w:val="20"/>
        </w:rPr>
        <w:t xml:space="preserve"> </w:t>
      </w:r>
      <w:r w:rsidRPr="009951C9">
        <w:rPr>
          <w:rFonts w:ascii="Arial" w:hAnsi="Arial" w:cs="Arial"/>
          <w:sz w:val="20"/>
          <w:szCs w:val="20"/>
        </w:rPr>
        <w:t>gain more information.</w:t>
      </w:r>
    </w:p>
    <w:p w14:paraId="22C95AD4" w14:textId="77777777" w:rsidR="0059297A" w:rsidRPr="009951C9" w:rsidRDefault="0059297A"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Choosing to be absent on the due date of a paper, project, quiz</w:t>
      </w:r>
      <w:r w:rsidR="00807282" w:rsidRPr="009951C9">
        <w:rPr>
          <w:rFonts w:ascii="Arial" w:hAnsi="Arial" w:cs="Arial"/>
          <w:sz w:val="20"/>
          <w:szCs w:val="20"/>
        </w:rPr>
        <w:t xml:space="preserve"> </w:t>
      </w:r>
      <w:r w:rsidRPr="009951C9">
        <w:rPr>
          <w:rFonts w:ascii="Arial" w:hAnsi="Arial" w:cs="Arial"/>
          <w:sz w:val="20"/>
          <w:szCs w:val="20"/>
        </w:rPr>
        <w:t>or test.</w:t>
      </w:r>
    </w:p>
    <w:p w14:paraId="21AE380E" w14:textId="77777777" w:rsidR="0059297A" w:rsidRPr="009951C9" w:rsidRDefault="0059297A" w:rsidP="00807282">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 xml:space="preserve">Copying answers from another student’s </w:t>
      </w:r>
      <w:proofErr w:type="gramStart"/>
      <w:r w:rsidRPr="009951C9">
        <w:rPr>
          <w:rFonts w:ascii="Arial" w:hAnsi="Arial" w:cs="Arial"/>
          <w:sz w:val="20"/>
          <w:szCs w:val="20"/>
        </w:rPr>
        <w:t>quiz</w:t>
      </w:r>
      <w:proofErr w:type="gramEnd"/>
      <w:r w:rsidRPr="009951C9">
        <w:rPr>
          <w:rFonts w:ascii="Arial" w:hAnsi="Arial" w:cs="Arial"/>
          <w:sz w:val="20"/>
          <w:szCs w:val="20"/>
        </w:rPr>
        <w:t xml:space="preserve"> or test.</w:t>
      </w:r>
    </w:p>
    <w:p w14:paraId="33A93E0A" w14:textId="77777777" w:rsidR="0059297A" w:rsidRPr="009951C9" w:rsidRDefault="0059297A" w:rsidP="00807282">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Allowing another student to copy answers from a quiz or test.</w:t>
      </w:r>
    </w:p>
    <w:p w14:paraId="7EBDCE03" w14:textId="77777777" w:rsidR="0059297A" w:rsidRPr="009951C9" w:rsidRDefault="0059297A" w:rsidP="00807282">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Orally communicating answers during a test or quiz.</w:t>
      </w:r>
    </w:p>
    <w:p w14:paraId="529534C3" w14:textId="77777777" w:rsidR="0059297A" w:rsidRPr="009951C9" w:rsidRDefault="0059297A"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Transmitting answers by use of non-verbal signals during a test</w:t>
      </w:r>
      <w:r w:rsidR="00807282" w:rsidRPr="009951C9">
        <w:rPr>
          <w:rFonts w:ascii="Arial" w:hAnsi="Arial" w:cs="Arial"/>
          <w:sz w:val="20"/>
          <w:szCs w:val="20"/>
        </w:rPr>
        <w:t xml:space="preserve"> </w:t>
      </w:r>
      <w:r w:rsidRPr="009951C9">
        <w:rPr>
          <w:rFonts w:ascii="Arial" w:hAnsi="Arial" w:cs="Arial"/>
          <w:sz w:val="20"/>
          <w:szCs w:val="20"/>
        </w:rPr>
        <w:t>or quiz.</w:t>
      </w:r>
    </w:p>
    <w:p w14:paraId="4115F76E" w14:textId="77777777" w:rsidR="0059297A" w:rsidRPr="009951C9" w:rsidRDefault="0059297A"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lastRenderedPageBreak/>
        <w:t>Digitally communicating or transmitting answers regarding a test</w:t>
      </w:r>
      <w:r w:rsidR="00807282" w:rsidRPr="009951C9">
        <w:rPr>
          <w:rFonts w:ascii="Arial" w:hAnsi="Arial" w:cs="Arial"/>
          <w:sz w:val="20"/>
          <w:szCs w:val="20"/>
        </w:rPr>
        <w:t xml:space="preserve"> </w:t>
      </w:r>
      <w:r w:rsidRPr="009951C9">
        <w:rPr>
          <w:rFonts w:ascii="Arial" w:hAnsi="Arial" w:cs="Arial"/>
          <w:sz w:val="20"/>
          <w:szCs w:val="20"/>
        </w:rPr>
        <w:t>or quiz</w:t>
      </w:r>
    </w:p>
    <w:p w14:paraId="02C20198" w14:textId="77777777" w:rsidR="0059297A" w:rsidRPr="009951C9" w:rsidRDefault="0059297A" w:rsidP="00807282">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Using notes or other unauthorized materials during a test or quiz.</w:t>
      </w:r>
    </w:p>
    <w:p w14:paraId="67C3D465" w14:textId="77777777" w:rsidR="0059297A" w:rsidRPr="009951C9" w:rsidRDefault="0059297A"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Gaining access to test questions or answers before a test</w:t>
      </w:r>
      <w:r w:rsidR="00807282" w:rsidRPr="009951C9">
        <w:rPr>
          <w:rFonts w:ascii="Arial" w:hAnsi="Arial" w:cs="Arial"/>
          <w:sz w:val="20"/>
          <w:szCs w:val="20"/>
        </w:rPr>
        <w:br/>
      </w:r>
      <w:r w:rsidRPr="009951C9">
        <w:rPr>
          <w:rFonts w:ascii="Arial" w:hAnsi="Arial" w:cs="Arial"/>
          <w:sz w:val="20"/>
          <w:szCs w:val="20"/>
        </w:rPr>
        <w:t>without permission of the teacher.</w:t>
      </w:r>
    </w:p>
    <w:p w14:paraId="5EB81F07" w14:textId="77777777" w:rsidR="0059297A" w:rsidRPr="009951C9" w:rsidRDefault="0059297A"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Violating test or assignment procedures established by the</w:t>
      </w:r>
      <w:r w:rsidR="00807282" w:rsidRPr="009951C9">
        <w:rPr>
          <w:rFonts w:ascii="Arial" w:hAnsi="Arial" w:cs="Arial"/>
          <w:sz w:val="20"/>
          <w:szCs w:val="20"/>
        </w:rPr>
        <w:t xml:space="preserve"> </w:t>
      </w:r>
      <w:r w:rsidRPr="009951C9">
        <w:rPr>
          <w:rFonts w:ascii="Arial" w:hAnsi="Arial" w:cs="Arial"/>
          <w:sz w:val="20"/>
          <w:szCs w:val="20"/>
        </w:rPr>
        <w:t>teacher.</w:t>
      </w:r>
    </w:p>
    <w:p w14:paraId="588B3572" w14:textId="77777777" w:rsidR="0059297A" w:rsidRPr="009951C9" w:rsidRDefault="0059297A"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Copying the homework of another student and submitting it as</w:t>
      </w:r>
      <w:r w:rsidR="00807282" w:rsidRPr="009951C9">
        <w:rPr>
          <w:rFonts w:ascii="Arial" w:hAnsi="Arial" w:cs="Arial"/>
          <w:sz w:val="20"/>
          <w:szCs w:val="20"/>
        </w:rPr>
        <w:t xml:space="preserve"> </w:t>
      </w:r>
      <w:r w:rsidRPr="009951C9">
        <w:rPr>
          <w:rFonts w:ascii="Arial" w:hAnsi="Arial" w:cs="Arial"/>
          <w:sz w:val="20"/>
          <w:szCs w:val="20"/>
        </w:rPr>
        <w:t>one’s own.</w:t>
      </w:r>
    </w:p>
    <w:p w14:paraId="6F8E3173" w14:textId="77777777" w:rsidR="0059297A" w:rsidRPr="009951C9" w:rsidRDefault="0059297A"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Collaborating with others or with written materials in take-home</w:t>
      </w:r>
      <w:r w:rsidR="00807282" w:rsidRPr="009951C9">
        <w:rPr>
          <w:rFonts w:ascii="Arial" w:hAnsi="Arial" w:cs="Arial"/>
          <w:sz w:val="20"/>
          <w:szCs w:val="20"/>
        </w:rPr>
        <w:t xml:space="preserve"> </w:t>
      </w:r>
      <w:r w:rsidRPr="009951C9">
        <w:rPr>
          <w:rFonts w:ascii="Arial" w:hAnsi="Arial" w:cs="Arial"/>
          <w:sz w:val="20"/>
          <w:szCs w:val="20"/>
        </w:rPr>
        <w:t>assignments unless expressly allowed to do so by the teacher.</w:t>
      </w:r>
    </w:p>
    <w:p w14:paraId="3D0BFD37" w14:textId="77777777" w:rsidR="0059297A" w:rsidRPr="009951C9" w:rsidRDefault="0059297A"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Misrepresenting sources by listing materials in a works cited that</w:t>
      </w:r>
      <w:r w:rsidR="007C7A77" w:rsidRPr="009951C9">
        <w:rPr>
          <w:rFonts w:ascii="Arial" w:hAnsi="Arial" w:cs="Arial"/>
          <w:sz w:val="20"/>
          <w:szCs w:val="20"/>
        </w:rPr>
        <w:t xml:space="preserve"> </w:t>
      </w:r>
      <w:r w:rsidRPr="009951C9">
        <w:rPr>
          <w:rFonts w:ascii="Arial" w:hAnsi="Arial" w:cs="Arial"/>
          <w:sz w:val="20"/>
          <w:szCs w:val="20"/>
        </w:rPr>
        <w:t>were not actually used</w:t>
      </w:r>
    </w:p>
    <w:p w14:paraId="0FFE0B50" w14:textId="77777777" w:rsidR="0059297A" w:rsidRPr="009951C9" w:rsidRDefault="0059297A"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Obtaining a paper from any source (a person, a text, on-line) and</w:t>
      </w:r>
      <w:r w:rsidR="007C7A77" w:rsidRPr="009951C9">
        <w:rPr>
          <w:rFonts w:ascii="Arial" w:hAnsi="Arial" w:cs="Arial"/>
          <w:sz w:val="20"/>
          <w:szCs w:val="20"/>
        </w:rPr>
        <w:t xml:space="preserve"> </w:t>
      </w:r>
      <w:r w:rsidRPr="009951C9">
        <w:rPr>
          <w:rFonts w:ascii="Arial" w:hAnsi="Arial" w:cs="Arial"/>
          <w:sz w:val="20"/>
          <w:szCs w:val="20"/>
        </w:rPr>
        <w:t>submitting it to a teacher as one’s own work.</w:t>
      </w:r>
    </w:p>
    <w:p w14:paraId="1AFDB268" w14:textId="544FC9E0" w:rsidR="00B000D8" w:rsidRPr="009951C9" w:rsidRDefault="0059297A" w:rsidP="007C7A77">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Lying about any of the above.</w:t>
      </w:r>
      <w:r w:rsidR="007C7A77" w:rsidRPr="009951C9">
        <w:rPr>
          <w:rFonts w:ascii="Arial" w:hAnsi="Arial" w:cs="Arial"/>
          <w:sz w:val="21"/>
          <w:szCs w:val="21"/>
        </w:rPr>
        <w:br/>
      </w:r>
    </w:p>
    <w:p w14:paraId="700E2472" w14:textId="14006CEC" w:rsidR="0059297A" w:rsidRPr="009951C9" w:rsidRDefault="0059297A" w:rsidP="007C7A77">
      <w:pPr>
        <w:autoSpaceDE w:val="0"/>
        <w:autoSpaceDN w:val="0"/>
        <w:adjustRightInd w:val="0"/>
        <w:rPr>
          <w:rFonts w:ascii="Arial" w:hAnsi="Arial" w:cs="Arial"/>
          <w:sz w:val="20"/>
          <w:szCs w:val="20"/>
        </w:rPr>
      </w:pPr>
      <w:r w:rsidRPr="009951C9">
        <w:rPr>
          <w:rFonts w:ascii="Arial" w:hAnsi="Arial" w:cs="Arial"/>
          <w:b/>
          <w:sz w:val="21"/>
          <w:szCs w:val="21"/>
        </w:rPr>
        <w:t>Plagiarism</w:t>
      </w:r>
      <w:r w:rsidR="00045EB6" w:rsidRPr="009951C9">
        <w:rPr>
          <w:rFonts w:ascii="Arial" w:hAnsi="Arial" w:cs="Arial"/>
          <w:b/>
          <w:sz w:val="21"/>
          <w:szCs w:val="21"/>
        </w:rPr>
        <w:t>-</w:t>
      </w:r>
      <w:r w:rsidRPr="009951C9">
        <w:rPr>
          <w:rFonts w:ascii="Arial" w:hAnsi="Arial" w:cs="Arial"/>
          <w:sz w:val="21"/>
          <w:szCs w:val="21"/>
        </w:rPr>
        <w:t xml:space="preserve"> </w:t>
      </w:r>
      <w:r w:rsidRPr="009951C9">
        <w:rPr>
          <w:rFonts w:ascii="Arial" w:hAnsi="Arial" w:cs="Arial"/>
          <w:sz w:val="20"/>
          <w:szCs w:val="20"/>
        </w:rPr>
        <w:t>includes, but is not limited to, the following behaviors:</w:t>
      </w:r>
    </w:p>
    <w:p w14:paraId="69992C16" w14:textId="77777777" w:rsidR="0059297A" w:rsidRPr="009951C9" w:rsidRDefault="0059297A" w:rsidP="007C7A77">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Directly copying part or all of another person’s work and</w:t>
      </w:r>
    </w:p>
    <w:p w14:paraId="343D3FCE" w14:textId="77777777" w:rsidR="0059297A" w:rsidRPr="009951C9" w:rsidRDefault="0059297A" w:rsidP="00045EB6">
      <w:pPr>
        <w:autoSpaceDE w:val="0"/>
        <w:autoSpaceDN w:val="0"/>
        <w:adjustRightInd w:val="0"/>
        <w:ind w:firstLine="720"/>
        <w:rPr>
          <w:rFonts w:ascii="Arial" w:hAnsi="Arial" w:cs="Arial"/>
          <w:sz w:val="20"/>
          <w:szCs w:val="20"/>
        </w:rPr>
      </w:pPr>
      <w:proofErr w:type="gramStart"/>
      <w:r w:rsidRPr="009951C9">
        <w:rPr>
          <w:rFonts w:ascii="Arial" w:hAnsi="Arial" w:cs="Arial"/>
          <w:sz w:val="20"/>
          <w:szCs w:val="20"/>
        </w:rPr>
        <w:t>presenting</w:t>
      </w:r>
      <w:proofErr w:type="gramEnd"/>
      <w:r w:rsidRPr="009951C9">
        <w:rPr>
          <w:rFonts w:ascii="Arial" w:hAnsi="Arial" w:cs="Arial"/>
          <w:sz w:val="20"/>
          <w:szCs w:val="20"/>
        </w:rPr>
        <w:t xml:space="preserve"> it as your own.</w:t>
      </w:r>
    </w:p>
    <w:p w14:paraId="2CC58652" w14:textId="77777777" w:rsidR="0059297A" w:rsidRPr="009951C9" w:rsidRDefault="0059297A"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Submission of papers or reports from commercial research</w:t>
      </w:r>
      <w:r w:rsidR="007C7A77" w:rsidRPr="009951C9">
        <w:rPr>
          <w:rFonts w:ascii="Arial" w:hAnsi="Arial" w:cs="Arial"/>
          <w:sz w:val="20"/>
          <w:szCs w:val="20"/>
        </w:rPr>
        <w:t xml:space="preserve"> </w:t>
      </w:r>
      <w:r w:rsidRPr="009951C9">
        <w:rPr>
          <w:rFonts w:ascii="Arial" w:hAnsi="Arial" w:cs="Arial"/>
          <w:sz w:val="20"/>
          <w:szCs w:val="20"/>
        </w:rPr>
        <w:t>companies, including on-line sources.</w:t>
      </w:r>
    </w:p>
    <w:p w14:paraId="30BED261" w14:textId="77777777" w:rsidR="0059297A" w:rsidRPr="009951C9" w:rsidRDefault="0059297A" w:rsidP="007C7A77">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Copying portions of a text without crediting sources.</w:t>
      </w:r>
    </w:p>
    <w:p w14:paraId="23999DDE" w14:textId="77777777" w:rsidR="0059297A" w:rsidRPr="009951C9" w:rsidRDefault="0059297A"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Rephrasing another person’s ideas and presenting them as your</w:t>
      </w:r>
      <w:r w:rsidR="007C7A77" w:rsidRPr="009951C9">
        <w:rPr>
          <w:rFonts w:ascii="Arial" w:hAnsi="Arial" w:cs="Arial"/>
          <w:sz w:val="20"/>
          <w:szCs w:val="20"/>
        </w:rPr>
        <w:t xml:space="preserve"> </w:t>
      </w:r>
      <w:r w:rsidRPr="009951C9">
        <w:rPr>
          <w:rFonts w:ascii="Arial" w:hAnsi="Arial" w:cs="Arial"/>
          <w:sz w:val="20"/>
          <w:szCs w:val="20"/>
        </w:rPr>
        <w:t>own without crediting sources.</w:t>
      </w:r>
    </w:p>
    <w:p w14:paraId="6732CB23" w14:textId="77777777" w:rsidR="00941440" w:rsidRPr="009951C9" w:rsidRDefault="00941440" w:rsidP="00941440">
      <w:pPr>
        <w:pStyle w:val="ListParagraph"/>
        <w:autoSpaceDE w:val="0"/>
        <w:autoSpaceDN w:val="0"/>
        <w:adjustRightInd w:val="0"/>
        <w:rPr>
          <w:rFonts w:ascii="Arial" w:hAnsi="Arial" w:cs="Arial"/>
          <w:sz w:val="20"/>
          <w:szCs w:val="20"/>
        </w:rPr>
      </w:pPr>
    </w:p>
    <w:p w14:paraId="525B3DC6" w14:textId="03A18FD9" w:rsidR="0059297A" w:rsidRPr="009951C9" w:rsidRDefault="00B91243" w:rsidP="00546CBB">
      <w:pPr>
        <w:autoSpaceDE w:val="0"/>
        <w:autoSpaceDN w:val="0"/>
        <w:adjustRightInd w:val="0"/>
        <w:jc w:val="center"/>
        <w:rPr>
          <w:rFonts w:ascii="Arial" w:hAnsi="Arial" w:cs="Arial"/>
          <w:b/>
          <w:bCs/>
          <w:sz w:val="21"/>
          <w:szCs w:val="21"/>
        </w:rPr>
      </w:pPr>
      <w:r w:rsidRPr="009951C9">
        <w:rPr>
          <w:rFonts w:ascii="Arial" w:hAnsi="Arial" w:cs="Arial"/>
          <w:b/>
          <w:bCs/>
          <w:sz w:val="21"/>
          <w:szCs w:val="21"/>
        </w:rPr>
        <w:t>Grading Policy</w:t>
      </w:r>
    </w:p>
    <w:p w14:paraId="115DA3D5" w14:textId="77777777"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The grade for a course is the teacher’s evaluation of the student’s</w:t>
      </w:r>
    </w:p>
    <w:p w14:paraId="61BCA79A" w14:textId="4DA6017F" w:rsidR="005E6AE9" w:rsidRPr="009951C9" w:rsidRDefault="0059297A" w:rsidP="00550B09">
      <w:pPr>
        <w:autoSpaceDE w:val="0"/>
        <w:autoSpaceDN w:val="0"/>
        <w:adjustRightInd w:val="0"/>
        <w:rPr>
          <w:rFonts w:ascii="Arial" w:hAnsi="Arial" w:cs="Arial"/>
          <w:sz w:val="20"/>
          <w:szCs w:val="20"/>
        </w:rPr>
      </w:pPr>
      <w:proofErr w:type="gramStart"/>
      <w:r w:rsidRPr="009951C9">
        <w:rPr>
          <w:rFonts w:ascii="Arial" w:hAnsi="Arial" w:cs="Arial"/>
          <w:sz w:val="20"/>
          <w:szCs w:val="20"/>
        </w:rPr>
        <w:t>degree</w:t>
      </w:r>
      <w:proofErr w:type="gramEnd"/>
      <w:r w:rsidR="00926E20" w:rsidRPr="009951C9">
        <w:rPr>
          <w:rFonts w:ascii="Arial" w:hAnsi="Arial" w:cs="Arial"/>
          <w:sz w:val="20"/>
          <w:szCs w:val="20"/>
        </w:rPr>
        <w:t xml:space="preserve"> of achievement. Grading scales</w:t>
      </w:r>
      <w:r w:rsidRPr="009951C9">
        <w:rPr>
          <w:rFonts w:ascii="Arial" w:hAnsi="Arial" w:cs="Arial"/>
          <w:sz w:val="20"/>
          <w:szCs w:val="20"/>
        </w:rPr>
        <w:t xml:space="preserve"> are detailed in the curriculum</w:t>
      </w:r>
      <w:r w:rsidR="007C7A77" w:rsidRPr="009951C9">
        <w:rPr>
          <w:rFonts w:ascii="Arial" w:hAnsi="Arial" w:cs="Arial"/>
          <w:sz w:val="20"/>
          <w:szCs w:val="20"/>
        </w:rPr>
        <w:t xml:space="preserve"> </w:t>
      </w:r>
      <w:r w:rsidRPr="009951C9">
        <w:rPr>
          <w:rFonts w:ascii="Arial" w:hAnsi="Arial" w:cs="Arial"/>
          <w:sz w:val="20"/>
          <w:szCs w:val="20"/>
        </w:rPr>
        <w:t>guide or available in the guidance office.</w:t>
      </w:r>
      <w:r w:rsidR="005E6AE9" w:rsidRPr="009951C9">
        <w:rPr>
          <w:rFonts w:ascii="Arial" w:hAnsi="Arial" w:cs="Arial"/>
          <w:sz w:val="20"/>
          <w:szCs w:val="20"/>
        </w:rPr>
        <w:t xml:space="preserve"> </w:t>
      </w:r>
      <w:r w:rsidRPr="009951C9">
        <w:rPr>
          <w:rFonts w:ascii="Arial" w:hAnsi="Arial" w:cs="Arial"/>
          <w:sz w:val="20"/>
          <w:szCs w:val="20"/>
        </w:rPr>
        <w:t>A final grade of D-</w:t>
      </w:r>
      <w:r w:rsidR="00F06A67" w:rsidRPr="009951C9">
        <w:rPr>
          <w:rFonts w:ascii="Arial" w:hAnsi="Arial" w:cs="Arial"/>
          <w:sz w:val="20"/>
          <w:szCs w:val="20"/>
        </w:rPr>
        <w:t xml:space="preserve"> (&gt;60)</w:t>
      </w:r>
      <w:r w:rsidR="00926E20" w:rsidRPr="009951C9">
        <w:rPr>
          <w:rFonts w:ascii="Arial" w:hAnsi="Arial" w:cs="Arial"/>
          <w:sz w:val="20"/>
          <w:szCs w:val="20"/>
        </w:rPr>
        <w:t xml:space="preserve"> must be maintained to pass</w:t>
      </w:r>
      <w:r w:rsidRPr="009951C9">
        <w:rPr>
          <w:rFonts w:ascii="Arial" w:hAnsi="Arial" w:cs="Arial"/>
          <w:sz w:val="20"/>
          <w:szCs w:val="20"/>
        </w:rPr>
        <w:t xml:space="preserve"> a course. In addition</w:t>
      </w:r>
      <w:r w:rsidR="007C7A77" w:rsidRPr="009951C9">
        <w:rPr>
          <w:rFonts w:ascii="Arial" w:hAnsi="Arial" w:cs="Arial"/>
          <w:sz w:val="20"/>
          <w:szCs w:val="20"/>
        </w:rPr>
        <w:t xml:space="preserve"> </w:t>
      </w:r>
      <w:r w:rsidRPr="009951C9">
        <w:rPr>
          <w:rFonts w:ascii="Arial" w:hAnsi="Arial" w:cs="Arial"/>
          <w:sz w:val="20"/>
          <w:szCs w:val="20"/>
        </w:rPr>
        <w:t>to letter grades, various comments concerning attitudes and</w:t>
      </w:r>
      <w:r w:rsidR="005E6AE9" w:rsidRPr="009951C9">
        <w:rPr>
          <w:rFonts w:ascii="Arial" w:hAnsi="Arial" w:cs="Arial"/>
          <w:sz w:val="20"/>
          <w:szCs w:val="20"/>
        </w:rPr>
        <w:t xml:space="preserve"> </w:t>
      </w:r>
      <w:r w:rsidRPr="009951C9">
        <w:rPr>
          <w:rFonts w:ascii="Arial" w:hAnsi="Arial" w:cs="Arial"/>
          <w:sz w:val="20"/>
          <w:szCs w:val="20"/>
        </w:rPr>
        <w:t>performance occur on the report card. If a student is doing extremely</w:t>
      </w:r>
      <w:r w:rsidR="005E6AE9" w:rsidRPr="009951C9">
        <w:rPr>
          <w:rFonts w:ascii="Arial" w:hAnsi="Arial" w:cs="Arial"/>
          <w:sz w:val="20"/>
          <w:szCs w:val="20"/>
        </w:rPr>
        <w:t xml:space="preserve"> </w:t>
      </w:r>
      <w:r w:rsidRPr="009951C9">
        <w:rPr>
          <w:rFonts w:ascii="Arial" w:hAnsi="Arial" w:cs="Arial"/>
          <w:sz w:val="20"/>
          <w:szCs w:val="20"/>
        </w:rPr>
        <w:t xml:space="preserve">poor work or </w:t>
      </w:r>
      <w:r w:rsidR="00122D27">
        <w:rPr>
          <w:rFonts w:ascii="Arial" w:hAnsi="Arial" w:cs="Arial"/>
          <w:sz w:val="20"/>
          <w:szCs w:val="20"/>
        </w:rPr>
        <w:t>is in danger of failing a marking period</w:t>
      </w:r>
      <w:r w:rsidRPr="009951C9">
        <w:rPr>
          <w:rFonts w:ascii="Arial" w:hAnsi="Arial" w:cs="Arial"/>
          <w:sz w:val="20"/>
          <w:szCs w:val="20"/>
        </w:rPr>
        <w:t>, a</w:t>
      </w:r>
      <w:r w:rsidR="00AC7321" w:rsidRPr="009951C9">
        <w:rPr>
          <w:rFonts w:ascii="Arial" w:hAnsi="Arial" w:cs="Arial"/>
          <w:sz w:val="20"/>
          <w:szCs w:val="20"/>
        </w:rPr>
        <w:t xml:space="preserve"> contact to parent/guardian will be made by the teacher. </w:t>
      </w:r>
      <w:r w:rsidR="005E6AE9" w:rsidRPr="009951C9">
        <w:rPr>
          <w:rFonts w:ascii="Arial" w:hAnsi="Arial" w:cs="Arial"/>
          <w:sz w:val="20"/>
          <w:szCs w:val="20"/>
        </w:rPr>
        <w:t>The district grading and assessment guidelines can be found on the Warwick High School webpage under the information header.</w:t>
      </w:r>
    </w:p>
    <w:p w14:paraId="523D7345" w14:textId="44F9C08D" w:rsidR="00926E20" w:rsidRPr="009951C9" w:rsidRDefault="00926E20" w:rsidP="00DC64EE">
      <w:pPr>
        <w:autoSpaceDE w:val="0"/>
        <w:autoSpaceDN w:val="0"/>
        <w:adjustRightInd w:val="0"/>
        <w:rPr>
          <w:rFonts w:ascii="Arial" w:hAnsi="Arial" w:cs="Arial"/>
          <w:b/>
          <w:bCs/>
          <w:sz w:val="21"/>
          <w:szCs w:val="21"/>
        </w:rPr>
      </w:pPr>
    </w:p>
    <w:p w14:paraId="50679D30" w14:textId="1A7C1162" w:rsidR="0059297A" w:rsidRPr="009951C9" w:rsidRDefault="0059297A" w:rsidP="00F06A67">
      <w:pPr>
        <w:autoSpaceDE w:val="0"/>
        <w:autoSpaceDN w:val="0"/>
        <w:adjustRightInd w:val="0"/>
        <w:jc w:val="center"/>
        <w:rPr>
          <w:rFonts w:ascii="Arial" w:hAnsi="Arial" w:cs="Arial"/>
          <w:sz w:val="20"/>
          <w:szCs w:val="20"/>
        </w:rPr>
      </w:pPr>
      <w:r w:rsidRPr="009951C9">
        <w:rPr>
          <w:rFonts w:ascii="Arial" w:hAnsi="Arial" w:cs="Arial"/>
          <w:b/>
          <w:bCs/>
          <w:sz w:val="21"/>
          <w:szCs w:val="21"/>
        </w:rPr>
        <w:t>Report Cards</w:t>
      </w:r>
    </w:p>
    <w:p w14:paraId="078810F6" w14:textId="5227F9A9" w:rsidR="0059297A" w:rsidRPr="009951C9" w:rsidRDefault="0059297A" w:rsidP="00F06A67">
      <w:pPr>
        <w:autoSpaceDE w:val="0"/>
        <w:autoSpaceDN w:val="0"/>
        <w:adjustRightInd w:val="0"/>
        <w:rPr>
          <w:rFonts w:ascii="Arial" w:hAnsi="Arial" w:cs="Arial"/>
          <w:sz w:val="20"/>
          <w:szCs w:val="20"/>
        </w:rPr>
      </w:pPr>
      <w:r w:rsidRPr="009951C9">
        <w:rPr>
          <w:rFonts w:ascii="Arial" w:hAnsi="Arial" w:cs="Arial"/>
          <w:sz w:val="20"/>
          <w:szCs w:val="20"/>
        </w:rPr>
        <w:t xml:space="preserve">Report cards will be </w:t>
      </w:r>
      <w:r w:rsidR="00D070BC" w:rsidRPr="009951C9">
        <w:rPr>
          <w:rFonts w:ascii="Arial" w:hAnsi="Arial" w:cs="Arial"/>
          <w:sz w:val="20"/>
          <w:szCs w:val="20"/>
        </w:rPr>
        <w:t>available</w:t>
      </w:r>
      <w:r w:rsidRPr="009951C9">
        <w:rPr>
          <w:rFonts w:ascii="Arial" w:hAnsi="Arial" w:cs="Arial"/>
          <w:sz w:val="20"/>
          <w:szCs w:val="20"/>
        </w:rPr>
        <w:t xml:space="preserve"> to students at the end of each nine-week</w:t>
      </w:r>
      <w:r w:rsidR="00D070BC" w:rsidRPr="009951C9">
        <w:rPr>
          <w:rFonts w:ascii="Arial" w:hAnsi="Arial" w:cs="Arial"/>
          <w:sz w:val="20"/>
          <w:szCs w:val="20"/>
        </w:rPr>
        <w:t xml:space="preserve"> </w:t>
      </w:r>
      <w:r w:rsidRPr="009951C9">
        <w:rPr>
          <w:rFonts w:ascii="Arial" w:hAnsi="Arial" w:cs="Arial"/>
          <w:sz w:val="20"/>
          <w:szCs w:val="20"/>
        </w:rPr>
        <w:t xml:space="preserve">marking period. </w:t>
      </w:r>
      <w:r w:rsidR="00EF754F" w:rsidRPr="009951C9">
        <w:rPr>
          <w:rFonts w:ascii="Arial" w:hAnsi="Arial" w:cs="Arial"/>
          <w:sz w:val="20"/>
          <w:szCs w:val="20"/>
        </w:rPr>
        <w:t>Parents/Guardians will receive an email notification wh</w:t>
      </w:r>
      <w:r w:rsidR="006D4831" w:rsidRPr="009951C9">
        <w:rPr>
          <w:rFonts w:ascii="Arial" w:hAnsi="Arial" w:cs="Arial"/>
          <w:sz w:val="20"/>
          <w:szCs w:val="20"/>
        </w:rPr>
        <w:t xml:space="preserve">en report cards are completed. </w:t>
      </w:r>
      <w:r w:rsidR="00EF754F" w:rsidRPr="009951C9">
        <w:rPr>
          <w:rFonts w:ascii="Arial" w:hAnsi="Arial" w:cs="Arial"/>
          <w:sz w:val="20"/>
          <w:szCs w:val="20"/>
        </w:rPr>
        <w:t>Paper copies wil</w:t>
      </w:r>
      <w:r w:rsidR="00D070BC" w:rsidRPr="009951C9">
        <w:rPr>
          <w:rFonts w:ascii="Arial" w:hAnsi="Arial" w:cs="Arial"/>
          <w:sz w:val="20"/>
          <w:szCs w:val="20"/>
        </w:rPr>
        <w:t xml:space="preserve">l be available upon request through the </w:t>
      </w:r>
      <w:r w:rsidR="006D4831" w:rsidRPr="009951C9">
        <w:rPr>
          <w:rFonts w:ascii="Arial" w:hAnsi="Arial" w:cs="Arial"/>
          <w:sz w:val="20"/>
          <w:szCs w:val="20"/>
        </w:rPr>
        <w:t xml:space="preserve">guidance office. </w:t>
      </w:r>
      <w:r w:rsidRPr="009951C9">
        <w:rPr>
          <w:rFonts w:ascii="Arial" w:hAnsi="Arial" w:cs="Arial"/>
          <w:sz w:val="20"/>
          <w:szCs w:val="20"/>
        </w:rPr>
        <w:t>Students will be assigned a letter grade for each course</w:t>
      </w:r>
      <w:r w:rsidR="00461AFA" w:rsidRPr="009951C9">
        <w:rPr>
          <w:rFonts w:ascii="Arial" w:hAnsi="Arial" w:cs="Arial"/>
          <w:sz w:val="20"/>
          <w:szCs w:val="20"/>
        </w:rPr>
        <w:t xml:space="preserve"> </w:t>
      </w:r>
      <w:r w:rsidRPr="009951C9">
        <w:rPr>
          <w:rFonts w:ascii="Arial" w:hAnsi="Arial" w:cs="Arial"/>
          <w:sz w:val="20"/>
          <w:szCs w:val="20"/>
        </w:rPr>
        <w:t xml:space="preserve">in which they are enrolled. In addition to letter grades, </w:t>
      </w:r>
      <w:r w:rsidRPr="009951C9">
        <w:rPr>
          <w:rFonts w:ascii="Arial" w:hAnsi="Arial" w:cs="Arial"/>
          <w:sz w:val="20"/>
          <w:szCs w:val="20"/>
        </w:rPr>
        <w:lastRenderedPageBreak/>
        <w:t>teachers may</w:t>
      </w:r>
      <w:r w:rsidR="00461AFA" w:rsidRPr="009951C9">
        <w:rPr>
          <w:rFonts w:ascii="Arial" w:hAnsi="Arial" w:cs="Arial"/>
          <w:sz w:val="20"/>
          <w:szCs w:val="20"/>
        </w:rPr>
        <w:t xml:space="preserve"> </w:t>
      </w:r>
      <w:r w:rsidRPr="009951C9">
        <w:rPr>
          <w:rFonts w:ascii="Arial" w:hAnsi="Arial" w:cs="Arial"/>
          <w:sz w:val="20"/>
          <w:szCs w:val="20"/>
        </w:rPr>
        <w:t>also add comments to commend students for doing well in school and/or</w:t>
      </w:r>
      <w:r w:rsidR="00461AFA" w:rsidRPr="009951C9">
        <w:rPr>
          <w:rFonts w:ascii="Arial" w:hAnsi="Arial" w:cs="Arial"/>
          <w:sz w:val="20"/>
          <w:szCs w:val="20"/>
        </w:rPr>
        <w:t xml:space="preserve"> </w:t>
      </w:r>
      <w:r w:rsidRPr="009951C9">
        <w:rPr>
          <w:rFonts w:ascii="Arial" w:hAnsi="Arial" w:cs="Arial"/>
          <w:sz w:val="20"/>
          <w:szCs w:val="20"/>
        </w:rPr>
        <w:t>comments to help students improve their work in school.</w:t>
      </w:r>
    </w:p>
    <w:p w14:paraId="32AB0C9E" w14:textId="77777777" w:rsidR="00E15BC4" w:rsidRPr="009951C9" w:rsidRDefault="00E15BC4" w:rsidP="005C4A73">
      <w:pPr>
        <w:autoSpaceDE w:val="0"/>
        <w:autoSpaceDN w:val="0"/>
        <w:adjustRightInd w:val="0"/>
        <w:rPr>
          <w:rFonts w:ascii="Arial" w:hAnsi="Arial" w:cs="Arial"/>
          <w:b/>
          <w:bCs/>
          <w:sz w:val="21"/>
          <w:szCs w:val="21"/>
        </w:rPr>
      </w:pPr>
    </w:p>
    <w:p w14:paraId="118E597C" w14:textId="77777777" w:rsidR="00DC64EE" w:rsidRPr="009951C9" w:rsidRDefault="00DC64EE" w:rsidP="00DC64EE">
      <w:pPr>
        <w:autoSpaceDE w:val="0"/>
        <w:autoSpaceDN w:val="0"/>
        <w:adjustRightInd w:val="0"/>
        <w:jc w:val="center"/>
        <w:rPr>
          <w:rFonts w:ascii="Arial" w:hAnsi="Arial" w:cs="Arial"/>
          <w:b/>
          <w:bCs/>
          <w:sz w:val="21"/>
          <w:szCs w:val="21"/>
        </w:rPr>
      </w:pPr>
      <w:r w:rsidRPr="009951C9">
        <w:rPr>
          <w:rFonts w:ascii="Arial" w:hAnsi="Arial" w:cs="Arial"/>
          <w:b/>
          <w:bCs/>
          <w:sz w:val="21"/>
          <w:szCs w:val="21"/>
        </w:rPr>
        <w:t>Honor Roll Criteria</w:t>
      </w:r>
    </w:p>
    <w:p w14:paraId="1D0BAED5" w14:textId="77777777" w:rsidR="00DC64EE" w:rsidRPr="009951C9" w:rsidRDefault="00DC64EE" w:rsidP="00DC64EE">
      <w:pPr>
        <w:autoSpaceDE w:val="0"/>
        <w:autoSpaceDN w:val="0"/>
        <w:adjustRightInd w:val="0"/>
        <w:rPr>
          <w:rFonts w:ascii="Arial" w:hAnsi="Arial" w:cs="Arial"/>
          <w:b/>
          <w:bCs/>
          <w:sz w:val="21"/>
          <w:szCs w:val="21"/>
        </w:rPr>
      </w:pPr>
      <w:r w:rsidRPr="009951C9">
        <w:rPr>
          <w:rFonts w:ascii="Arial" w:hAnsi="Arial" w:cs="Arial"/>
          <w:sz w:val="20"/>
          <w:szCs w:val="20"/>
        </w:rPr>
        <w:t>Honor Roll Types</w:t>
      </w:r>
    </w:p>
    <w:p w14:paraId="643EF17A" w14:textId="77777777" w:rsidR="00DC64EE" w:rsidRPr="009951C9" w:rsidRDefault="00DC64EE" w:rsidP="00DC64EE">
      <w:pPr>
        <w:pStyle w:val="ListParagraph"/>
        <w:numPr>
          <w:ilvl w:val="0"/>
          <w:numId w:val="18"/>
        </w:numPr>
        <w:autoSpaceDE w:val="0"/>
        <w:autoSpaceDN w:val="0"/>
        <w:adjustRightInd w:val="0"/>
        <w:rPr>
          <w:rFonts w:ascii="Arial" w:hAnsi="Arial" w:cs="Arial"/>
          <w:sz w:val="20"/>
          <w:szCs w:val="20"/>
        </w:rPr>
      </w:pPr>
      <w:r w:rsidRPr="009951C9">
        <w:rPr>
          <w:rFonts w:ascii="Arial" w:hAnsi="Arial" w:cs="Arial"/>
          <w:sz w:val="20"/>
          <w:szCs w:val="20"/>
        </w:rPr>
        <w:t>Distinguished Honor Roll - 3.50 and above</w:t>
      </w:r>
    </w:p>
    <w:p w14:paraId="5DC2B5D4" w14:textId="77777777" w:rsidR="00DC64EE" w:rsidRPr="009951C9" w:rsidRDefault="00DC64EE" w:rsidP="00DC64EE">
      <w:pPr>
        <w:pStyle w:val="ListParagraph"/>
        <w:numPr>
          <w:ilvl w:val="0"/>
          <w:numId w:val="18"/>
        </w:numPr>
        <w:autoSpaceDE w:val="0"/>
        <w:autoSpaceDN w:val="0"/>
        <w:adjustRightInd w:val="0"/>
        <w:rPr>
          <w:rFonts w:ascii="Arial" w:hAnsi="Arial" w:cs="Arial"/>
          <w:sz w:val="20"/>
          <w:szCs w:val="20"/>
        </w:rPr>
      </w:pPr>
      <w:r w:rsidRPr="009951C9">
        <w:rPr>
          <w:rFonts w:ascii="Arial" w:hAnsi="Arial" w:cs="Arial"/>
          <w:sz w:val="20"/>
          <w:szCs w:val="20"/>
        </w:rPr>
        <w:t>Regular Honor Roll - 3.00 to 3.49.</w:t>
      </w:r>
    </w:p>
    <w:p w14:paraId="11C65E0F" w14:textId="77777777" w:rsidR="00DC64EE" w:rsidRPr="009951C9" w:rsidRDefault="00DC64EE" w:rsidP="00DC64EE">
      <w:pPr>
        <w:autoSpaceDE w:val="0"/>
        <w:autoSpaceDN w:val="0"/>
        <w:adjustRightInd w:val="0"/>
        <w:rPr>
          <w:rFonts w:ascii="Arial" w:hAnsi="Arial" w:cs="Arial"/>
          <w:sz w:val="20"/>
          <w:szCs w:val="20"/>
        </w:rPr>
      </w:pPr>
      <w:r w:rsidRPr="009951C9">
        <w:rPr>
          <w:rFonts w:ascii="Arial" w:hAnsi="Arial" w:cs="Arial"/>
          <w:sz w:val="20"/>
          <w:szCs w:val="20"/>
        </w:rPr>
        <w:t>Any grade below a C- excludes a student from either honor roll. A student is not eligible for Honor Roll if an “I” for incomplete exists in any course designated for Honor Roll.</w:t>
      </w:r>
    </w:p>
    <w:p w14:paraId="31CC2C54" w14:textId="24B3A4FC" w:rsidR="00550B09" w:rsidRPr="009951C9" w:rsidRDefault="00550B09" w:rsidP="00F06A67">
      <w:pPr>
        <w:autoSpaceDE w:val="0"/>
        <w:autoSpaceDN w:val="0"/>
        <w:adjustRightInd w:val="0"/>
        <w:jc w:val="center"/>
        <w:rPr>
          <w:rFonts w:ascii="Arial" w:hAnsi="Arial" w:cs="Arial"/>
          <w:b/>
          <w:bCs/>
          <w:sz w:val="21"/>
          <w:szCs w:val="21"/>
        </w:rPr>
      </w:pPr>
    </w:p>
    <w:p w14:paraId="7A19905E" w14:textId="00CD5D60" w:rsidR="0059297A" w:rsidRPr="009951C9" w:rsidRDefault="0059297A" w:rsidP="00F06A67">
      <w:pPr>
        <w:autoSpaceDE w:val="0"/>
        <w:autoSpaceDN w:val="0"/>
        <w:adjustRightInd w:val="0"/>
        <w:jc w:val="center"/>
        <w:rPr>
          <w:rFonts w:ascii="Arial" w:hAnsi="Arial" w:cs="Arial"/>
          <w:b/>
          <w:bCs/>
          <w:sz w:val="21"/>
          <w:szCs w:val="21"/>
        </w:rPr>
      </w:pPr>
      <w:r w:rsidRPr="009951C9">
        <w:rPr>
          <w:rFonts w:ascii="Arial" w:hAnsi="Arial" w:cs="Arial"/>
          <w:b/>
          <w:bCs/>
          <w:sz w:val="21"/>
          <w:szCs w:val="21"/>
        </w:rPr>
        <w:t>H</w:t>
      </w:r>
      <w:r w:rsidR="004F4A2E" w:rsidRPr="009951C9">
        <w:rPr>
          <w:rFonts w:ascii="Arial" w:hAnsi="Arial" w:cs="Arial"/>
          <w:b/>
          <w:bCs/>
          <w:sz w:val="21"/>
          <w:szCs w:val="21"/>
        </w:rPr>
        <w:t>onor Societies</w:t>
      </w:r>
    </w:p>
    <w:p w14:paraId="41C46AB2" w14:textId="77777777"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Warwick School District supports Honor Societies in several curricular</w:t>
      </w:r>
    </w:p>
    <w:p w14:paraId="273E14F1" w14:textId="0A42BC21" w:rsidR="0059297A" w:rsidRPr="009951C9" w:rsidRDefault="00F06A67" w:rsidP="0059297A">
      <w:pPr>
        <w:autoSpaceDE w:val="0"/>
        <w:autoSpaceDN w:val="0"/>
        <w:adjustRightInd w:val="0"/>
        <w:rPr>
          <w:rFonts w:ascii="Arial" w:hAnsi="Arial" w:cs="Arial"/>
          <w:sz w:val="20"/>
          <w:szCs w:val="20"/>
        </w:rPr>
      </w:pPr>
      <w:proofErr w:type="gramStart"/>
      <w:r w:rsidRPr="009951C9">
        <w:rPr>
          <w:rFonts w:ascii="Arial" w:hAnsi="Arial" w:cs="Arial"/>
          <w:sz w:val="20"/>
          <w:szCs w:val="20"/>
        </w:rPr>
        <w:t>areas</w:t>
      </w:r>
      <w:proofErr w:type="gramEnd"/>
      <w:r w:rsidRPr="009951C9">
        <w:rPr>
          <w:rFonts w:ascii="Arial" w:hAnsi="Arial" w:cs="Arial"/>
          <w:sz w:val="20"/>
          <w:szCs w:val="20"/>
        </w:rPr>
        <w:t>, a full list of the Societies and their requirements can be found on</w:t>
      </w:r>
      <w:r w:rsidR="007F1D32" w:rsidRPr="009951C9">
        <w:rPr>
          <w:rFonts w:ascii="Arial" w:hAnsi="Arial" w:cs="Arial"/>
          <w:sz w:val="20"/>
          <w:szCs w:val="20"/>
        </w:rPr>
        <w:t xml:space="preserve"> the Warwick High School webpage</w:t>
      </w:r>
      <w:r w:rsidRPr="009951C9">
        <w:rPr>
          <w:rFonts w:ascii="Arial" w:hAnsi="Arial" w:cs="Arial"/>
          <w:sz w:val="20"/>
          <w:szCs w:val="20"/>
        </w:rPr>
        <w:t xml:space="preserve"> under the information </w:t>
      </w:r>
      <w:r w:rsidR="007F1D32" w:rsidRPr="009951C9">
        <w:rPr>
          <w:rFonts w:ascii="Arial" w:hAnsi="Arial" w:cs="Arial"/>
          <w:sz w:val="20"/>
          <w:szCs w:val="20"/>
        </w:rPr>
        <w:t xml:space="preserve">header. </w:t>
      </w:r>
    </w:p>
    <w:p w14:paraId="0AB77F57" w14:textId="77777777" w:rsidR="00550B09" w:rsidRPr="009951C9" w:rsidRDefault="00550B09" w:rsidP="0059297A">
      <w:pPr>
        <w:autoSpaceDE w:val="0"/>
        <w:autoSpaceDN w:val="0"/>
        <w:adjustRightInd w:val="0"/>
        <w:rPr>
          <w:rFonts w:ascii="Arial" w:hAnsi="Arial" w:cs="Arial"/>
          <w:sz w:val="20"/>
          <w:szCs w:val="20"/>
        </w:rPr>
      </w:pPr>
    </w:p>
    <w:p w14:paraId="6941D7D1" w14:textId="77777777" w:rsidR="00550B09" w:rsidRPr="009951C9" w:rsidRDefault="00550B09" w:rsidP="00550B09">
      <w:pPr>
        <w:autoSpaceDE w:val="0"/>
        <w:autoSpaceDN w:val="0"/>
        <w:adjustRightInd w:val="0"/>
        <w:jc w:val="center"/>
        <w:rPr>
          <w:rFonts w:ascii="Arial" w:hAnsi="Arial" w:cs="Arial"/>
          <w:b/>
          <w:bCs/>
          <w:sz w:val="21"/>
          <w:szCs w:val="21"/>
        </w:rPr>
      </w:pPr>
      <w:r w:rsidRPr="009951C9">
        <w:rPr>
          <w:rFonts w:ascii="Arial" w:hAnsi="Arial" w:cs="Arial"/>
          <w:b/>
          <w:bCs/>
          <w:sz w:val="21"/>
          <w:szCs w:val="21"/>
        </w:rPr>
        <w:t>Student Government</w:t>
      </w:r>
    </w:p>
    <w:p w14:paraId="1E0156CD" w14:textId="77777777" w:rsidR="00550B09" w:rsidRPr="009951C9" w:rsidRDefault="00550B09" w:rsidP="00550B09">
      <w:pPr>
        <w:autoSpaceDE w:val="0"/>
        <w:autoSpaceDN w:val="0"/>
        <w:adjustRightInd w:val="0"/>
        <w:rPr>
          <w:rFonts w:ascii="Arial" w:hAnsi="Arial" w:cs="Arial"/>
          <w:sz w:val="20"/>
          <w:szCs w:val="20"/>
        </w:rPr>
      </w:pPr>
      <w:r w:rsidRPr="009951C9">
        <w:rPr>
          <w:rFonts w:ascii="Arial" w:hAnsi="Arial" w:cs="Arial"/>
          <w:sz w:val="20"/>
          <w:szCs w:val="20"/>
        </w:rPr>
        <w:t>Any registered student of Warwick High School is eligible for election to the Student Government and class officer position, provided the</w:t>
      </w:r>
    </w:p>
    <w:p w14:paraId="0B3A5702" w14:textId="77AD34DB" w:rsidR="00765669" w:rsidRDefault="00550B09" w:rsidP="00765669">
      <w:pPr>
        <w:autoSpaceDE w:val="0"/>
        <w:autoSpaceDN w:val="0"/>
        <w:adjustRightInd w:val="0"/>
        <w:rPr>
          <w:rFonts w:ascii="Arial" w:hAnsi="Arial" w:cs="Arial"/>
          <w:bCs/>
          <w:sz w:val="20"/>
          <w:szCs w:val="20"/>
        </w:rPr>
      </w:pPr>
      <w:proofErr w:type="gramStart"/>
      <w:r w:rsidRPr="009951C9">
        <w:rPr>
          <w:rFonts w:ascii="Arial" w:hAnsi="Arial" w:cs="Arial"/>
          <w:sz w:val="20"/>
          <w:szCs w:val="20"/>
        </w:rPr>
        <w:t>candidate</w:t>
      </w:r>
      <w:proofErr w:type="gramEnd"/>
      <w:r w:rsidRPr="009951C9">
        <w:rPr>
          <w:rFonts w:ascii="Arial" w:hAnsi="Arial" w:cs="Arial"/>
          <w:sz w:val="20"/>
          <w:szCs w:val="20"/>
        </w:rPr>
        <w:t xml:space="preserve"> has an overall grade average of C (2.0) the year preceding the election, and that he/she maintains this average the year in office, if elected. The candidate also must display good citizenship and must not have had a suspension the year preceding the election or have had a suspension during the year in office, if elected. If the grade average of C is not maintained, or the candidate receives a suspension, he/she will be removed from the organization. </w:t>
      </w:r>
      <w:r w:rsidRPr="009951C9">
        <w:rPr>
          <w:rFonts w:ascii="Arial" w:hAnsi="Arial" w:cs="Arial"/>
          <w:bCs/>
          <w:sz w:val="20"/>
          <w:szCs w:val="20"/>
        </w:rPr>
        <w:t xml:space="preserve">The Student Government requirements can be found on the Warwick High School webpage under the information header. </w:t>
      </w:r>
    </w:p>
    <w:p w14:paraId="4AD1B310" w14:textId="77777777" w:rsidR="00223964" w:rsidRPr="00223964" w:rsidRDefault="00223964" w:rsidP="00765669">
      <w:pPr>
        <w:autoSpaceDE w:val="0"/>
        <w:autoSpaceDN w:val="0"/>
        <w:adjustRightInd w:val="0"/>
        <w:rPr>
          <w:rFonts w:ascii="Arial" w:hAnsi="Arial" w:cs="Arial"/>
          <w:bCs/>
          <w:sz w:val="20"/>
          <w:szCs w:val="20"/>
        </w:rPr>
      </w:pPr>
    </w:p>
    <w:p w14:paraId="146DC55F" w14:textId="03021C7E" w:rsidR="00926E20" w:rsidRPr="009951C9" w:rsidRDefault="00926E20" w:rsidP="00765669">
      <w:pPr>
        <w:autoSpaceDE w:val="0"/>
        <w:autoSpaceDN w:val="0"/>
        <w:adjustRightInd w:val="0"/>
        <w:jc w:val="center"/>
        <w:rPr>
          <w:rFonts w:ascii="Arial" w:hAnsi="Arial" w:cs="Arial"/>
          <w:b/>
          <w:bCs/>
          <w:sz w:val="21"/>
          <w:szCs w:val="21"/>
        </w:rPr>
      </w:pPr>
      <w:r w:rsidRPr="009951C9">
        <w:rPr>
          <w:rFonts w:ascii="Arial" w:hAnsi="Arial" w:cs="Arial"/>
          <w:b/>
          <w:bCs/>
          <w:sz w:val="21"/>
          <w:szCs w:val="21"/>
        </w:rPr>
        <w:t>Clubs</w:t>
      </w:r>
    </w:p>
    <w:p w14:paraId="030BB74A" w14:textId="3A4CE40D" w:rsidR="00926E20" w:rsidRPr="009951C9" w:rsidRDefault="00926E20" w:rsidP="00926E20">
      <w:pPr>
        <w:autoSpaceDE w:val="0"/>
        <w:autoSpaceDN w:val="0"/>
        <w:adjustRightInd w:val="0"/>
        <w:rPr>
          <w:rFonts w:ascii="Arial" w:hAnsi="Arial" w:cs="Arial"/>
          <w:bCs/>
          <w:sz w:val="20"/>
          <w:szCs w:val="20"/>
        </w:rPr>
      </w:pPr>
      <w:r w:rsidRPr="009951C9">
        <w:rPr>
          <w:rFonts w:ascii="Arial" w:hAnsi="Arial" w:cs="Arial"/>
          <w:bCs/>
          <w:sz w:val="20"/>
          <w:szCs w:val="20"/>
        </w:rPr>
        <w:t xml:space="preserve">Warwick School District supports a plethora of club activities throughout the school year. Students are encouraged to take advantage of these activities. A complete club list can be found on the Warwick High School webpage under the information header. </w:t>
      </w:r>
    </w:p>
    <w:p w14:paraId="50C046D4" w14:textId="5CA61879" w:rsidR="0059297A" w:rsidRPr="009951C9" w:rsidRDefault="0059297A" w:rsidP="00F06A67">
      <w:pPr>
        <w:autoSpaceDE w:val="0"/>
        <w:autoSpaceDN w:val="0"/>
        <w:adjustRightInd w:val="0"/>
        <w:rPr>
          <w:rFonts w:ascii="Arial" w:hAnsi="Arial" w:cs="Arial"/>
          <w:b/>
          <w:bCs/>
          <w:sz w:val="21"/>
          <w:szCs w:val="21"/>
        </w:rPr>
      </w:pPr>
    </w:p>
    <w:p w14:paraId="7B6A11DF" w14:textId="6DBD0961" w:rsidR="0059297A" w:rsidRPr="009951C9" w:rsidRDefault="0059297A" w:rsidP="00F742C2">
      <w:pPr>
        <w:autoSpaceDE w:val="0"/>
        <w:autoSpaceDN w:val="0"/>
        <w:adjustRightInd w:val="0"/>
        <w:jc w:val="center"/>
        <w:rPr>
          <w:rFonts w:ascii="Arial" w:hAnsi="Arial" w:cs="Arial"/>
          <w:b/>
          <w:bCs/>
          <w:sz w:val="21"/>
          <w:szCs w:val="21"/>
        </w:rPr>
      </w:pPr>
      <w:r w:rsidRPr="009951C9">
        <w:rPr>
          <w:rFonts w:ascii="Arial" w:hAnsi="Arial" w:cs="Arial"/>
          <w:b/>
          <w:bCs/>
          <w:sz w:val="21"/>
          <w:szCs w:val="21"/>
        </w:rPr>
        <w:t>Backpacks</w:t>
      </w:r>
      <w:r w:rsidR="00502EB4" w:rsidRPr="009951C9">
        <w:rPr>
          <w:rFonts w:ascii="Arial" w:hAnsi="Arial" w:cs="Arial"/>
          <w:b/>
          <w:bCs/>
          <w:sz w:val="21"/>
          <w:szCs w:val="21"/>
        </w:rPr>
        <w:t>/Drawstring Bags/Purses</w:t>
      </w:r>
    </w:p>
    <w:p w14:paraId="6183CA98" w14:textId="4039E0E3" w:rsidR="00550B09" w:rsidRPr="009951C9" w:rsidRDefault="0059297A" w:rsidP="005E6AE9">
      <w:pPr>
        <w:autoSpaceDE w:val="0"/>
        <w:autoSpaceDN w:val="0"/>
        <w:adjustRightInd w:val="0"/>
        <w:rPr>
          <w:rFonts w:ascii="Arial" w:hAnsi="Arial" w:cs="Arial"/>
          <w:sz w:val="20"/>
          <w:szCs w:val="20"/>
        </w:rPr>
      </w:pPr>
      <w:r w:rsidRPr="009951C9">
        <w:rPr>
          <w:rFonts w:ascii="Arial" w:hAnsi="Arial" w:cs="Arial"/>
          <w:sz w:val="20"/>
          <w:szCs w:val="20"/>
        </w:rPr>
        <w:t xml:space="preserve">Because of concerns for student safety, </w:t>
      </w:r>
      <w:r w:rsidR="00873A6B" w:rsidRPr="009951C9">
        <w:rPr>
          <w:rFonts w:ascii="Arial" w:hAnsi="Arial" w:cs="Arial"/>
          <w:sz w:val="20"/>
          <w:szCs w:val="20"/>
        </w:rPr>
        <w:t>s</w:t>
      </w:r>
      <w:r w:rsidRPr="009951C9">
        <w:rPr>
          <w:rFonts w:ascii="Arial" w:hAnsi="Arial" w:cs="Arial"/>
          <w:sz w:val="20"/>
          <w:szCs w:val="20"/>
        </w:rPr>
        <w:t>tudents may carry book bags and</w:t>
      </w:r>
      <w:r w:rsidR="00461AFA" w:rsidRPr="009951C9">
        <w:rPr>
          <w:rFonts w:ascii="Arial" w:hAnsi="Arial" w:cs="Arial"/>
          <w:sz w:val="20"/>
          <w:szCs w:val="20"/>
        </w:rPr>
        <w:t xml:space="preserve"> </w:t>
      </w:r>
      <w:r w:rsidRPr="009951C9">
        <w:rPr>
          <w:rFonts w:ascii="Arial" w:hAnsi="Arial" w:cs="Arial"/>
          <w:sz w:val="20"/>
          <w:szCs w:val="20"/>
        </w:rPr>
        <w:t xml:space="preserve">backpacks to and from </w:t>
      </w:r>
      <w:r w:rsidR="00502EB4" w:rsidRPr="009951C9">
        <w:rPr>
          <w:rFonts w:ascii="Arial" w:hAnsi="Arial" w:cs="Arial"/>
          <w:sz w:val="20"/>
          <w:szCs w:val="20"/>
        </w:rPr>
        <w:t xml:space="preserve">school; however, students will </w:t>
      </w:r>
      <w:r w:rsidRPr="009951C9">
        <w:rPr>
          <w:rFonts w:ascii="Arial" w:hAnsi="Arial" w:cs="Arial"/>
          <w:sz w:val="20"/>
          <w:szCs w:val="20"/>
        </w:rPr>
        <w:t>be permitted to</w:t>
      </w:r>
      <w:r w:rsidR="00461AFA" w:rsidRPr="009951C9">
        <w:rPr>
          <w:rFonts w:ascii="Arial" w:hAnsi="Arial" w:cs="Arial"/>
          <w:sz w:val="20"/>
          <w:szCs w:val="20"/>
        </w:rPr>
        <w:t xml:space="preserve"> </w:t>
      </w:r>
      <w:r w:rsidRPr="009951C9">
        <w:rPr>
          <w:rFonts w:ascii="Arial" w:hAnsi="Arial" w:cs="Arial"/>
          <w:sz w:val="20"/>
          <w:szCs w:val="20"/>
        </w:rPr>
        <w:t>carr</w:t>
      </w:r>
      <w:r w:rsidR="00502EB4" w:rsidRPr="009951C9">
        <w:rPr>
          <w:rFonts w:ascii="Arial" w:hAnsi="Arial" w:cs="Arial"/>
          <w:sz w:val="20"/>
          <w:szCs w:val="20"/>
        </w:rPr>
        <w:t>y drawstring bags from class</w:t>
      </w:r>
      <w:r w:rsidR="009E1CF1" w:rsidRPr="009951C9">
        <w:rPr>
          <w:rFonts w:ascii="Arial" w:hAnsi="Arial" w:cs="Arial"/>
          <w:sz w:val="20"/>
          <w:szCs w:val="20"/>
        </w:rPr>
        <w:t xml:space="preserve">. </w:t>
      </w:r>
      <w:r w:rsidR="00502EB4" w:rsidRPr="009951C9">
        <w:rPr>
          <w:rFonts w:ascii="Arial" w:hAnsi="Arial" w:cs="Arial"/>
          <w:sz w:val="20"/>
          <w:szCs w:val="20"/>
        </w:rPr>
        <w:t xml:space="preserve">Backpacks are not permitted during the school day. </w:t>
      </w:r>
      <w:r w:rsidRPr="009951C9">
        <w:rPr>
          <w:rFonts w:ascii="Arial" w:hAnsi="Arial" w:cs="Arial"/>
          <w:sz w:val="20"/>
          <w:szCs w:val="20"/>
        </w:rPr>
        <w:t xml:space="preserve">Students will be required to store book </w:t>
      </w:r>
      <w:r w:rsidR="00873A6B" w:rsidRPr="009951C9">
        <w:rPr>
          <w:rFonts w:ascii="Arial" w:hAnsi="Arial" w:cs="Arial"/>
          <w:sz w:val="20"/>
          <w:szCs w:val="20"/>
        </w:rPr>
        <w:t>b</w:t>
      </w:r>
      <w:r w:rsidRPr="009951C9">
        <w:rPr>
          <w:rFonts w:ascii="Arial" w:hAnsi="Arial" w:cs="Arial"/>
          <w:sz w:val="20"/>
          <w:szCs w:val="20"/>
        </w:rPr>
        <w:t>ags/backpacks in their locker</w:t>
      </w:r>
      <w:r w:rsidR="00461AFA" w:rsidRPr="009951C9">
        <w:rPr>
          <w:rFonts w:ascii="Arial" w:hAnsi="Arial" w:cs="Arial"/>
          <w:sz w:val="20"/>
          <w:szCs w:val="20"/>
        </w:rPr>
        <w:t xml:space="preserve"> </w:t>
      </w:r>
      <w:r w:rsidRPr="009951C9">
        <w:rPr>
          <w:rFonts w:ascii="Arial" w:hAnsi="Arial" w:cs="Arial"/>
          <w:sz w:val="20"/>
          <w:szCs w:val="20"/>
        </w:rPr>
        <w:t>during the school day. Students</w:t>
      </w:r>
      <w:r w:rsidR="00502EB4" w:rsidRPr="009951C9">
        <w:rPr>
          <w:rFonts w:ascii="Arial" w:hAnsi="Arial" w:cs="Arial"/>
          <w:sz w:val="20"/>
          <w:szCs w:val="20"/>
        </w:rPr>
        <w:t xml:space="preserve"> are permitted to carry </w:t>
      </w:r>
      <w:r w:rsidRPr="009951C9">
        <w:rPr>
          <w:rFonts w:ascii="Arial" w:hAnsi="Arial" w:cs="Arial"/>
          <w:sz w:val="20"/>
          <w:szCs w:val="20"/>
        </w:rPr>
        <w:t>purses</w:t>
      </w:r>
      <w:r w:rsidR="00461AFA" w:rsidRPr="009951C9">
        <w:rPr>
          <w:rFonts w:ascii="Arial" w:hAnsi="Arial" w:cs="Arial"/>
          <w:sz w:val="20"/>
          <w:szCs w:val="20"/>
        </w:rPr>
        <w:t xml:space="preserve"> </w:t>
      </w:r>
      <w:r w:rsidRPr="009951C9">
        <w:rPr>
          <w:rFonts w:ascii="Arial" w:hAnsi="Arial" w:cs="Arial"/>
          <w:sz w:val="20"/>
          <w:szCs w:val="20"/>
        </w:rPr>
        <w:t>from class to class, but they must not exceed the size of a standard</w:t>
      </w:r>
      <w:r w:rsidR="00461AFA" w:rsidRPr="009951C9">
        <w:rPr>
          <w:rFonts w:ascii="Arial" w:hAnsi="Arial" w:cs="Arial"/>
          <w:sz w:val="20"/>
          <w:szCs w:val="20"/>
        </w:rPr>
        <w:t xml:space="preserve"> </w:t>
      </w:r>
      <w:r w:rsidRPr="009951C9">
        <w:rPr>
          <w:rFonts w:ascii="Arial" w:hAnsi="Arial" w:cs="Arial"/>
          <w:sz w:val="20"/>
          <w:szCs w:val="20"/>
        </w:rPr>
        <w:t>textbook and should be placed on the floor during class. Students are</w:t>
      </w:r>
      <w:r w:rsidR="00461AFA" w:rsidRPr="009951C9">
        <w:rPr>
          <w:rFonts w:ascii="Arial" w:hAnsi="Arial" w:cs="Arial"/>
          <w:sz w:val="20"/>
          <w:szCs w:val="20"/>
        </w:rPr>
        <w:t xml:space="preserve"> </w:t>
      </w:r>
      <w:r w:rsidRPr="009951C9">
        <w:rPr>
          <w:rFonts w:ascii="Arial" w:hAnsi="Arial" w:cs="Arial"/>
          <w:sz w:val="20"/>
          <w:szCs w:val="20"/>
        </w:rPr>
        <w:lastRenderedPageBreak/>
        <w:t>encouraged to protect their electronic devices in a sleeve or case that is</w:t>
      </w:r>
      <w:r w:rsidR="00461AFA" w:rsidRPr="009951C9">
        <w:rPr>
          <w:rFonts w:ascii="Arial" w:hAnsi="Arial" w:cs="Arial"/>
          <w:sz w:val="20"/>
          <w:szCs w:val="20"/>
        </w:rPr>
        <w:t xml:space="preserve"> </w:t>
      </w:r>
      <w:r w:rsidRPr="009951C9">
        <w:rPr>
          <w:rFonts w:ascii="Arial" w:hAnsi="Arial" w:cs="Arial"/>
          <w:sz w:val="20"/>
          <w:szCs w:val="20"/>
        </w:rPr>
        <w:t>appropriately sized.</w:t>
      </w:r>
      <w:r w:rsidR="00502EB4" w:rsidRPr="009951C9">
        <w:rPr>
          <w:rFonts w:ascii="Arial" w:hAnsi="Arial" w:cs="Arial"/>
          <w:sz w:val="20"/>
          <w:szCs w:val="20"/>
        </w:rPr>
        <w:t xml:space="preserve"> Abuse of carrying purses/drawstring bags during the school day may result in loss of this privilege. </w:t>
      </w:r>
    </w:p>
    <w:p w14:paraId="20A58AF1" w14:textId="77777777" w:rsidR="004D0545" w:rsidRPr="009951C9" w:rsidRDefault="004D0545" w:rsidP="00873A6B">
      <w:pPr>
        <w:autoSpaceDE w:val="0"/>
        <w:autoSpaceDN w:val="0"/>
        <w:adjustRightInd w:val="0"/>
        <w:jc w:val="center"/>
        <w:rPr>
          <w:rFonts w:ascii="Arial" w:hAnsi="Arial" w:cs="Arial"/>
          <w:b/>
          <w:bCs/>
          <w:sz w:val="21"/>
          <w:szCs w:val="21"/>
        </w:rPr>
      </w:pPr>
    </w:p>
    <w:p w14:paraId="5F1D86C3" w14:textId="3EF470ED" w:rsidR="0059297A" w:rsidRPr="009951C9" w:rsidRDefault="0059297A" w:rsidP="00873A6B">
      <w:pPr>
        <w:autoSpaceDE w:val="0"/>
        <w:autoSpaceDN w:val="0"/>
        <w:adjustRightInd w:val="0"/>
        <w:jc w:val="center"/>
        <w:rPr>
          <w:rFonts w:ascii="Arial" w:hAnsi="Arial" w:cs="Arial"/>
          <w:b/>
          <w:bCs/>
          <w:sz w:val="21"/>
          <w:szCs w:val="21"/>
        </w:rPr>
      </w:pPr>
      <w:r w:rsidRPr="009951C9">
        <w:rPr>
          <w:rFonts w:ascii="Arial" w:hAnsi="Arial" w:cs="Arial"/>
          <w:b/>
          <w:bCs/>
          <w:sz w:val="21"/>
          <w:szCs w:val="21"/>
        </w:rPr>
        <w:t>Dances</w:t>
      </w:r>
    </w:p>
    <w:p w14:paraId="252C555E" w14:textId="6586DC8C" w:rsidR="00550B09" w:rsidRPr="009951C9" w:rsidRDefault="00B91243" w:rsidP="00550B09">
      <w:pPr>
        <w:autoSpaceDE w:val="0"/>
        <w:autoSpaceDN w:val="0"/>
        <w:adjustRightInd w:val="0"/>
        <w:rPr>
          <w:rFonts w:ascii="Arial" w:hAnsi="Arial" w:cs="Arial"/>
          <w:sz w:val="20"/>
          <w:szCs w:val="20"/>
        </w:rPr>
      </w:pPr>
      <w:r w:rsidRPr="009951C9">
        <w:rPr>
          <w:rFonts w:ascii="Arial" w:hAnsi="Arial" w:cs="Arial"/>
          <w:sz w:val="20"/>
          <w:szCs w:val="20"/>
        </w:rPr>
        <w:t>D</w:t>
      </w:r>
      <w:r w:rsidR="0059297A" w:rsidRPr="009951C9">
        <w:rPr>
          <w:rFonts w:ascii="Arial" w:hAnsi="Arial" w:cs="Arial"/>
          <w:sz w:val="20"/>
          <w:szCs w:val="20"/>
        </w:rPr>
        <w:t>ances are sponsored by various school</w:t>
      </w:r>
      <w:r w:rsidRPr="009951C9">
        <w:rPr>
          <w:rFonts w:ascii="Arial" w:hAnsi="Arial" w:cs="Arial"/>
          <w:sz w:val="20"/>
          <w:szCs w:val="20"/>
        </w:rPr>
        <w:t xml:space="preserve"> </w:t>
      </w:r>
      <w:r w:rsidR="0059297A" w:rsidRPr="009951C9">
        <w:rPr>
          <w:rFonts w:ascii="Arial" w:hAnsi="Arial" w:cs="Arial"/>
          <w:sz w:val="20"/>
          <w:szCs w:val="20"/>
        </w:rPr>
        <w:t xml:space="preserve">organizations. </w:t>
      </w:r>
      <w:r w:rsidR="006D4831" w:rsidRPr="009951C9">
        <w:rPr>
          <w:rFonts w:ascii="Arial" w:hAnsi="Arial" w:cs="Arial"/>
          <w:sz w:val="20"/>
          <w:szCs w:val="20"/>
        </w:rPr>
        <w:t>Dance</w:t>
      </w:r>
      <w:r w:rsidRPr="009951C9">
        <w:rPr>
          <w:rFonts w:ascii="Arial" w:hAnsi="Arial" w:cs="Arial"/>
          <w:sz w:val="20"/>
          <w:szCs w:val="20"/>
        </w:rPr>
        <w:t>s</w:t>
      </w:r>
      <w:r w:rsidR="006D4831" w:rsidRPr="009951C9">
        <w:rPr>
          <w:rFonts w:ascii="Arial" w:hAnsi="Arial" w:cs="Arial"/>
          <w:sz w:val="20"/>
          <w:szCs w:val="20"/>
        </w:rPr>
        <w:t xml:space="preserve"> are for Warwick students and their guests.</w:t>
      </w:r>
      <w:r w:rsidR="0059297A" w:rsidRPr="009951C9">
        <w:rPr>
          <w:rFonts w:ascii="Arial" w:hAnsi="Arial" w:cs="Arial"/>
          <w:b/>
          <w:bCs/>
          <w:sz w:val="20"/>
          <w:szCs w:val="20"/>
        </w:rPr>
        <w:t xml:space="preserve"> </w:t>
      </w:r>
      <w:r w:rsidR="0059297A" w:rsidRPr="009951C9">
        <w:rPr>
          <w:rFonts w:ascii="Arial" w:hAnsi="Arial" w:cs="Arial"/>
          <w:sz w:val="20"/>
          <w:szCs w:val="20"/>
        </w:rPr>
        <w:t>A guest must be at least in the 9</w:t>
      </w:r>
      <w:r w:rsidR="0059297A" w:rsidRPr="009951C9">
        <w:rPr>
          <w:rFonts w:ascii="Arial" w:hAnsi="Arial" w:cs="Arial"/>
          <w:sz w:val="20"/>
          <w:szCs w:val="20"/>
          <w:vertAlign w:val="superscript"/>
        </w:rPr>
        <w:t>th</w:t>
      </w:r>
      <w:r w:rsidR="00DD3871" w:rsidRPr="009951C9">
        <w:rPr>
          <w:rFonts w:ascii="Arial" w:hAnsi="Arial" w:cs="Arial"/>
          <w:sz w:val="20"/>
          <w:szCs w:val="20"/>
        </w:rPr>
        <w:t xml:space="preserve"> </w:t>
      </w:r>
      <w:r w:rsidR="0059297A" w:rsidRPr="009951C9">
        <w:rPr>
          <w:rFonts w:ascii="Arial" w:hAnsi="Arial" w:cs="Arial"/>
          <w:sz w:val="20"/>
          <w:szCs w:val="20"/>
        </w:rPr>
        <w:t xml:space="preserve">grade, attend high school, or be home schooled. </w:t>
      </w:r>
      <w:r w:rsidR="004F4A2E" w:rsidRPr="009951C9">
        <w:rPr>
          <w:rFonts w:ascii="Arial" w:hAnsi="Arial" w:cs="Arial"/>
          <w:sz w:val="20"/>
          <w:szCs w:val="20"/>
        </w:rPr>
        <w:t>Individuals</w:t>
      </w:r>
      <w:r w:rsidR="0059297A" w:rsidRPr="009951C9">
        <w:rPr>
          <w:rFonts w:ascii="Arial" w:hAnsi="Arial" w:cs="Arial"/>
          <w:sz w:val="20"/>
          <w:szCs w:val="20"/>
        </w:rPr>
        <w:t xml:space="preserve"> under the age of 21 are </w:t>
      </w:r>
      <w:r w:rsidR="004F4A2E" w:rsidRPr="009951C9">
        <w:rPr>
          <w:rFonts w:ascii="Arial" w:hAnsi="Arial" w:cs="Arial"/>
          <w:sz w:val="20"/>
          <w:szCs w:val="20"/>
        </w:rPr>
        <w:t>permitted as</w:t>
      </w:r>
      <w:r w:rsidR="00703A38" w:rsidRPr="009951C9">
        <w:rPr>
          <w:rFonts w:ascii="Arial" w:hAnsi="Arial" w:cs="Arial"/>
          <w:sz w:val="20"/>
          <w:szCs w:val="20"/>
        </w:rPr>
        <w:t xml:space="preserve"> </w:t>
      </w:r>
      <w:r w:rsidR="004F4A2E" w:rsidRPr="009951C9">
        <w:rPr>
          <w:rFonts w:ascii="Arial" w:hAnsi="Arial" w:cs="Arial"/>
          <w:sz w:val="20"/>
          <w:szCs w:val="20"/>
        </w:rPr>
        <w:t>a</w:t>
      </w:r>
      <w:r w:rsidR="00703A38" w:rsidRPr="009951C9">
        <w:rPr>
          <w:rFonts w:ascii="Arial" w:hAnsi="Arial" w:cs="Arial"/>
          <w:sz w:val="20"/>
          <w:szCs w:val="20"/>
        </w:rPr>
        <w:t xml:space="preserve"> </w:t>
      </w:r>
      <w:r w:rsidR="004F4A2E" w:rsidRPr="009951C9">
        <w:rPr>
          <w:rFonts w:ascii="Arial" w:hAnsi="Arial" w:cs="Arial"/>
          <w:sz w:val="20"/>
          <w:szCs w:val="20"/>
        </w:rPr>
        <w:t>gues</w:t>
      </w:r>
      <w:r w:rsidR="00703A38" w:rsidRPr="009951C9">
        <w:rPr>
          <w:rFonts w:ascii="Arial" w:hAnsi="Arial" w:cs="Arial"/>
          <w:sz w:val="20"/>
          <w:szCs w:val="20"/>
        </w:rPr>
        <w:t>t</w:t>
      </w:r>
      <w:r w:rsidR="004F4A2E" w:rsidRPr="009951C9">
        <w:rPr>
          <w:rFonts w:ascii="Arial" w:hAnsi="Arial" w:cs="Arial"/>
          <w:sz w:val="20"/>
          <w:szCs w:val="20"/>
        </w:rPr>
        <w:t xml:space="preserve"> to </w:t>
      </w:r>
      <w:r w:rsidR="005D5BCC" w:rsidRPr="009951C9">
        <w:rPr>
          <w:rFonts w:ascii="Arial" w:hAnsi="Arial" w:cs="Arial"/>
          <w:sz w:val="20"/>
          <w:szCs w:val="20"/>
        </w:rPr>
        <w:t xml:space="preserve">attend Homecoming and Prom. </w:t>
      </w:r>
      <w:r w:rsidR="0059297A" w:rsidRPr="009951C9">
        <w:rPr>
          <w:rFonts w:ascii="Arial" w:hAnsi="Arial" w:cs="Arial"/>
          <w:bCs/>
          <w:sz w:val="20"/>
          <w:szCs w:val="20"/>
        </w:rPr>
        <w:t>A</w:t>
      </w:r>
      <w:r w:rsidRPr="009951C9">
        <w:rPr>
          <w:rFonts w:ascii="Arial" w:hAnsi="Arial" w:cs="Arial"/>
          <w:bCs/>
          <w:sz w:val="20"/>
          <w:szCs w:val="20"/>
        </w:rPr>
        <w:t>ll</w:t>
      </w:r>
      <w:r w:rsidR="0059297A" w:rsidRPr="009951C9">
        <w:rPr>
          <w:rFonts w:ascii="Arial" w:hAnsi="Arial" w:cs="Arial"/>
          <w:b/>
          <w:bCs/>
          <w:sz w:val="20"/>
          <w:szCs w:val="20"/>
        </w:rPr>
        <w:t xml:space="preserve"> </w:t>
      </w:r>
      <w:r w:rsidR="0059297A" w:rsidRPr="009951C9">
        <w:rPr>
          <w:rFonts w:ascii="Arial" w:hAnsi="Arial" w:cs="Arial"/>
          <w:sz w:val="20"/>
          <w:szCs w:val="20"/>
        </w:rPr>
        <w:t>guests must be registered in the high school office by 3:30 p.m. on</w:t>
      </w:r>
      <w:r w:rsidR="00DD3871" w:rsidRPr="009951C9">
        <w:rPr>
          <w:rFonts w:ascii="Arial" w:hAnsi="Arial" w:cs="Arial"/>
          <w:sz w:val="20"/>
          <w:szCs w:val="20"/>
        </w:rPr>
        <w:t xml:space="preserve"> </w:t>
      </w:r>
      <w:r w:rsidR="0059297A" w:rsidRPr="009951C9">
        <w:rPr>
          <w:rFonts w:ascii="Arial" w:hAnsi="Arial" w:cs="Arial"/>
          <w:sz w:val="20"/>
          <w:szCs w:val="20"/>
        </w:rPr>
        <w:t>the Friday prior to the dance. Guests who have not been pre-registered</w:t>
      </w:r>
      <w:r w:rsidR="00DD3871" w:rsidRPr="009951C9">
        <w:rPr>
          <w:rFonts w:ascii="Arial" w:hAnsi="Arial" w:cs="Arial"/>
          <w:sz w:val="20"/>
          <w:szCs w:val="20"/>
        </w:rPr>
        <w:t xml:space="preserve"> </w:t>
      </w:r>
      <w:r w:rsidR="0059297A" w:rsidRPr="009951C9">
        <w:rPr>
          <w:rFonts w:ascii="Arial" w:hAnsi="Arial" w:cs="Arial"/>
          <w:sz w:val="20"/>
          <w:szCs w:val="20"/>
        </w:rPr>
        <w:t>will not be admitted. Guests are expected to enter the dance with their</w:t>
      </w:r>
      <w:r w:rsidR="00DD3871" w:rsidRPr="009951C9">
        <w:rPr>
          <w:rFonts w:ascii="Arial" w:hAnsi="Arial" w:cs="Arial"/>
          <w:sz w:val="20"/>
          <w:szCs w:val="20"/>
        </w:rPr>
        <w:t xml:space="preserve"> </w:t>
      </w:r>
      <w:r w:rsidR="0059297A" w:rsidRPr="009951C9">
        <w:rPr>
          <w:rFonts w:ascii="Arial" w:hAnsi="Arial" w:cs="Arial"/>
          <w:sz w:val="20"/>
          <w:szCs w:val="20"/>
        </w:rPr>
        <w:t>hosts and show some form of identification for admittance. Warwick</w:t>
      </w:r>
      <w:r w:rsidR="00DD3871" w:rsidRPr="009951C9">
        <w:rPr>
          <w:rFonts w:ascii="Arial" w:hAnsi="Arial" w:cs="Arial"/>
          <w:sz w:val="20"/>
          <w:szCs w:val="20"/>
        </w:rPr>
        <w:t xml:space="preserve"> </w:t>
      </w:r>
      <w:r w:rsidR="0059297A" w:rsidRPr="009951C9">
        <w:rPr>
          <w:rFonts w:ascii="Arial" w:hAnsi="Arial" w:cs="Arial"/>
          <w:sz w:val="20"/>
          <w:szCs w:val="20"/>
        </w:rPr>
        <w:t>students must show their WHS identification card. All school rules and regulations remain in effect during th</w:t>
      </w:r>
      <w:r w:rsidR="00703A38" w:rsidRPr="009951C9">
        <w:rPr>
          <w:rFonts w:ascii="Arial" w:hAnsi="Arial" w:cs="Arial"/>
          <w:sz w:val="20"/>
          <w:szCs w:val="20"/>
        </w:rPr>
        <w:t>e</w:t>
      </w:r>
      <w:r w:rsidR="0059297A" w:rsidRPr="009951C9">
        <w:rPr>
          <w:rFonts w:ascii="Arial" w:hAnsi="Arial" w:cs="Arial"/>
          <w:sz w:val="20"/>
          <w:szCs w:val="20"/>
        </w:rPr>
        <w:t>s</w:t>
      </w:r>
      <w:r w:rsidR="00703A38" w:rsidRPr="009951C9">
        <w:rPr>
          <w:rFonts w:ascii="Arial" w:hAnsi="Arial" w:cs="Arial"/>
          <w:sz w:val="20"/>
          <w:szCs w:val="20"/>
        </w:rPr>
        <w:t>e</w:t>
      </w:r>
      <w:r w:rsidR="00DD3871" w:rsidRPr="009951C9">
        <w:rPr>
          <w:rFonts w:ascii="Arial" w:hAnsi="Arial" w:cs="Arial"/>
          <w:sz w:val="20"/>
          <w:szCs w:val="20"/>
        </w:rPr>
        <w:t xml:space="preserve"> </w:t>
      </w:r>
      <w:r w:rsidR="0059297A" w:rsidRPr="009951C9">
        <w:rPr>
          <w:rFonts w:ascii="Arial" w:hAnsi="Arial" w:cs="Arial"/>
          <w:sz w:val="20"/>
          <w:szCs w:val="20"/>
        </w:rPr>
        <w:t>school activit</w:t>
      </w:r>
      <w:r w:rsidR="00703A38" w:rsidRPr="009951C9">
        <w:rPr>
          <w:rFonts w:ascii="Arial" w:hAnsi="Arial" w:cs="Arial"/>
          <w:sz w:val="20"/>
          <w:szCs w:val="20"/>
        </w:rPr>
        <w:t>ies</w:t>
      </w:r>
      <w:r w:rsidR="0059297A" w:rsidRPr="009951C9">
        <w:rPr>
          <w:rFonts w:ascii="Arial" w:hAnsi="Arial" w:cs="Arial"/>
          <w:sz w:val="20"/>
          <w:szCs w:val="20"/>
        </w:rPr>
        <w:t>.</w:t>
      </w:r>
    </w:p>
    <w:p w14:paraId="4EE49744" w14:textId="77777777" w:rsidR="00550B09" w:rsidRPr="009951C9" w:rsidRDefault="00550B09" w:rsidP="00550B09">
      <w:pPr>
        <w:autoSpaceDE w:val="0"/>
        <w:autoSpaceDN w:val="0"/>
        <w:adjustRightInd w:val="0"/>
        <w:rPr>
          <w:rFonts w:ascii="Arial" w:hAnsi="Arial" w:cs="Arial"/>
          <w:b/>
          <w:bCs/>
          <w:sz w:val="20"/>
          <w:szCs w:val="20"/>
        </w:rPr>
      </w:pPr>
    </w:p>
    <w:p w14:paraId="3A9F619A" w14:textId="30D3C8D2" w:rsidR="0059297A" w:rsidRPr="009951C9" w:rsidRDefault="0059297A" w:rsidP="00873A6B">
      <w:pPr>
        <w:autoSpaceDE w:val="0"/>
        <w:autoSpaceDN w:val="0"/>
        <w:adjustRightInd w:val="0"/>
        <w:jc w:val="center"/>
        <w:rPr>
          <w:rFonts w:ascii="Arial" w:hAnsi="Arial" w:cs="Arial"/>
          <w:sz w:val="21"/>
          <w:szCs w:val="21"/>
        </w:rPr>
      </w:pPr>
      <w:r w:rsidRPr="009951C9">
        <w:rPr>
          <w:rFonts w:ascii="Arial" w:hAnsi="Arial" w:cs="Arial"/>
          <w:b/>
          <w:bCs/>
          <w:sz w:val="21"/>
          <w:szCs w:val="21"/>
        </w:rPr>
        <w:t>Food/Beverage Guidelines</w:t>
      </w:r>
    </w:p>
    <w:p w14:paraId="7C1DB94A" w14:textId="7A2337F0" w:rsidR="00DC64EE" w:rsidRPr="009951C9" w:rsidRDefault="0059297A" w:rsidP="00DC64EE">
      <w:pPr>
        <w:autoSpaceDE w:val="0"/>
        <w:autoSpaceDN w:val="0"/>
        <w:adjustRightInd w:val="0"/>
        <w:rPr>
          <w:rFonts w:ascii="Arial" w:hAnsi="Arial" w:cs="Arial"/>
          <w:sz w:val="20"/>
          <w:szCs w:val="20"/>
        </w:rPr>
      </w:pPr>
      <w:r w:rsidRPr="009951C9">
        <w:rPr>
          <w:rFonts w:ascii="Arial" w:hAnsi="Arial" w:cs="Arial"/>
          <w:sz w:val="20"/>
          <w:szCs w:val="20"/>
        </w:rPr>
        <w:t>Food and beverages shall be consumed in the cafeteria only. Students</w:t>
      </w:r>
      <w:r w:rsidR="00DD3871" w:rsidRPr="009951C9">
        <w:rPr>
          <w:rFonts w:ascii="Arial" w:hAnsi="Arial" w:cs="Arial"/>
          <w:sz w:val="20"/>
          <w:szCs w:val="20"/>
        </w:rPr>
        <w:t xml:space="preserve"> </w:t>
      </w:r>
      <w:r w:rsidR="00876BCE" w:rsidRPr="009951C9">
        <w:rPr>
          <w:rFonts w:ascii="Arial" w:hAnsi="Arial" w:cs="Arial"/>
          <w:sz w:val="20"/>
          <w:szCs w:val="20"/>
        </w:rPr>
        <w:t xml:space="preserve">may </w:t>
      </w:r>
      <w:r w:rsidR="00876BCE" w:rsidRPr="009951C9">
        <w:rPr>
          <w:rFonts w:ascii="Arial" w:hAnsi="Arial" w:cs="Arial"/>
          <w:b/>
          <w:sz w:val="20"/>
          <w:szCs w:val="20"/>
        </w:rPr>
        <w:t>only</w:t>
      </w:r>
      <w:r w:rsidRPr="009951C9">
        <w:rPr>
          <w:rFonts w:ascii="Arial" w:hAnsi="Arial" w:cs="Arial"/>
          <w:b/>
          <w:sz w:val="20"/>
          <w:szCs w:val="20"/>
        </w:rPr>
        <w:t xml:space="preserve"> consume</w:t>
      </w:r>
      <w:r w:rsidR="00876BCE" w:rsidRPr="009951C9">
        <w:rPr>
          <w:rFonts w:ascii="Arial" w:hAnsi="Arial" w:cs="Arial"/>
          <w:b/>
          <w:sz w:val="20"/>
          <w:szCs w:val="20"/>
        </w:rPr>
        <w:t xml:space="preserve"> water</w:t>
      </w:r>
      <w:r w:rsidR="00876BCE" w:rsidRPr="009951C9">
        <w:rPr>
          <w:rFonts w:ascii="Arial" w:hAnsi="Arial" w:cs="Arial"/>
          <w:sz w:val="20"/>
          <w:szCs w:val="20"/>
        </w:rPr>
        <w:t xml:space="preserve"> outside of the cafeteria. Water </w:t>
      </w:r>
      <w:r w:rsidR="00876BCE" w:rsidRPr="009951C9">
        <w:rPr>
          <w:rFonts w:ascii="Arial" w:hAnsi="Arial" w:cs="Arial"/>
          <w:b/>
          <w:sz w:val="20"/>
          <w:szCs w:val="20"/>
        </w:rPr>
        <w:t>MUST</w:t>
      </w:r>
      <w:r w:rsidR="00876BCE" w:rsidRPr="009951C9">
        <w:rPr>
          <w:rFonts w:ascii="Arial" w:hAnsi="Arial" w:cs="Arial"/>
          <w:sz w:val="20"/>
          <w:szCs w:val="20"/>
        </w:rPr>
        <w:t xml:space="preserve"> be in a clear plastic bottle with a lid and the bottle should be no larger than 24 oz. </w:t>
      </w:r>
      <w:r w:rsidRPr="009951C9">
        <w:rPr>
          <w:rFonts w:ascii="Arial" w:hAnsi="Arial" w:cs="Arial"/>
          <w:sz w:val="20"/>
          <w:szCs w:val="20"/>
        </w:rPr>
        <w:t>Students in possession of food and/or</w:t>
      </w:r>
      <w:r w:rsidR="00DD3871" w:rsidRPr="009951C9">
        <w:rPr>
          <w:rFonts w:ascii="Arial" w:hAnsi="Arial" w:cs="Arial"/>
          <w:sz w:val="20"/>
          <w:szCs w:val="20"/>
        </w:rPr>
        <w:t xml:space="preserve"> </w:t>
      </w:r>
      <w:r w:rsidRPr="009951C9">
        <w:rPr>
          <w:rFonts w:ascii="Arial" w:hAnsi="Arial" w:cs="Arial"/>
          <w:sz w:val="20"/>
          <w:szCs w:val="20"/>
        </w:rPr>
        <w:t>be</w:t>
      </w:r>
      <w:r w:rsidR="00876BCE" w:rsidRPr="009951C9">
        <w:rPr>
          <w:rFonts w:ascii="Arial" w:hAnsi="Arial" w:cs="Arial"/>
          <w:sz w:val="20"/>
          <w:szCs w:val="20"/>
        </w:rPr>
        <w:t>verages</w:t>
      </w:r>
      <w:r w:rsidRPr="009951C9">
        <w:rPr>
          <w:rFonts w:ascii="Arial" w:hAnsi="Arial" w:cs="Arial"/>
          <w:sz w:val="20"/>
          <w:szCs w:val="20"/>
        </w:rPr>
        <w:t xml:space="preserve"> will have the items confiscated or be</w:t>
      </w:r>
      <w:r w:rsidR="00DD3871" w:rsidRPr="009951C9">
        <w:rPr>
          <w:rFonts w:ascii="Arial" w:hAnsi="Arial" w:cs="Arial"/>
          <w:sz w:val="20"/>
          <w:szCs w:val="20"/>
        </w:rPr>
        <w:t xml:space="preserve"> </w:t>
      </w:r>
      <w:r w:rsidRPr="009951C9">
        <w:rPr>
          <w:rFonts w:ascii="Arial" w:hAnsi="Arial" w:cs="Arial"/>
          <w:sz w:val="20"/>
          <w:szCs w:val="20"/>
        </w:rPr>
        <w:t>asked to throw them away and may receive disciplinary consequences.</w:t>
      </w:r>
      <w:r w:rsidR="00DD3871" w:rsidRPr="009951C9">
        <w:rPr>
          <w:rFonts w:ascii="Arial" w:hAnsi="Arial" w:cs="Arial"/>
          <w:sz w:val="20"/>
          <w:szCs w:val="20"/>
        </w:rPr>
        <w:t xml:space="preserve"> </w:t>
      </w:r>
      <w:r w:rsidRPr="009951C9">
        <w:rPr>
          <w:rFonts w:ascii="Arial" w:hAnsi="Arial" w:cs="Arial"/>
          <w:sz w:val="20"/>
          <w:szCs w:val="20"/>
        </w:rPr>
        <w:t>The use of outside food (i.e. pizza, fast food, candy, etc.) purchased and</w:t>
      </w:r>
      <w:r w:rsidR="00DD3871" w:rsidRPr="009951C9">
        <w:rPr>
          <w:rFonts w:ascii="Arial" w:hAnsi="Arial" w:cs="Arial"/>
          <w:sz w:val="20"/>
          <w:szCs w:val="20"/>
        </w:rPr>
        <w:t xml:space="preserve"> </w:t>
      </w:r>
      <w:r w:rsidRPr="009951C9">
        <w:rPr>
          <w:rFonts w:ascii="Arial" w:hAnsi="Arial" w:cs="Arial"/>
          <w:sz w:val="20"/>
          <w:szCs w:val="20"/>
        </w:rPr>
        <w:t>provided by teachers, other school staff, students or parents will not be</w:t>
      </w:r>
      <w:r w:rsidR="00DD3871" w:rsidRPr="009951C9">
        <w:rPr>
          <w:rFonts w:ascii="Arial" w:hAnsi="Arial" w:cs="Arial"/>
          <w:sz w:val="20"/>
          <w:szCs w:val="20"/>
        </w:rPr>
        <w:t xml:space="preserve"> </w:t>
      </w:r>
      <w:r w:rsidRPr="009951C9">
        <w:rPr>
          <w:rFonts w:ascii="Arial" w:hAnsi="Arial" w:cs="Arial"/>
          <w:sz w:val="20"/>
          <w:szCs w:val="20"/>
        </w:rPr>
        <w:t>permitted as part of a food reward. All food rewards should be purchased</w:t>
      </w:r>
      <w:r w:rsidR="00DD3871" w:rsidRPr="009951C9">
        <w:rPr>
          <w:rFonts w:ascii="Arial" w:hAnsi="Arial" w:cs="Arial"/>
          <w:sz w:val="20"/>
          <w:szCs w:val="20"/>
        </w:rPr>
        <w:t xml:space="preserve"> </w:t>
      </w:r>
      <w:r w:rsidRPr="009951C9">
        <w:rPr>
          <w:rFonts w:ascii="Arial" w:hAnsi="Arial" w:cs="Arial"/>
          <w:sz w:val="20"/>
          <w:szCs w:val="20"/>
        </w:rPr>
        <w:t>through the district’s Food Services Division to guarantee that the food</w:t>
      </w:r>
      <w:r w:rsidR="00DD3871" w:rsidRPr="009951C9">
        <w:rPr>
          <w:rFonts w:ascii="Arial" w:hAnsi="Arial" w:cs="Arial"/>
          <w:sz w:val="20"/>
          <w:szCs w:val="20"/>
        </w:rPr>
        <w:t xml:space="preserve"> </w:t>
      </w:r>
      <w:r w:rsidRPr="009951C9">
        <w:rPr>
          <w:rFonts w:ascii="Arial" w:hAnsi="Arial" w:cs="Arial"/>
          <w:sz w:val="20"/>
          <w:szCs w:val="20"/>
        </w:rPr>
        <w:t>meets the Chapter 12 - Food and Nutriti</w:t>
      </w:r>
      <w:r w:rsidR="00DD3871" w:rsidRPr="009951C9">
        <w:rPr>
          <w:rFonts w:ascii="Arial" w:hAnsi="Arial" w:cs="Arial"/>
          <w:sz w:val="20"/>
          <w:szCs w:val="20"/>
        </w:rPr>
        <w:t xml:space="preserve">onal guidelines. In addition, all </w:t>
      </w:r>
      <w:r w:rsidRPr="009951C9">
        <w:rPr>
          <w:rFonts w:ascii="Arial" w:hAnsi="Arial" w:cs="Arial"/>
          <w:sz w:val="20"/>
          <w:szCs w:val="20"/>
        </w:rPr>
        <w:t>recommendations and directives related to student needs due to food</w:t>
      </w:r>
      <w:r w:rsidR="00876BCE" w:rsidRPr="009951C9">
        <w:rPr>
          <w:rFonts w:ascii="Arial" w:hAnsi="Arial" w:cs="Arial"/>
          <w:sz w:val="20"/>
          <w:szCs w:val="20"/>
        </w:rPr>
        <w:t xml:space="preserve"> </w:t>
      </w:r>
      <w:r w:rsidRPr="009951C9">
        <w:rPr>
          <w:rFonts w:ascii="Arial" w:hAnsi="Arial" w:cs="Arial"/>
          <w:sz w:val="20"/>
          <w:szCs w:val="20"/>
        </w:rPr>
        <w:t>allergies in the classroom and school must be followed.</w:t>
      </w:r>
    </w:p>
    <w:p w14:paraId="1F832C0A" w14:textId="77777777" w:rsidR="00941440" w:rsidRPr="009951C9" w:rsidRDefault="00941440" w:rsidP="00DC64EE">
      <w:pPr>
        <w:autoSpaceDE w:val="0"/>
        <w:autoSpaceDN w:val="0"/>
        <w:adjustRightInd w:val="0"/>
        <w:rPr>
          <w:rFonts w:ascii="Arial" w:hAnsi="Arial" w:cs="Arial"/>
          <w:sz w:val="20"/>
          <w:szCs w:val="20"/>
        </w:rPr>
      </w:pPr>
    </w:p>
    <w:p w14:paraId="78197968" w14:textId="72569776" w:rsidR="0059297A" w:rsidRPr="009951C9" w:rsidRDefault="0059297A" w:rsidP="00DC64EE">
      <w:pPr>
        <w:autoSpaceDE w:val="0"/>
        <w:autoSpaceDN w:val="0"/>
        <w:adjustRightInd w:val="0"/>
        <w:jc w:val="center"/>
        <w:rPr>
          <w:rFonts w:ascii="Arial" w:hAnsi="Arial" w:cs="Arial"/>
          <w:sz w:val="20"/>
          <w:szCs w:val="20"/>
        </w:rPr>
      </w:pPr>
      <w:r w:rsidRPr="009951C9">
        <w:rPr>
          <w:rFonts w:ascii="Arial" w:hAnsi="Arial" w:cs="Arial"/>
          <w:b/>
          <w:bCs/>
          <w:sz w:val="21"/>
          <w:szCs w:val="21"/>
        </w:rPr>
        <w:t>Video/Photo Release</w:t>
      </w:r>
    </w:p>
    <w:p w14:paraId="01F15062" w14:textId="550AFB85" w:rsidR="0059297A" w:rsidRPr="009951C9" w:rsidRDefault="00B91243" w:rsidP="002E778F">
      <w:pPr>
        <w:autoSpaceDE w:val="0"/>
        <w:autoSpaceDN w:val="0"/>
        <w:adjustRightInd w:val="0"/>
        <w:rPr>
          <w:rFonts w:ascii="Arial" w:hAnsi="Arial" w:cs="Arial"/>
          <w:sz w:val="20"/>
          <w:szCs w:val="20"/>
        </w:rPr>
      </w:pPr>
      <w:r w:rsidRPr="009951C9">
        <w:rPr>
          <w:rFonts w:ascii="Arial" w:hAnsi="Arial" w:cs="Arial"/>
          <w:sz w:val="20"/>
          <w:szCs w:val="20"/>
        </w:rPr>
        <w:t>S</w:t>
      </w:r>
      <w:r w:rsidR="0059297A" w:rsidRPr="009951C9">
        <w:rPr>
          <w:rFonts w:ascii="Arial" w:hAnsi="Arial" w:cs="Arial"/>
          <w:sz w:val="20"/>
          <w:szCs w:val="20"/>
        </w:rPr>
        <w:t>tudents may be videotaped by Warwick</w:t>
      </w:r>
      <w:r w:rsidRPr="009951C9">
        <w:rPr>
          <w:rFonts w:ascii="Arial" w:hAnsi="Arial" w:cs="Arial"/>
          <w:sz w:val="20"/>
          <w:szCs w:val="20"/>
        </w:rPr>
        <w:t xml:space="preserve"> </w:t>
      </w:r>
      <w:r w:rsidR="0059297A" w:rsidRPr="009951C9">
        <w:rPr>
          <w:rFonts w:ascii="Arial" w:hAnsi="Arial" w:cs="Arial"/>
          <w:sz w:val="20"/>
          <w:szCs w:val="20"/>
        </w:rPr>
        <w:t>Broadcasting students who air programs within the schools, on cable</w:t>
      </w:r>
      <w:r w:rsidRPr="009951C9">
        <w:rPr>
          <w:rFonts w:ascii="Arial" w:hAnsi="Arial" w:cs="Arial"/>
          <w:sz w:val="20"/>
          <w:szCs w:val="20"/>
        </w:rPr>
        <w:t xml:space="preserve"> </w:t>
      </w:r>
      <w:r w:rsidR="0059297A" w:rsidRPr="009951C9">
        <w:rPr>
          <w:rFonts w:ascii="Arial" w:hAnsi="Arial" w:cs="Arial"/>
          <w:sz w:val="20"/>
          <w:szCs w:val="20"/>
        </w:rPr>
        <w:t>Channel 11, and as part of a student teacher’s supervision. We may</w:t>
      </w:r>
      <w:r w:rsidRPr="009951C9">
        <w:rPr>
          <w:rFonts w:ascii="Arial" w:hAnsi="Arial" w:cs="Arial"/>
          <w:sz w:val="20"/>
          <w:szCs w:val="20"/>
        </w:rPr>
        <w:t xml:space="preserve"> </w:t>
      </w:r>
      <w:r w:rsidR="0059297A" w:rsidRPr="009951C9">
        <w:rPr>
          <w:rFonts w:ascii="Arial" w:hAnsi="Arial" w:cs="Arial"/>
          <w:sz w:val="20"/>
          <w:szCs w:val="20"/>
        </w:rPr>
        <w:t>also photograph students for in-house publications and/or school activity</w:t>
      </w:r>
      <w:r w:rsidR="00DD3871" w:rsidRPr="009951C9">
        <w:rPr>
          <w:rFonts w:ascii="Arial" w:hAnsi="Arial" w:cs="Arial"/>
          <w:sz w:val="20"/>
          <w:szCs w:val="20"/>
        </w:rPr>
        <w:t xml:space="preserve"> </w:t>
      </w:r>
      <w:r w:rsidRPr="009951C9">
        <w:rPr>
          <w:rFonts w:ascii="Arial" w:hAnsi="Arial" w:cs="Arial"/>
          <w:sz w:val="20"/>
          <w:szCs w:val="20"/>
        </w:rPr>
        <w:t xml:space="preserve">photographs for local </w:t>
      </w:r>
      <w:r w:rsidR="0059297A" w:rsidRPr="009951C9">
        <w:rPr>
          <w:rFonts w:ascii="Arial" w:hAnsi="Arial" w:cs="Arial"/>
          <w:sz w:val="20"/>
          <w:szCs w:val="20"/>
        </w:rPr>
        <w:t>newspapers or educational websites.</w:t>
      </w:r>
    </w:p>
    <w:p w14:paraId="21A56A76" w14:textId="77777777" w:rsidR="0059297A" w:rsidRPr="009951C9" w:rsidRDefault="004F7199" w:rsidP="00F742C2">
      <w:pPr>
        <w:autoSpaceDE w:val="0"/>
        <w:autoSpaceDN w:val="0"/>
        <w:adjustRightInd w:val="0"/>
        <w:jc w:val="center"/>
        <w:rPr>
          <w:rFonts w:ascii="Arial" w:hAnsi="Arial" w:cs="Arial"/>
          <w:b/>
          <w:bCs/>
          <w:sz w:val="21"/>
          <w:szCs w:val="21"/>
        </w:rPr>
      </w:pPr>
      <w:r w:rsidRPr="009951C9">
        <w:rPr>
          <w:rFonts w:ascii="Arial" w:hAnsi="Arial" w:cs="Arial"/>
          <w:b/>
          <w:bCs/>
          <w:sz w:val="21"/>
          <w:szCs w:val="21"/>
        </w:rPr>
        <w:br/>
      </w:r>
      <w:r w:rsidR="0059297A" w:rsidRPr="009951C9">
        <w:rPr>
          <w:rFonts w:ascii="Arial" w:hAnsi="Arial" w:cs="Arial"/>
          <w:b/>
          <w:bCs/>
          <w:sz w:val="21"/>
          <w:szCs w:val="21"/>
        </w:rPr>
        <w:t>Dress Philosophy</w:t>
      </w:r>
    </w:p>
    <w:p w14:paraId="61F206CF" w14:textId="77777777"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Students shall be dressed in clean, neat apparel worn in its intended</w:t>
      </w:r>
    </w:p>
    <w:p w14:paraId="451B1891" w14:textId="779AD06E" w:rsidR="005E6AE9" w:rsidRPr="009951C9" w:rsidRDefault="0059297A" w:rsidP="0059297A">
      <w:pPr>
        <w:autoSpaceDE w:val="0"/>
        <w:autoSpaceDN w:val="0"/>
        <w:adjustRightInd w:val="0"/>
        <w:rPr>
          <w:rFonts w:ascii="Arial" w:hAnsi="Arial" w:cs="Arial"/>
          <w:sz w:val="20"/>
          <w:szCs w:val="20"/>
        </w:rPr>
      </w:pPr>
      <w:proofErr w:type="gramStart"/>
      <w:r w:rsidRPr="009951C9">
        <w:rPr>
          <w:rFonts w:ascii="Arial" w:hAnsi="Arial" w:cs="Arial"/>
          <w:sz w:val="20"/>
          <w:szCs w:val="20"/>
        </w:rPr>
        <w:t>manner</w:t>
      </w:r>
      <w:proofErr w:type="gramEnd"/>
      <w:r w:rsidRPr="009951C9">
        <w:rPr>
          <w:rFonts w:ascii="Arial" w:hAnsi="Arial" w:cs="Arial"/>
          <w:sz w:val="20"/>
          <w:szCs w:val="20"/>
        </w:rPr>
        <w:t>. Any clothing that may damage school property is not allowed.</w:t>
      </w:r>
      <w:r w:rsidR="004F7199" w:rsidRPr="009951C9">
        <w:rPr>
          <w:rFonts w:ascii="Arial" w:hAnsi="Arial" w:cs="Arial"/>
          <w:sz w:val="20"/>
          <w:szCs w:val="20"/>
        </w:rPr>
        <w:t xml:space="preserve"> </w:t>
      </w:r>
      <w:r w:rsidRPr="009951C9">
        <w:rPr>
          <w:rFonts w:ascii="Arial" w:hAnsi="Arial" w:cs="Arial"/>
          <w:sz w:val="20"/>
          <w:szCs w:val="20"/>
        </w:rPr>
        <w:t>School officials will impose limitations on dress or attire that causes the</w:t>
      </w:r>
      <w:r w:rsidR="004F7199" w:rsidRPr="009951C9">
        <w:rPr>
          <w:rFonts w:ascii="Arial" w:hAnsi="Arial" w:cs="Arial"/>
          <w:sz w:val="20"/>
          <w:szCs w:val="20"/>
        </w:rPr>
        <w:t xml:space="preserve"> </w:t>
      </w:r>
      <w:r w:rsidRPr="009951C9">
        <w:rPr>
          <w:rFonts w:ascii="Arial" w:hAnsi="Arial" w:cs="Arial"/>
          <w:sz w:val="20"/>
          <w:szCs w:val="20"/>
        </w:rPr>
        <w:t>disruption of the educational process or constitutes a health or safety</w:t>
      </w:r>
      <w:r w:rsidR="004F7199" w:rsidRPr="009951C9">
        <w:rPr>
          <w:rFonts w:ascii="Arial" w:hAnsi="Arial" w:cs="Arial"/>
          <w:sz w:val="20"/>
          <w:szCs w:val="20"/>
        </w:rPr>
        <w:t xml:space="preserve"> </w:t>
      </w:r>
      <w:r w:rsidRPr="009951C9">
        <w:rPr>
          <w:rFonts w:ascii="Arial" w:hAnsi="Arial" w:cs="Arial"/>
          <w:sz w:val="20"/>
          <w:szCs w:val="20"/>
        </w:rPr>
        <w:lastRenderedPageBreak/>
        <w:t>hazard. Students who wear inappropriate clothing will be asked to make</w:t>
      </w:r>
      <w:r w:rsidR="004F7199" w:rsidRPr="009951C9">
        <w:rPr>
          <w:rFonts w:ascii="Arial" w:hAnsi="Arial" w:cs="Arial"/>
          <w:sz w:val="20"/>
          <w:szCs w:val="20"/>
        </w:rPr>
        <w:t xml:space="preserve"> </w:t>
      </w:r>
      <w:r w:rsidRPr="009951C9">
        <w:rPr>
          <w:rFonts w:ascii="Arial" w:hAnsi="Arial" w:cs="Arial"/>
          <w:sz w:val="20"/>
          <w:szCs w:val="20"/>
        </w:rPr>
        <w:t>appropriate corrections at school or may be sent home if necessary</w:t>
      </w:r>
      <w:r w:rsidR="004F7199" w:rsidRPr="009951C9">
        <w:rPr>
          <w:rFonts w:ascii="Arial" w:hAnsi="Arial" w:cs="Arial"/>
          <w:sz w:val="20"/>
          <w:szCs w:val="20"/>
        </w:rPr>
        <w:t xml:space="preserve">.  </w:t>
      </w:r>
      <w:r w:rsidRPr="009951C9">
        <w:rPr>
          <w:rFonts w:ascii="Arial" w:hAnsi="Arial" w:cs="Arial"/>
          <w:sz w:val="20"/>
          <w:szCs w:val="20"/>
        </w:rPr>
        <w:t>Students may be required to serve a detention if they are asked to</w:t>
      </w:r>
      <w:r w:rsidR="00941440" w:rsidRPr="009951C9">
        <w:rPr>
          <w:rFonts w:ascii="Arial" w:hAnsi="Arial" w:cs="Arial"/>
          <w:sz w:val="20"/>
          <w:szCs w:val="20"/>
        </w:rPr>
        <w:t xml:space="preserve"> </w:t>
      </w:r>
      <w:r w:rsidRPr="009951C9">
        <w:rPr>
          <w:rFonts w:ascii="Arial" w:hAnsi="Arial" w:cs="Arial"/>
          <w:sz w:val="20"/>
          <w:szCs w:val="20"/>
        </w:rPr>
        <w:t>change clothes. Repeated violations will result in stricter consequences.</w:t>
      </w:r>
      <w:r w:rsidR="004F7199" w:rsidRPr="009951C9">
        <w:rPr>
          <w:rFonts w:ascii="Arial" w:hAnsi="Arial" w:cs="Arial"/>
          <w:sz w:val="20"/>
          <w:szCs w:val="20"/>
        </w:rPr>
        <w:t xml:space="preserve"> </w:t>
      </w:r>
      <w:r w:rsidR="004F7199" w:rsidRPr="009951C9">
        <w:rPr>
          <w:rFonts w:ascii="Arial" w:hAnsi="Arial" w:cs="Arial"/>
          <w:sz w:val="20"/>
          <w:szCs w:val="20"/>
        </w:rPr>
        <w:br/>
      </w:r>
    </w:p>
    <w:p w14:paraId="1CFC3128" w14:textId="6AE8A3B4"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 xml:space="preserve">Students are </w:t>
      </w:r>
      <w:r w:rsidRPr="009951C9">
        <w:rPr>
          <w:rFonts w:ascii="Arial" w:hAnsi="Arial" w:cs="Arial"/>
          <w:b/>
          <w:bCs/>
          <w:sz w:val="20"/>
          <w:szCs w:val="20"/>
        </w:rPr>
        <w:t xml:space="preserve">NOT </w:t>
      </w:r>
      <w:r w:rsidRPr="009951C9">
        <w:rPr>
          <w:rFonts w:ascii="Arial" w:hAnsi="Arial" w:cs="Arial"/>
          <w:sz w:val="20"/>
          <w:szCs w:val="20"/>
        </w:rPr>
        <w:t>permitted to wear clothing that may be considered a</w:t>
      </w:r>
      <w:r w:rsidR="004F7199" w:rsidRPr="009951C9">
        <w:rPr>
          <w:rFonts w:ascii="Arial" w:hAnsi="Arial" w:cs="Arial"/>
          <w:sz w:val="20"/>
          <w:szCs w:val="20"/>
        </w:rPr>
        <w:t xml:space="preserve"> </w:t>
      </w:r>
      <w:r w:rsidRPr="009951C9">
        <w:rPr>
          <w:rFonts w:ascii="Arial" w:hAnsi="Arial" w:cs="Arial"/>
          <w:sz w:val="20"/>
          <w:szCs w:val="20"/>
        </w:rPr>
        <w:t>distraction to the learning environment. This includes but is not limited to:</w:t>
      </w:r>
    </w:p>
    <w:p w14:paraId="11F68BF9" w14:textId="77777777"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1. Clothing which advertises drugs, alcohol, or tobacco</w:t>
      </w:r>
    </w:p>
    <w:p w14:paraId="3A648B07" w14:textId="77777777"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2. Clothing which suggests a direct or double meaning regarding</w:t>
      </w:r>
    </w:p>
    <w:p w14:paraId="3E364E88" w14:textId="1770DACB" w:rsidR="0059297A" w:rsidRPr="009951C9" w:rsidRDefault="00197ABA" w:rsidP="00197ABA">
      <w:pPr>
        <w:autoSpaceDE w:val="0"/>
        <w:autoSpaceDN w:val="0"/>
        <w:adjustRightInd w:val="0"/>
        <w:rPr>
          <w:rFonts w:ascii="Arial" w:hAnsi="Arial" w:cs="Arial"/>
          <w:sz w:val="20"/>
          <w:szCs w:val="20"/>
        </w:rPr>
      </w:pPr>
      <w:r w:rsidRPr="009951C9">
        <w:rPr>
          <w:rFonts w:ascii="Arial" w:hAnsi="Arial" w:cs="Arial"/>
          <w:sz w:val="20"/>
          <w:szCs w:val="20"/>
        </w:rPr>
        <w:t xml:space="preserve">    </w:t>
      </w:r>
      <w:proofErr w:type="gramStart"/>
      <w:r w:rsidR="0059297A" w:rsidRPr="009951C9">
        <w:rPr>
          <w:rFonts w:ascii="Arial" w:hAnsi="Arial" w:cs="Arial"/>
          <w:sz w:val="20"/>
          <w:szCs w:val="20"/>
        </w:rPr>
        <w:t>drugs/alcohol</w:t>
      </w:r>
      <w:proofErr w:type="gramEnd"/>
      <w:r w:rsidR="0059297A" w:rsidRPr="009951C9">
        <w:rPr>
          <w:rFonts w:ascii="Arial" w:hAnsi="Arial" w:cs="Arial"/>
          <w:sz w:val="20"/>
          <w:szCs w:val="20"/>
        </w:rPr>
        <w:t>, sex and/or inappropriate language</w:t>
      </w:r>
    </w:p>
    <w:p w14:paraId="446F79B8" w14:textId="77777777"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3. Clothing/belt buckles/accessories displaying the Confederate flag</w:t>
      </w:r>
    </w:p>
    <w:p w14:paraId="039D582C" w14:textId="77777777"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 xml:space="preserve">4. Clothing that is see-through and/or </w:t>
      </w:r>
      <w:r w:rsidR="003A0C99" w:rsidRPr="009951C9">
        <w:rPr>
          <w:rFonts w:ascii="Arial" w:hAnsi="Arial" w:cs="Arial"/>
          <w:sz w:val="20"/>
          <w:szCs w:val="20"/>
        </w:rPr>
        <w:t>revealing</w:t>
      </w:r>
      <w:r w:rsidRPr="009951C9">
        <w:rPr>
          <w:rFonts w:ascii="Arial" w:hAnsi="Arial" w:cs="Arial"/>
          <w:sz w:val="20"/>
          <w:szCs w:val="20"/>
        </w:rPr>
        <w:t>.</w:t>
      </w:r>
    </w:p>
    <w:p w14:paraId="464C38AC" w14:textId="77777777"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5. Exposed undergarments, including straps and underwear/boxer</w:t>
      </w:r>
    </w:p>
    <w:p w14:paraId="7526EA29" w14:textId="5F866D65" w:rsidR="0059297A" w:rsidRPr="009951C9" w:rsidRDefault="00197ABA" w:rsidP="00197ABA">
      <w:pPr>
        <w:autoSpaceDE w:val="0"/>
        <w:autoSpaceDN w:val="0"/>
        <w:adjustRightInd w:val="0"/>
        <w:rPr>
          <w:rFonts w:ascii="Arial" w:hAnsi="Arial" w:cs="Arial"/>
          <w:sz w:val="20"/>
          <w:szCs w:val="20"/>
        </w:rPr>
      </w:pPr>
      <w:r w:rsidRPr="009951C9">
        <w:rPr>
          <w:rFonts w:ascii="Arial" w:hAnsi="Arial" w:cs="Arial"/>
          <w:sz w:val="20"/>
          <w:szCs w:val="20"/>
        </w:rPr>
        <w:t xml:space="preserve">    </w:t>
      </w:r>
      <w:proofErr w:type="gramStart"/>
      <w:r w:rsidR="0059297A" w:rsidRPr="009951C9">
        <w:rPr>
          <w:rFonts w:ascii="Arial" w:hAnsi="Arial" w:cs="Arial"/>
          <w:sz w:val="20"/>
          <w:szCs w:val="20"/>
        </w:rPr>
        <w:t>shorts</w:t>
      </w:r>
      <w:proofErr w:type="gramEnd"/>
      <w:r w:rsidR="0059297A" w:rsidRPr="009951C9">
        <w:rPr>
          <w:rFonts w:ascii="Arial" w:hAnsi="Arial" w:cs="Arial"/>
          <w:sz w:val="20"/>
          <w:szCs w:val="20"/>
        </w:rPr>
        <w:t>.</w:t>
      </w:r>
    </w:p>
    <w:p w14:paraId="70F21244" w14:textId="77777777"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6. Clothing that promotes violence</w:t>
      </w:r>
    </w:p>
    <w:p w14:paraId="5828A05F" w14:textId="77777777" w:rsidR="00765669" w:rsidRPr="009951C9" w:rsidRDefault="00765669" w:rsidP="0059297A">
      <w:pPr>
        <w:autoSpaceDE w:val="0"/>
        <w:autoSpaceDN w:val="0"/>
        <w:adjustRightInd w:val="0"/>
        <w:rPr>
          <w:rFonts w:ascii="Arial" w:hAnsi="Arial" w:cs="Arial"/>
          <w:sz w:val="20"/>
          <w:szCs w:val="20"/>
        </w:rPr>
      </w:pPr>
    </w:p>
    <w:p w14:paraId="191F02CF" w14:textId="299D42A4" w:rsidR="009E1CF1" w:rsidRPr="009951C9" w:rsidRDefault="0059297A" w:rsidP="009E1CF1">
      <w:pPr>
        <w:autoSpaceDE w:val="0"/>
        <w:autoSpaceDN w:val="0"/>
        <w:adjustRightInd w:val="0"/>
        <w:rPr>
          <w:rFonts w:ascii="Arial" w:hAnsi="Arial" w:cs="Arial"/>
          <w:sz w:val="20"/>
          <w:szCs w:val="20"/>
        </w:rPr>
      </w:pPr>
      <w:r w:rsidRPr="009951C9">
        <w:rPr>
          <w:rFonts w:ascii="Arial" w:hAnsi="Arial" w:cs="Arial"/>
          <w:sz w:val="20"/>
          <w:szCs w:val="20"/>
        </w:rPr>
        <w:t>The following categories provide descriptions of inappropriate attire</w:t>
      </w:r>
      <w:proofErr w:type="gramStart"/>
      <w:r w:rsidRPr="009951C9">
        <w:rPr>
          <w:rFonts w:ascii="Arial" w:hAnsi="Arial" w:cs="Arial"/>
          <w:sz w:val="20"/>
          <w:szCs w:val="20"/>
        </w:rPr>
        <w:t>:</w:t>
      </w:r>
      <w:proofErr w:type="gramEnd"/>
      <w:r w:rsidR="004F7199" w:rsidRPr="009951C9">
        <w:rPr>
          <w:rFonts w:ascii="Arial" w:hAnsi="Arial" w:cs="Arial"/>
          <w:b/>
          <w:bCs/>
          <w:sz w:val="21"/>
          <w:szCs w:val="21"/>
        </w:rPr>
        <w:br/>
      </w:r>
      <w:r w:rsidRPr="009951C9">
        <w:rPr>
          <w:rFonts w:ascii="Arial" w:hAnsi="Arial" w:cs="Arial"/>
          <w:b/>
          <w:bCs/>
          <w:sz w:val="21"/>
          <w:szCs w:val="21"/>
        </w:rPr>
        <w:t xml:space="preserve">Heads: </w:t>
      </w:r>
      <w:r w:rsidRPr="009951C9">
        <w:rPr>
          <w:rFonts w:ascii="Arial" w:hAnsi="Arial" w:cs="Arial"/>
          <w:sz w:val="20"/>
          <w:szCs w:val="20"/>
        </w:rPr>
        <w:t>Students are not permitted to wear hoods, hats, caps, bandanas</w:t>
      </w:r>
      <w:r w:rsidR="004F7199" w:rsidRPr="009951C9">
        <w:rPr>
          <w:rFonts w:ascii="Arial" w:hAnsi="Arial" w:cs="Arial"/>
          <w:sz w:val="20"/>
          <w:szCs w:val="20"/>
        </w:rPr>
        <w:t xml:space="preserve"> </w:t>
      </w:r>
      <w:r w:rsidRPr="009951C9">
        <w:rPr>
          <w:rFonts w:ascii="Arial" w:hAnsi="Arial" w:cs="Arial"/>
          <w:sz w:val="20"/>
          <w:szCs w:val="20"/>
        </w:rPr>
        <w:t>as hats, headbands, or sunglasses.</w:t>
      </w:r>
      <w:r w:rsidR="004F7199" w:rsidRPr="009951C9">
        <w:rPr>
          <w:rFonts w:ascii="Arial" w:hAnsi="Arial" w:cs="Arial"/>
          <w:b/>
          <w:bCs/>
          <w:sz w:val="21"/>
          <w:szCs w:val="21"/>
        </w:rPr>
        <w:br/>
      </w:r>
      <w:r w:rsidRPr="009951C9">
        <w:rPr>
          <w:rFonts w:ascii="Arial" w:hAnsi="Arial" w:cs="Arial"/>
          <w:b/>
          <w:bCs/>
          <w:sz w:val="21"/>
          <w:szCs w:val="21"/>
        </w:rPr>
        <w:t xml:space="preserve">Torso: </w:t>
      </w:r>
      <w:r w:rsidRPr="009951C9">
        <w:rPr>
          <w:rFonts w:ascii="Arial" w:hAnsi="Arial" w:cs="Arial"/>
          <w:sz w:val="20"/>
          <w:szCs w:val="20"/>
        </w:rPr>
        <w:t>Clothing must cover stomach, back, chest, and undergarments.</w:t>
      </w:r>
      <w:r w:rsidR="004F7199" w:rsidRPr="009951C9">
        <w:rPr>
          <w:rFonts w:ascii="Arial" w:hAnsi="Arial" w:cs="Arial"/>
          <w:sz w:val="20"/>
          <w:szCs w:val="20"/>
        </w:rPr>
        <w:t xml:space="preserve"> </w:t>
      </w:r>
      <w:r w:rsidRPr="009951C9">
        <w:rPr>
          <w:rFonts w:ascii="Arial" w:hAnsi="Arial" w:cs="Arial"/>
          <w:sz w:val="20"/>
          <w:szCs w:val="20"/>
        </w:rPr>
        <w:t>Students are not permitted to wear shirts/tops with oversized armholes or</w:t>
      </w:r>
      <w:r w:rsidR="004F7199" w:rsidRPr="009951C9">
        <w:rPr>
          <w:rFonts w:ascii="Arial" w:hAnsi="Arial" w:cs="Arial"/>
          <w:sz w:val="20"/>
          <w:szCs w:val="20"/>
        </w:rPr>
        <w:t xml:space="preserve"> </w:t>
      </w:r>
      <w:r w:rsidRPr="009951C9">
        <w:rPr>
          <w:rFonts w:ascii="Arial" w:hAnsi="Arial" w:cs="Arial"/>
          <w:sz w:val="20"/>
          <w:szCs w:val="20"/>
        </w:rPr>
        <w:t>straps less than two inches wide.</w:t>
      </w:r>
      <w:r w:rsidR="005D5BCC" w:rsidRPr="009951C9">
        <w:rPr>
          <w:rFonts w:ascii="Arial" w:hAnsi="Arial" w:cs="Arial"/>
          <w:b/>
          <w:bCs/>
          <w:sz w:val="21"/>
          <w:szCs w:val="21"/>
        </w:rPr>
        <w:br/>
      </w:r>
      <w:r w:rsidRPr="009951C9">
        <w:rPr>
          <w:rFonts w:ascii="Arial" w:hAnsi="Arial" w:cs="Arial"/>
          <w:b/>
          <w:bCs/>
          <w:sz w:val="21"/>
          <w:szCs w:val="21"/>
        </w:rPr>
        <w:t xml:space="preserve">Legs: </w:t>
      </w:r>
      <w:r w:rsidRPr="009951C9">
        <w:rPr>
          <w:rFonts w:ascii="Arial" w:hAnsi="Arial" w:cs="Arial"/>
          <w:sz w:val="20"/>
          <w:szCs w:val="20"/>
        </w:rPr>
        <w:t xml:space="preserve">Shorts, skirts, dresses must </w:t>
      </w:r>
      <w:r w:rsidR="003A0C99" w:rsidRPr="009951C9">
        <w:rPr>
          <w:rFonts w:ascii="Arial" w:hAnsi="Arial" w:cs="Arial"/>
          <w:sz w:val="20"/>
          <w:szCs w:val="20"/>
        </w:rPr>
        <w:t>extend closer to the knee th</w:t>
      </w:r>
      <w:r w:rsidR="009E1CF1" w:rsidRPr="009951C9">
        <w:rPr>
          <w:rFonts w:ascii="Arial" w:hAnsi="Arial" w:cs="Arial"/>
          <w:sz w:val="20"/>
          <w:szCs w:val="20"/>
        </w:rPr>
        <w:t>a</w:t>
      </w:r>
      <w:r w:rsidR="003A0C99" w:rsidRPr="009951C9">
        <w:rPr>
          <w:rFonts w:ascii="Arial" w:hAnsi="Arial" w:cs="Arial"/>
          <w:sz w:val="20"/>
          <w:szCs w:val="20"/>
        </w:rPr>
        <w:t>n the hip</w:t>
      </w:r>
      <w:r w:rsidRPr="009951C9">
        <w:rPr>
          <w:rFonts w:ascii="Arial" w:hAnsi="Arial" w:cs="Arial"/>
          <w:sz w:val="20"/>
          <w:szCs w:val="20"/>
        </w:rPr>
        <w:t xml:space="preserve">. Students are not permitted to wear clothing with holes </w:t>
      </w:r>
      <w:r w:rsidR="003A0C99" w:rsidRPr="009951C9">
        <w:rPr>
          <w:rFonts w:ascii="Arial" w:hAnsi="Arial" w:cs="Arial"/>
          <w:sz w:val="20"/>
          <w:szCs w:val="20"/>
        </w:rPr>
        <w:t>closer to the hip th</w:t>
      </w:r>
      <w:r w:rsidR="009E1CF1" w:rsidRPr="009951C9">
        <w:rPr>
          <w:rFonts w:ascii="Arial" w:hAnsi="Arial" w:cs="Arial"/>
          <w:sz w:val="20"/>
          <w:szCs w:val="20"/>
        </w:rPr>
        <w:t>a</w:t>
      </w:r>
      <w:r w:rsidR="003A0C99" w:rsidRPr="009951C9">
        <w:rPr>
          <w:rFonts w:ascii="Arial" w:hAnsi="Arial" w:cs="Arial"/>
          <w:sz w:val="20"/>
          <w:szCs w:val="20"/>
        </w:rPr>
        <w:t>n the knee</w:t>
      </w:r>
      <w:r w:rsidRPr="009951C9">
        <w:rPr>
          <w:rFonts w:ascii="Arial" w:hAnsi="Arial" w:cs="Arial"/>
          <w:sz w:val="20"/>
          <w:szCs w:val="20"/>
        </w:rPr>
        <w:t>.</w:t>
      </w:r>
      <w:r w:rsidR="004F7199" w:rsidRPr="009951C9">
        <w:rPr>
          <w:rFonts w:ascii="Arial" w:hAnsi="Arial" w:cs="Arial"/>
          <w:b/>
          <w:bCs/>
          <w:sz w:val="21"/>
          <w:szCs w:val="21"/>
        </w:rPr>
        <w:br/>
      </w:r>
      <w:r w:rsidRPr="009951C9">
        <w:rPr>
          <w:rFonts w:ascii="Arial" w:hAnsi="Arial" w:cs="Arial"/>
          <w:b/>
          <w:bCs/>
          <w:sz w:val="21"/>
          <w:szCs w:val="21"/>
        </w:rPr>
        <w:t xml:space="preserve">Feet: </w:t>
      </w:r>
      <w:r w:rsidRPr="009951C9">
        <w:rPr>
          <w:rFonts w:ascii="Arial" w:hAnsi="Arial" w:cs="Arial"/>
          <w:sz w:val="20"/>
          <w:szCs w:val="20"/>
        </w:rPr>
        <w:t>Adequate footwear must be worn (i.e. bare feet or socks only are</w:t>
      </w:r>
      <w:r w:rsidR="004F7199" w:rsidRPr="009951C9">
        <w:rPr>
          <w:rFonts w:ascii="Arial" w:hAnsi="Arial" w:cs="Arial"/>
          <w:sz w:val="20"/>
          <w:szCs w:val="20"/>
        </w:rPr>
        <w:t xml:space="preserve"> </w:t>
      </w:r>
      <w:r w:rsidRPr="009951C9">
        <w:rPr>
          <w:rFonts w:ascii="Arial" w:hAnsi="Arial" w:cs="Arial"/>
          <w:sz w:val="20"/>
          <w:szCs w:val="20"/>
        </w:rPr>
        <w:t>not permitted)</w:t>
      </w:r>
      <w:r w:rsidR="009E1CF1" w:rsidRPr="009951C9">
        <w:rPr>
          <w:rFonts w:ascii="Arial" w:hAnsi="Arial" w:cs="Arial"/>
          <w:sz w:val="20"/>
          <w:szCs w:val="20"/>
        </w:rPr>
        <w:t>.</w:t>
      </w:r>
      <w:r w:rsidRPr="009951C9">
        <w:rPr>
          <w:rFonts w:ascii="Arial" w:hAnsi="Arial" w:cs="Arial"/>
          <w:sz w:val="20"/>
          <w:szCs w:val="20"/>
        </w:rPr>
        <w:t xml:space="preserve"> It is recommended</w:t>
      </w:r>
      <w:r w:rsidR="009E1CF1" w:rsidRPr="009951C9">
        <w:rPr>
          <w:rFonts w:ascii="Arial" w:hAnsi="Arial" w:cs="Arial"/>
          <w:sz w:val="20"/>
          <w:szCs w:val="20"/>
        </w:rPr>
        <w:t xml:space="preserve"> that students do not wear flip </w:t>
      </w:r>
      <w:r w:rsidRPr="009951C9">
        <w:rPr>
          <w:rFonts w:ascii="Arial" w:hAnsi="Arial" w:cs="Arial"/>
          <w:sz w:val="20"/>
          <w:szCs w:val="20"/>
        </w:rPr>
        <w:t>flops or</w:t>
      </w:r>
      <w:r w:rsidR="004F7199" w:rsidRPr="009951C9">
        <w:rPr>
          <w:rFonts w:ascii="Arial" w:hAnsi="Arial" w:cs="Arial"/>
          <w:sz w:val="20"/>
          <w:szCs w:val="20"/>
        </w:rPr>
        <w:t xml:space="preserve"> </w:t>
      </w:r>
      <w:r w:rsidRPr="009951C9">
        <w:rPr>
          <w:rFonts w:ascii="Arial" w:hAnsi="Arial" w:cs="Arial"/>
          <w:sz w:val="20"/>
          <w:szCs w:val="20"/>
        </w:rPr>
        <w:t>slippers due to safety concerns.</w:t>
      </w:r>
      <w:r w:rsidR="004F7199" w:rsidRPr="009951C9">
        <w:rPr>
          <w:rFonts w:ascii="Arial" w:hAnsi="Arial" w:cs="Arial"/>
          <w:sz w:val="21"/>
          <w:szCs w:val="21"/>
        </w:rPr>
        <w:br/>
      </w:r>
    </w:p>
    <w:p w14:paraId="55BB78E5" w14:textId="77777777" w:rsidR="0059297A" w:rsidRPr="009951C9" w:rsidRDefault="0059297A" w:rsidP="00DC64EE">
      <w:pPr>
        <w:autoSpaceDE w:val="0"/>
        <w:autoSpaceDN w:val="0"/>
        <w:adjustRightInd w:val="0"/>
        <w:jc w:val="center"/>
        <w:rPr>
          <w:rFonts w:ascii="Arial" w:hAnsi="Arial" w:cs="Arial"/>
          <w:b/>
          <w:bCs/>
          <w:sz w:val="21"/>
          <w:szCs w:val="21"/>
        </w:rPr>
      </w:pPr>
      <w:r w:rsidRPr="009951C9">
        <w:rPr>
          <w:rFonts w:ascii="Arial" w:hAnsi="Arial" w:cs="Arial"/>
          <w:b/>
          <w:bCs/>
          <w:sz w:val="21"/>
          <w:szCs w:val="21"/>
        </w:rPr>
        <w:t>Electronic Devices</w:t>
      </w:r>
    </w:p>
    <w:p w14:paraId="1A66DEFC" w14:textId="5FC0BEB2" w:rsidR="00843F25" w:rsidRDefault="0059297A" w:rsidP="00843F25">
      <w:pPr>
        <w:autoSpaceDE w:val="0"/>
        <w:autoSpaceDN w:val="0"/>
        <w:adjustRightInd w:val="0"/>
        <w:rPr>
          <w:rFonts w:ascii="Arial" w:hAnsi="Arial" w:cs="Arial"/>
          <w:sz w:val="20"/>
          <w:szCs w:val="20"/>
        </w:rPr>
      </w:pPr>
      <w:r w:rsidRPr="009951C9">
        <w:rPr>
          <w:rFonts w:ascii="Arial" w:hAnsi="Arial" w:cs="Arial"/>
          <w:sz w:val="20"/>
          <w:szCs w:val="20"/>
        </w:rPr>
        <w:t>The Warwick School District Electronic Devices Policy #237 prohibits the</w:t>
      </w:r>
      <w:r w:rsidR="00983072" w:rsidRPr="009951C9">
        <w:rPr>
          <w:rFonts w:ascii="Arial" w:hAnsi="Arial" w:cs="Arial"/>
          <w:sz w:val="20"/>
          <w:szCs w:val="20"/>
        </w:rPr>
        <w:t xml:space="preserve"> </w:t>
      </w:r>
      <w:r w:rsidRPr="009951C9">
        <w:rPr>
          <w:rFonts w:ascii="Arial" w:hAnsi="Arial" w:cs="Arial"/>
          <w:sz w:val="20"/>
          <w:szCs w:val="20"/>
        </w:rPr>
        <w:t>use of personal communication devices, cellular telephones, laptops,</w:t>
      </w:r>
      <w:r w:rsidR="00983072" w:rsidRPr="009951C9">
        <w:rPr>
          <w:rFonts w:ascii="Arial" w:hAnsi="Arial" w:cs="Arial"/>
          <w:sz w:val="20"/>
          <w:szCs w:val="20"/>
        </w:rPr>
        <w:t xml:space="preserve"> </w:t>
      </w:r>
      <w:r w:rsidRPr="009951C9">
        <w:rPr>
          <w:rFonts w:ascii="Arial" w:hAnsi="Arial" w:cs="Arial"/>
          <w:sz w:val="20"/>
          <w:szCs w:val="20"/>
        </w:rPr>
        <w:t>personal digital assistants, and other emerging technologies by students</w:t>
      </w:r>
      <w:r w:rsidR="00983072" w:rsidRPr="009951C9">
        <w:rPr>
          <w:rFonts w:ascii="Arial" w:hAnsi="Arial" w:cs="Arial"/>
          <w:sz w:val="20"/>
          <w:szCs w:val="20"/>
        </w:rPr>
        <w:t xml:space="preserve"> </w:t>
      </w:r>
      <w:r w:rsidRPr="009951C9">
        <w:rPr>
          <w:rFonts w:ascii="Arial" w:hAnsi="Arial" w:cs="Arial"/>
          <w:sz w:val="20"/>
          <w:szCs w:val="20"/>
        </w:rPr>
        <w:t>during the school day</w:t>
      </w:r>
      <w:r w:rsidR="0015343D" w:rsidRPr="009951C9">
        <w:rPr>
          <w:rFonts w:ascii="Arial" w:hAnsi="Arial" w:cs="Arial"/>
          <w:sz w:val="20"/>
          <w:szCs w:val="20"/>
        </w:rPr>
        <w:t xml:space="preserve"> (excluding prior to 7:50 and lunch)</w:t>
      </w:r>
      <w:r w:rsidRPr="009951C9">
        <w:rPr>
          <w:rFonts w:ascii="Arial" w:hAnsi="Arial" w:cs="Arial"/>
          <w:sz w:val="20"/>
          <w:szCs w:val="20"/>
        </w:rPr>
        <w:t>, except for instructional use under the authority of</w:t>
      </w:r>
      <w:r w:rsidR="00983072" w:rsidRPr="009951C9">
        <w:rPr>
          <w:rFonts w:ascii="Arial" w:hAnsi="Arial" w:cs="Arial"/>
          <w:sz w:val="20"/>
          <w:szCs w:val="20"/>
        </w:rPr>
        <w:t xml:space="preserve"> </w:t>
      </w:r>
      <w:r w:rsidRPr="009951C9">
        <w:rPr>
          <w:rFonts w:ascii="Arial" w:hAnsi="Arial" w:cs="Arial"/>
          <w:sz w:val="20"/>
          <w:szCs w:val="20"/>
        </w:rPr>
        <w:t>(and with permission from) a teacher or administrator. Exceptions are</w:t>
      </w:r>
      <w:r w:rsidR="00983072" w:rsidRPr="009951C9">
        <w:rPr>
          <w:rFonts w:ascii="Arial" w:hAnsi="Arial" w:cs="Arial"/>
          <w:sz w:val="20"/>
          <w:szCs w:val="20"/>
        </w:rPr>
        <w:t xml:space="preserve"> </w:t>
      </w:r>
      <w:r w:rsidRPr="009951C9">
        <w:rPr>
          <w:rFonts w:ascii="Arial" w:hAnsi="Arial" w:cs="Arial"/>
          <w:sz w:val="20"/>
          <w:szCs w:val="20"/>
        </w:rPr>
        <w:t>made for volunteer firemen and those students who need a paging</w:t>
      </w:r>
      <w:r w:rsidR="00983072" w:rsidRPr="009951C9">
        <w:rPr>
          <w:rFonts w:ascii="Arial" w:hAnsi="Arial" w:cs="Arial"/>
          <w:sz w:val="20"/>
          <w:szCs w:val="20"/>
        </w:rPr>
        <w:t xml:space="preserve"> </w:t>
      </w:r>
      <w:r w:rsidRPr="009951C9">
        <w:rPr>
          <w:rFonts w:ascii="Arial" w:hAnsi="Arial" w:cs="Arial"/>
          <w:sz w:val="20"/>
          <w:szCs w:val="20"/>
        </w:rPr>
        <w:t>device for medical reasons. The principal must approve requests for</w:t>
      </w:r>
      <w:r w:rsidR="00983072" w:rsidRPr="009951C9">
        <w:rPr>
          <w:rFonts w:ascii="Arial" w:hAnsi="Arial" w:cs="Arial"/>
          <w:sz w:val="20"/>
          <w:szCs w:val="20"/>
        </w:rPr>
        <w:t xml:space="preserve"> </w:t>
      </w:r>
      <w:r w:rsidRPr="009951C9">
        <w:rPr>
          <w:rFonts w:ascii="Arial" w:hAnsi="Arial" w:cs="Arial"/>
          <w:sz w:val="20"/>
          <w:szCs w:val="20"/>
        </w:rPr>
        <w:t>exemption. Students are not permitted to be in possession of laser</w:t>
      </w:r>
      <w:r w:rsidR="00983072" w:rsidRPr="009951C9">
        <w:rPr>
          <w:rFonts w:ascii="Arial" w:hAnsi="Arial" w:cs="Arial"/>
          <w:sz w:val="20"/>
          <w:szCs w:val="20"/>
        </w:rPr>
        <w:t xml:space="preserve"> </w:t>
      </w:r>
      <w:r w:rsidRPr="009951C9">
        <w:rPr>
          <w:rFonts w:ascii="Arial" w:hAnsi="Arial" w:cs="Arial"/>
          <w:sz w:val="20"/>
          <w:szCs w:val="20"/>
        </w:rPr>
        <w:t>lights/pens in school at any time.</w:t>
      </w:r>
    </w:p>
    <w:p w14:paraId="0A8ACE14" w14:textId="77777777" w:rsidR="00975682" w:rsidRDefault="00975682" w:rsidP="00843F25">
      <w:pPr>
        <w:autoSpaceDE w:val="0"/>
        <w:autoSpaceDN w:val="0"/>
        <w:adjustRightInd w:val="0"/>
        <w:rPr>
          <w:rFonts w:ascii="Arial" w:hAnsi="Arial" w:cs="Arial"/>
          <w:sz w:val="20"/>
          <w:szCs w:val="20"/>
        </w:rPr>
      </w:pPr>
    </w:p>
    <w:p w14:paraId="0A108C31" w14:textId="77777777" w:rsidR="00975682" w:rsidRPr="009951C9" w:rsidRDefault="00975682" w:rsidP="00843F25">
      <w:pPr>
        <w:autoSpaceDE w:val="0"/>
        <w:autoSpaceDN w:val="0"/>
        <w:adjustRightInd w:val="0"/>
        <w:rPr>
          <w:rFonts w:ascii="Arial" w:hAnsi="Arial" w:cs="Arial"/>
          <w:sz w:val="20"/>
          <w:szCs w:val="20"/>
        </w:rPr>
      </w:pPr>
    </w:p>
    <w:p w14:paraId="328BE279" w14:textId="77777777" w:rsidR="00550B09" w:rsidRDefault="00550B09" w:rsidP="00550B09">
      <w:pPr>
        <w:autoSpaceDE w:val="0"/>
        <w:autoSpaceDN w:val="0"/>
        <w:adjustRightInd w:val="0"/>
        <w:jc w:val="center"/>
        <w:rPr>
          <w:rFonts w:ascii="Arial" w:hAnsi="Arial" w:cs="Arial"/>
          <w:b/>
          <w:bCs/>
          <w:sz w:val="21"/>
          <w:szCs w:val="21"/>
        </w:rPr>
      </w:pPr>
    </w:p>
    <w:p w14:paraId="6F3741B7" w14:textId="77777777" w:rsidR="005C4A73" w:rsidRPr="009951C9" w:rsidRDefault="005C4A73" w:rsidP="00550B09">
      <w:pPr>
        <w:autoSpaceDE w:val="0"/>
        <w:autoSpaceDN w:val="0"/>
        <w:adjustRightInd w:val="0"/>
        <w:jc w:val="center"/>
        <w:rPr>
          <w:rFonts w:ascii="Arial" w:hAnsi="Arial" w:cs="Arial"/>
          <w:b/>
          <w:bCs/>
          <w:sz w:val="21"/>
          <w:szCs w:val="21"/>
        </w:rPr>
      </w:pPr>
    </w:p>
    <w:p w14:paraId="3031DABA" w14:textId="77777777" w:rsidR="00550B09" w:rsidRPr="009951C9" w:rsidRDefault="00550B09" w:rsidP="00550B09">
      <w:pPr>
        <w:autoSpaceDE w:val="0"/>
        <w:autoSpaceDN w:val="0"/>
        <w:adjustRightInd w:val="0"/>
        <w:jc w:val="center"/>
        <w:rPr>
          <w:rFonts w:ascii="Arial" w:hAnsi="Arial" w:cs="Arial"/>
          <w:b/>
          <w:bCs/>
          <w:sz w:val="21"/>
          <w:szCs w:val="21"/>
        </w:rPr>
      </w:pPr>
      <w:r w:rsidRPr="009951C9">
        <w:rPr>
          <w:rFonts w:ascii="Arial" w:hAnsi="Arial" w:cs="Arial"/>
          <w:b/>
          <w:bCs/>
          <w:sz w:val="21"/>
          <w:szCs w:val="21"/>
        </w:rPr>
        <w:lastRenderedPageBreak/>
        <w:t>Internet Safety and Network Acceptable Use Policy</w:t>
      </w:r>
    </w:p>
    <w:p w14:paraId="4916023D" w14:textId="4E2F326F" w:rsidR="00550B09" w:rsidRPr="009951C9" w:rsidRDefault="00550B09" w:rsidP="00843F25">
      <w:pPr>
        <w:autoSpaceDE w:val="0"/>
        <w:autoSpaceDN w:val="0"/>
        <w:adjustRightInd w:val="0"/>
        <w:rPr>
          <w:rFonts w:ascii="Arial" w:hAnsi="Arial" w:cs="Arial"/>
          <w:bCs/>
          <w:sz w:val="20"/>
          <w:szCs w:val="20"/>
        </w:rPr>
      </w:pPr>
      <w:r w:rsidRPr="009951C9">
        <w:rPr>
          <w:rFonts w:ascii="Arial" w:hAnsi="Arial" w:cs="Arial"/>
          <w:sz w:val="20"/>
          <w:szCs w:val="20"/>
        </w:rPr>
        <w:t xml:space="preserve">An Acceptable Use Policy has been developed to establish guidelines for all students and staff on the use of network resources in the district, including Internet access. </w:t>
      </w:r>
      <w:r w:rsidRPr="009951C9">
        <w:rPr>
          <w:rFonts w:ascii="Arial" w:hAnsi="Arial" w:cs="Arial"/>
          <w:bCs/>
          <w:sz w:val="20"/>
          <w:szCs w:val="20"/>
        </w:rPr>
        <w:t xml:space="preserve">The full version of Acceptable Use Policy can be found under the Technology link on the Warwick School District webpage.  </w:t>
      </w:r>
    </w:p>
    <w:p w14:paraId="7CBFBA99" w14:textId="77777777" w:rsidR="0025567B" w:rsidRPr="009951C9" w:rsidRDefault="0025567B" w:rsidP="00F742C2">
      <w:pPr>
        <w:autoSpaceDE w:val="0"/>
        <w:autoSpaceDN w:val="0"/>
        <w:adjustRightInd w:val="0"/>
        <w:jc w:val="center"/>
        <w:rPr>
          <w:rFonts w:ascii="Arial" w:hAnsi="Arial" w:cs="Arial"/>
          <w:b/>
          <w:bCs/>
          <w:sz w:val="20"/>
          <w:szCs w:val="20"/>
        </w:rPr>
      </w:pPr>
    </w:p>
    <w:p w14:paraId="3A92A4A2" w14:textId="7785251D" w:rsidR="0059297A" w:rsidRPr="009951C9" w:rsidRDefault="0059297A" w:rsidP="00F742C2">
      <w:pPr>
        <w:autoSpaceDE w:val="0"/>
        <w:autoSpaceDN w:val="0"/>
        <w:adjustRightInd w:val="0"/>
        <w:jc w:val="center"/>
        <w:rPr>
          <w:rFonts w:ascii="Arial" w:hAnsi="Arial" w:cs="Arial"/>
          <w:b/>
          <w:bCs/>
          <w:sz w:val="20"/>
          <w:szCs w:val="20"/>
        </w:rPr>
      </w:pPr>
      <w:r w:rsidRPr="009951C9">
        <w:rPr>
          <w:rFonts w:ascii="Arial" w:hAnsi="Arial" w:cs="Arial"/>
          <w:b/>
          <w:bCs/>
          <w:sz w:val="20"/>
          <w:szCs w:val="20"/>
        </w:rPr>
        <w:t>Cell Phone Use Guidelines</w:t>
      </w:r>
    </w:p>
    <w:p w14:paraId="26C2A1CF" w14:textId="77777777"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Cell phone use is permitted during the following times: in the morning</w:t>
      </w:r>
    </w:p>
    <w:p w14:paraId="3BD9DC66" w14:textId="17BD167B" w:rsidR="00983072" w:rsidRPr="009951C9" w:rsidRDefault="0059297A" w:rsidP="0059297A">
      <w:pPr>
        <w:autoSpaceDE w:val="0"/>
        <w:autoSpaceDN w:val="0"/>
        <w:adjustRightInd w:val="0"/>
        <w:rPr>
          <w:rFonts w:ascii="Arial" w:hAnsi="Arial" w:cs="Arial"/>
          <w:sz w:val="20"/>
          <w:szCs w:val="20"/>
        </w:rPr>
      </w:pPr>
      <w:proofErr w:type="gramStart"/>
      <w:r w:rsidRPr="009951C9">
        <w:rPr>
          <w:rFonts w:ascii="Arial" w:hAnsi="Arial" w:cs="Arial"/>
          <w:sz w:val="20"/>
          <w:szCs w:val="20"/>
        </w:rPr>
        <w:t>until</w:t>
      </w:r>
      <w:proofErr w:type="gramEnd"/>
      <w:r w:rsidRPr="009951C9">
        <w:rPr>
          <w:rFonts w:ascii="Arial" w:hAnsi="Arial" w:cs="Arial"/>
          <w:sz w:val="20"/>
          <w:szCs w:val="20"/>
        </w:rPr>
        <w:t xml:space="preserve"> 7:50</w:t>
      </w:r>
      <w:r w:rsidR="00654B2F">
        <w:rPr>
          <w:rFonts w:ascii="Arial" w:hAnsi="Arial" w:cs="Arial"/>
          <w:sz w:val="20"/>
          <w:szCs w:val="20"/>
        </w:rPr>
        <w:t xml:space="preserve"> </w:t>
      </w:r>
      <w:r w:rsidRPr="009951C9">
        <w:rPr>
          <w:rFonts w:ascii="Arial" w:hAnsi="Arial" w:cs="Arial"/>
          <w:sz w:val="20"/>
          <w:szCs w:val="20"/>
        </w:rPr>
        <w:t>AM in the cafeteria and small gym, at lunch, and after dismissal.</w:t>
      </w:r>
      <w:r w:rsidR="00983072" w:rsidRPr="009951C9">
        <w:rPr>
          <w:rFonts w:ascii="Arial" w:hAnsi="Arial" w:cs="Arial"/>
          <w:sz w:val="20"/>
          <w:szCs w:val="20"/>
        </w:rPr>
        <w:t xml:space="preserve"> </w:t>
      </w:r>
      <w:r w:rsidRPr="009951C9">
        <w:rPr>
          <w:rFonts w:ascii="Arial" w:hAnsi="Arial" w:cs="Arial"/>
          <w:sz w:val="20"/>
          <w:szCs w:val="20"/>
        </w:rPr>
        <w:t>Cell phones are not permitted in the hallways until dismissal at 3:01PM.</w:t>
      </w:r>
      <w:r w:rsidR="00983072" w:rsidRPr="009951C9">
        <w:rPr>
          <w:rFonts w:ascii="Arial" w:hAnsi="Arial" w:cs="Arial"/>
          <w:sz w:val="20"/>
          <w:szCs w:val="20"/>
        </w:rPr>
        <w:t xml:space="preserve"> </w:t>
      </w:r>
      <w:r w:rsidRPr="009951C9">
        <w:rPr>
          <w:rFonts w:ascii="Arial" w:hAnsi="Arial" w:cs="Arial"/>
          <w:sz w:val="20"/>
          <w:szCs w:val="20"/>
        </w:rPr>
        <w:t>Cell phones may not be used to access unfiltered Internet at any time.</w:t>
      </w:r>
      <w:r w:rsidR="0015343D" w:rsidRPr="009951C9">
        <w:rPr>
          <w:rFonts w:ascii="Arial" w:hAnsi="Arial" w:cs="Arial"/>
          <w:sz w:val="20"/>
          <w:szCs w:val="20"/>
        </w:rPr>
        <w:t xml:space="preserve">  Cell phones may not be used to conduct any activities that violate state and/or federal law, school rules, or Board policy (Electronic Devices Policy 237, Unlawful Harassment Policy 248, &amp; Bullying/Cyberbullying Policy 249).</w:t>
      </w:r>
    </w:p>
    <w:p w14:paraId="07A6819C" w14:textId="77777777" w:rsidR="00765669" w:rsidRPr="009951C9" w:rsidRDefault="00765669" w:rsidP="0059297A">
      <w:pPr>
        <w:autoSpaceDE w:val="0"/>
        <w:autoSpaceDN w:val="0"/>
        <w:adjustRightInd w:val="0"/>
        <w:rPr>
          <w:rFonts w:ascii="Arial" w:hAnsi="Arial" w:cs="Arial"/>
          <w:sz w:val="20"/>
          <w:szCs w:val="20"/>
        </w:rPr>
      </w:pPr>
    </w:p>
    <w:p w14:paraId="2FE917F6" w14:textId="77777777"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The following conditions apply:</w:t>
      </w:r>
    </w:p>
    <w:p w14:paraId="7991A471" w14:textId="77777777" w:rsidR="0015343D" w:rsidRPr="009951C9" w:rsidRDefault="0059297A" w:rsidP="0015343D">
      <w:pPr>
        <w:pStyle w:val="ListParagraph"/>
        <w:numPr>
          <w:ilvl w:val="0"/>
          <w:numId w:val="25"/>
        </w:numPr>
        <w:autoSpaceDE w:val="0"/>
        <w:autoSpaceDN w:val="0"/>
        <w:adjustRightInd w:val="0"/>
        <w:rPr>
          <w:rFonts w:ascii="Arial" w:hAnsi="Arial" w:cs="Arial"/>
          <w:sz w:val="20"/>
          <w:szCs w:val="20"/>
        </w:rPr>
      </w:pPr>
      <w:r w:rsidRPr="009951C9">
        <w:rPr>
          <w:rFonts w:ascii="Arial" w:hAnsi="Arial" w:cs="Arial"/>
          <w:sz w:val="20"/>
          <w:szCs w:val="20"/>
        </w:rPr>
        <w:t>At no time should students use cell phones to capture images</w:t>
      </w:r>
      <w:r w:rsidR="00983072" w:rsidRPr="009951C9">
        <w:rPr>
          <w:rFonts w:ascii="Arial" w:hAnsi="Arial" w:cs="Arial"/>
          <w:sz w:val="20"/>
          <w:szCs w:val="20"/>
        </w:rPr>
        <w:t xml:space="preserve"> </w:t>
      </w:r>
      <w:r w:rsidRPr="009951C9">
        <w:rPr>
          <w:rFonts w:ascii="Arial" w:hAnsi="Arial" w:cs="Arial"/>
          <w:sz w:val="20"/>
          <w:szCs w:val="20"/>
        </w:rPr>
        <w:t>(camera or video) without specific permission from a teacher or</w:t>
      </w:r>
      <w:r w:rsidR="00983072" w:rsidRPr="009951C9">
        <w:rPr>
          <w:rFonts w:ascii="Arial" w:hAnsi="Arial" w:cs="Arial"/>
          <w:sz w:val="20"/>
          <w:szCs w:val="20"/>
        </w:rPr>
        <w:t xml:space="preserve"> </w:t>
      </w:r>
      <w:r w:rsidRPr="009951C9">
        <w:rPr>
          <w:rFonts w:ascii="Arial" w:hAnsi="Arial" w:cs="Arial"/>
          <w:sz w:val="20"/>
          <w:szCs w:val="20"/>
        </w:rPr>
        <w:t>administrator for a class assignment.</w:t>
      </w:r>
    </w:p>
    <w:p w14:paraId="7A749A10" w14:textId="72F9AB37" w:rsidR="0015343D" w:rsidRPr="009951C9" w:rsidRDefault="0059297A" w:rsidP="0015343D">
      <w:pPr>
        <w:pStyle w:val="ListParagraph"/>
        <w:numPr>
          <w:ilvl w:val="0"/>
          <w:numId w:val="25"/>
        </w:numPr>
        <w:autoSpaceDE w:val="0"/>
        <w:autoSpaceDN w:val="0"/>
        <w:adjustRightInd w:val="0"/>
        <w:rPr>
          <w:rFonts w:ascii="Arial" w:hAnsi="Arial" w:cs="Arial"/>
          <w:sz w:val="20"/>
          <w:szCs w:val="20"/>
        </w:rPr>
      </w:pPr>
      <w:r w:rsidRPr="009951C9">
        <w:rPr>
          <w:rFonts w:ascii="Arial" w:hAnsi="Arial" w:cs="Arial"/>
          <w:sz w:val="20"/>
          <w:szCs w:val="20"/>
        </w:rPr>
        <w:t>At no time should cell phones be seen, heard, or used during</w:t>
      </w:r>
      <w:r w:rsidR="00983072" w:rsidRPr="009951C9">
        <w:rPr>
          <w:rFonts w:ascii="Arial" w:hAnsi="Arial" w:cs="Arial"/>
          <w:sz w:val="20"/>
          <w:szCs w:val="20"/>
        </w:rPr>
        <w:t xml:space="preserve"> </w:t>
      </w:r>
      <w:r w:rsidRPr="009951C9">
        <w:rPr>
          <w:rFonts w:ascii="Arial" w:hAnsi="Arial" w:cs="Arial"/>
          <w:sz w:val="20"/>
          <w:szCs w:val="20"/>
        </w:rPr>
        <w:t>academic classes or study halls, unless for instructional</w:t>
      </w:r>
      <w:r w:rsidR="00983072" w:rsidRPr="009951C9">
        <w:rPr>
          <w:rFonts w:ascii="Arial" w:hAnsi="Arial" w:cs="Arial"/>
          <w:sz w:val="20"/>
          <w:szCs w:val="20"/>
        </w:rPr>
        <w:t xml:space="preserve"> </w:t>
      </w:r>
      <w:r w:rsidR="0025567B" w:rsidRPr="009951C9">
        <w:rPr>
          <w:rFonts w:ascii="Arial" w:hAnsi="Arial" w:cs="Arial"/>
          <w:sz w:val="20"/>
          <w:szCs w:val="20"/>
        </w:rPr>
        <w:t>purposes with</w:t>
      </w:r>
      <w:r w:rsidRPr="009951C9">
        <w:rPr>
          <w:rFonts w:ascii="Arial" w:hAnsi="Arial" w:cs="Arial"/>
          <w:sz w:val="20"/>
          <w:szCs w:val="20"/>
        </w:rPr>
        <w:t xml:space="preserve"> permission by the teacher. </w:t>
      </w:r>
    </w:p>
    <w:p w14:paraId="41E72BA0" w14:textId="77777777" w:rsidR="0015343D" w:rsidRPr="009951C9" w:rsidRDefault="0059297A" w:rsidP="0015343D">
      <w:pPr>
        <w:pStyle w:val="ListParagraph"/>
        <w:numPr>
          <w:ilvl w:val="0"/>
          <w:numId w:val="25"/>
        </w:numPr>
        <w:autoSpaceDE w:val="0"/>
        <w:autoSpaceDN w:val="0"/>
        <w:adjustRightInd w:val="0"/>
        <w:rPr>
          <w:rFonts w:ascii="Arial" w:hAnsi="Arial" w:cs="Arial"/>
          <w:sz w:val="20"/>
          <w:szCs w:val="20"/>
        </w:rPr>
      </w:pPr>
      <w:r w:rsidRPr="009951C9">
        <w:rPr>
          <w:rFonts w:ascii="Arial" w:hAnsi="Arial" w:cs="Arial"/>
          <w:sz w:val="20"/>
          <w:szCs w:val="20"/>
        </w:rPr>
        <w:t>All cell</w:t>
      </w:r>
      <w:r w:rsidR="00983072" w:rsidRPr="009951C9">
        <w:rPr>
          <w:rFonts w:ascii="Arial" w:hAnsi="Arial" w:cs="Arial"/>
          <w:sz w:val="20"/>
          <w:szCs w:val="20"/>
        </w:rPr>
        <w:t xml:space="preserve"> </w:t>
      </w:r>
      <w:r w:rsidRPr="009951C9">
        <w:rPr>
          <w:rFonts w:ascii="Arial" w:hAnsi="Arial" w:cs="Arial"/>
          <w:sz w:val="20"/>
          <w:szCs w:val="20"/>
        </w:rPr>
        <w:t>phones should be off during school hours except during lunch.</w:t>
      </w:r>
      <w:r w:rsidR="00983072" w:rsidRPr="009951C9">
        <w:rPr>
          <w:rFonts w:ascii="Arial" w:hAnsi="Arial" w:cs="Arial"/>
          <w:sz w:val="20"/>
          <w:szCs w:val="20"/>
        </w:rPr>
        <w:t></w:t>
      </w:r>
      <w:r w:rsidR="00983072" w:rsidRPr="009951C9">
        <w:rPr>
          <w:rFonts w:ascii="Arial" w:hAnsi="Arial" w:cs="Arial"/>
          <w:sz w:val="20"/>
          <w:szCs w:val="20"/>
        </w:rPr>
        <w:t></w:t>
      </w:r>
    </w:p>
    <w:p w14:paraId="1392D247" w14:textId="77777777" w:rsidR="0015343D" w:rsidRPr="009951C9" w:rsidRDefault="0059297A" w:rsidP="0015343D">
      <w:pPr>
        <w:pStyle w:val="ListParagraph"/>
        <w:numPr>
          <w:ilvl w:val="0"/>
          <w:numId w:val="25"/>
        </w:numPr>
        <w:autoSpaceDE w:val="0"/>
        <w:autoSpaceDN w:val="0"/>
        <w:adjustRightInd w:val="0"/>
        <w:rPr>
          <w:rFonts w:ascii="Arial" w:hAnsi="Arial" w:cs="Arial"/>
          <w:sz w:val="20"/>
          <w:szCs w:val="20"/>
        </w:rPr>
      </w:pPr>
      <w:r w:rsidRPr="009951C9">
        <w:rPr>
          <w:rFonts w:ascii="Arial" w:hAnsi="Arial" w:cs="Arial"/>
          <w:sz w:val="20"/>
          <w:szCs w:val="20"/>
        </w:rPr>
        <w:t>Phones should be set</w:t>
      </w:r>
      <w:r w:rsidR="003370D5" w:rsidRPr="009951C9">
        <w:rPr>
          <w:rFonts w:ascii="Arial" w:hAnsi="Arial" w:cs="Arial"/>
          <w:sz w:val="20"/>
          <w:szCs w:val="20"/>
        </w:rPr>
        <w:t xml:space="preserve"> to silent or vibrate when </w:t>
      </w:r>
      <w:r w:rsidRPr="009951C9">
        <w:rPr>
          <w:rFonts w:ascii="Arial" w:hAnsi="Arial" w:cs="Arial"/>
          <w:sz w:val="20"/>
          <w:szCs w:val="20"/>
        </w:rPr>
        <w:t>used before school or during lunch.</w:t>
      </w:r>
    </w:p>
    <w:p w14:paraId="4D63E414" w14:textId="77777777" w:rsidR="0015343D" w:rsidRPr="009951C9" w:rsidRDefault="0059297A" w:rsidP="0015343D">
      <w:pPr>
        <w:pStyle w:val="ListParagraph"/>
        <w:numPr>
          <w:ilvl w:val="0"/>
          <w:numId w:val="25"/>
        </w:numPr>
        <w:autoSpaceDE w:val="0"/>
        <w:autoSpaceDN w:val="0"/>
        <w:adjustRightInd w:val="0"/>
        <w:rPr>
          <w:rFonts w:ascii="Arial" w:hAnsi="Arial" w:cs="Arial"/>
          <w:sz w:val="20"/>
          <w:szCs w:val="20"/>
        </w:rPr>
      </w:pPr>
      <w:r w:rsidRPr="009951C9">
        <w:rPr>
          <w:rFonts w:ascii="Arial" w:hAnsi="Arial" w:cs="Arial"/>
          <w:sz w:val="20"/>
          <w:szCs w:val="20"/>
        </w:rPr>
        <w:t>Students who leave classes, study halls, or lunch on a</w:t>
      </w:r>
      <w:r w:rsidR="003370D5" w:rsidRPr="009951C9">
        <w:rPr>
          <w:rFonts w:ascii="Arial" w:hAnsi="Arial" w:cs="Arial"/>
          <w:sz w:val="20"/>
          <w:szCs w:val="20"/>
        </w:rPr>
        <w:t xml:space="preserve"> </w:t>
      </w:r>
      <w:r w:rsidRPr="009951C9">
        <w:rPr>
          <w:rFonts w:ascii="Arial" w:hAnsi="Arial" w:cs="Arial"/>
          <w:sz w:val="20"/>
          <w:szCs w:val="20"/>
        </w:rPr>
        <w:t>pass are not permitted to use cell phones at that time.</w:t>
      </w:r>
    </w:p>
    <w:p w14:paraId="4A00D558" w14:textId="77777777" w:rsidR="0015343D" w:rsidRPr="009951C9" w:rsidRDefault="0059297A" w:rsidP="0015343D">
      <w:pPr>
        <w:pStyle w:val="ListParagraph"/>
        <w:numPr>
          <w:ilvl w:val="0"/>
          <w:numId w:val="25"/>
        </w:numPr>
        <w:autoSpaceDE w:val="0"/>
        <w:autoSpaceDN w:val="0"/>
        <w:adjustRightInd w:val="0"/>
        <w:rPr>
          <w:rFonts w:ascii="Arial" w:hAnsi="Arial" w:cs="Arial"/>
          <w:sz w:val="20"/>
          <w:szCs w:val="20"/>
        </w:rPr>
      </w:pPr>
      <w:r w:rsidRPr="009951C9">
        <w:rPr>
          <w:rFonts w:ascii="Arial" w:hAnsi="Arial" w:cs="Arial"/>
          <w:sz w:val="20"/>
          <w:szCs w:val="20"/>
        </w:rPr>
        <w:t>Checking the time is not an acceptable reason to access</w:t>
      </w:r>
      <w:r w:rsidR="003370D5" w:rsidRPr="009951C9">
        <w:rPr>
          <w:rFonts w:ascii="Arial" w:hAnsi="Arial" w:cs="Arial"/>
          <w:sz w:val="20"/>
          <w:szCs w:val="20"/>
        </w:rPr>
        <w:t xml:space="preserve"> </w:t>
      </w:r>
      <w:r w:rsidRPr="009951C9">
        <w:rPr>
          <w:rFonts w:ascii="Arial" w:hAnsi="Arial" w:cs="Arial"/>
          <w:sz w:val="20"/>
          <w:szCs w:val="20"/>
        </w:rPr>
        <w:t>a phone during the school day.</w:t>
      </w:r>
    </w:p>
    <w:p w14:paraId="1B775F60" w14:textId="1D057214" w:rsidR="0059297A" w:rsidRPr="009951C9" w:rsidRDefault="0059297A" w:rsidP="0015343D">
      <w:pPr>
        <w:pStyle w:val="ListParagraph"/>
        <w:numPr>
          <w:ilvl w:val="0"/>
          <w:numId w:val="25"/>
        </w:numPr>
        <w:autoSpaceDE w:val="0"/>
        <w:autoSpaceDN w:val="0"/>
        <w:adjustRightInd w:val="0"/>
        <w:rPr>
          <w:rFonts w:ascii="Arial" w:hAnsi="Arial" w:cs="Arial"/>
          <w:sz w:val="20"/>
          <w:szCs w:val="20"/>
        </w:rPr>
      </w:pPr>
      <w:r w:rsidRPr="009951C9">
        <w:rPr>
          <w:rFonts w:ascii="Arial" w:hAnsi="Arial" w:cs="Arial"/>
          <w:sz w:val="20"/>
          <w:szCs w:val="20"/>
        </w:rPr>
        <w:t>Cell phones must be turned off and stored when students are in</w:t>
      </w:r>
      <w:r w:rsidR="003370D5" w:rsidRPr="009951C9">
        <w:rPr>
          <w:rFonts w:ascii="Arial" w:hAnsi="Arial" w:cs="Arial"/>
          <w:sz w:val="20"/>
          <w:szCs w:val="20"/>
        </w:rPr>
        <w:t xml:space="preserve"> </w:t>
      </w:r>
      <w:r w:rsidRPr="009951C9">
        <w:rPr>
          <w:rFonts w:ascii="Arial" w:hAnsi="Arial" w:cs="Arial"/>
          <w:sz w:val="20"/>
          <w:szCs w:val="20"/>
        </w:rPr>
        <w:t>restrooms, locker rooms, and in other areas where individuals</w:t>
      </w:r>
      <w:r w:rsidR="003370D5" w:rsidRPr="009951C9">
        <w:rPr>
          <w:rFonts w:ascii="Arial" w:hAnsi="Arial" w:cs="Arial"/>
          <w:sz w:val="20"/>
          <w:szCs w:val="20"/>
        </w:rPr>
        <w:t xml:space="preserve"> </w:t>
      </w:r>
      <w:r w:rsidRPr="009951C9">
        <w:rPr>
          <w:rFonts w:ascii="Arial" w:hAnsi="Arial" w:cs="Arial"/>
          <w:sz w:val="20"/>
          <w:szCs w:val="20"/>
        </w:rPr>
        <w:t>would have similar expectations of privacy.</w:t>
      </w:r>
    </w:p>
    <w:p w14:paraId="3B7BFC79" w14:textId="0B7758B9" w:rsidR="00550B09" w:rsidRPr="009951C9" w:rsidRDefault="00550B09" w:rsidP="0015343D">
      <w:pPr>
        <w:autoSpaceDE w:val="0"/>
        <w:autoSpaceDN w:val="0"/>
        <w:adjustRightInd w:val="0"/>
        <w:ind w:left="720"/>
        <w:rPr>
          <w:rFonts w:ascii="Arial" w:hAnsi="Arial" w:cs="Arial"/>
          <w:sz w:val="20"/>
          <w:szCs w:val="20"/>
        </w:rPr>
      </w:pPr>
    </w:p>
    <w:p w14:paraId="6DB09BBE" w14:textId="77777777" w:rsidR="003A0C99" w:rsidRPr="009951C9" w:rsidRDefault="0059297A" w:rsidP="00BB7C5C">
      <w:pPr>
        <w:autoSpaceDE w:val="0"/>
        <w:autoSpaceDN w:val="0"/>
        <w:adjustRightInd w:val="0"/>
        <w:jc w:val="center"/>
        <w:rPr>
          <w:rFonts w:ascii="Arial" w:hAnsi="Arial" w:cs="Arial"/>
          <w:b/>
          <w:sz w:val="20"/>
          <w:szCs w:val="20"/>
        </w:rPr>
      </w:pPr>
      <w:r w:rsidRPr="009951C9">
        <w:rPr>
          <w:rFonts w:ascii="Arial" w:hAnsi="Arial" w:cs="Arial"/>
          <w:b/>
          <w:sz w:val="20"/>
          <w:szCs w:val="20"/>
        </w:rPr>
        <w:t>Consequences</w:t>
      </w:r>
    </w:p>
    <w:p w14:paraId="2B53B618" w14:textId="77777777" w:rsidR="0059297A" w:rsidRPr="009951C9" w:rsidRDefault="0059297A" w:rsidP="003A0C99">
      <w:pPr>
        <w:autoSpaceDE w:val="0"/>
        <w:autoSpaceDN w:val="0"/>
        <w:adjustRightInd w:val="0"/>
        <w:rPr>
          <w:rFonts w:ascii="Arial" w:hAnsi="Arial" w:cs="Arial"/>
          <w:sz w:val="20"/>
          <w:szCs w:val="20"/>
        </w:rPr>
      </w:pPr>
      <w:r w:rsidRPr="009951C9">
        <w:rPr>
          <w:rFonts w:ascii="Arial" w:hAnsi="Arial" w:cs="Arial"/>
          <w:sz w:val="20"/>
          <w:szCs w:val="20"/>
        </w:rPr>
        <w:t>The Warwick School Board prohibits the use of any electronic device that</w:t>
      </w:r>
      <w:r w:rsidR="003370D5" w:rsidRPr="009951C9">
        <w:rPr>
          <w:rFonts w:ascii="Arial" w:hAnsi="Arial" w:cs="Arial"/>
          <w:sz w:val="20"/>
          <w:szCs w:val="20"/>
        </w:rPr>
        <w:t xml:space="preserve"> </w:t>
      </w:r>
      <w:r w:rsidRPr="009951C9">
        <w:rPr>
          <w:rFonts w:ascii="Arial" w:hAnsi="Arial" w:cs="Arial"/>
          <w:sz w:val="20"/>
          <w:szCs w:val="20"/>
        </w:rPr>
        <w:t>has the capability to take photographs or record audio or video except for</w:t>
      </w:r>
      <w:r w:rsidR="003370D5" w:rsidRPr="009951C9">
        <w:rPr>
          <w:rFonts w:ascii="Arial" w:hAnsi="Arial" w:cs="Arial"/>
          <w:sz w:val="20"/>
          <w:szCs w:val="20"/>
        </w:rPr>
        <w:t xml:space="preserve"> </w:t>
      </w:r>
      <w:r w:rsidRPr="009951C9">
        <w:rPr>
          <w:rFonts w:ascii="Arial" w:hAnsi="Arial" w:cs="Arial"/>
          <w:sz w:val="20"/>
          <w:szCs w:val="20"/>
        </w:rPr>
        <w:t>instructional use under the authority of the teacher or administrator.</w:t>
      </w:r>
      <w:r w:rsidR="003370D5" w:rsidRPr="009951C9">
        <w:rPr>
          <w:rFonts w:ascii="Arial" w:hAnsi="Arial" w:cs="Arial"/>
          <w:sz w:val="20"/>
          <w:szCs w:val="20"/>
        </w:rPr>
        <w:t xml:space="preserve">  </w:t>
      </w:r>
      <w:r w:rsidRPr="009951C9">
        <w:rPr>
          <w:rFonts w:ascii="Arial" w:hAnsi="Arial" w:cs="Arial"/>
          <w:sz w:val="20"/>
          <w:szCs w:val="20"/>
        </w:rPr>
        <w:t>Students are prohibited from using any device to access a wireless,</w:t>
      </w:r>
      <w:r w:rsidR="003370D5" w:rsidRPr="009951C9">
        <w:rPr>
          <w:rFonts w:ascii="Arial" w:hAnsi="Arial" w:cs="Arial"/>
          <w:sz w:val="20"/>
          <w:szCs w:val="20"/>
        </w:rPr>
        <w:t xml:space="preserve"> </w:t>
      </w:r>
      <w:r w:rsidRPr="009951C9">
        <w:rPr>
          <w:rFonts w:ascii="Arial" w:hAnsi="Arial" w:cs="Arial"/>
          <w:sz w:val="20"/>
          <w:szCs w:val="20"/>
        </w:rPr>
        <w:t>unfiltered connection to the Internet.</w:t>
      </w:r>
    </w:p>
    <w:p w14:paraId="457D8A1D" w14:textId="77777777" w:rsidR="0059297A" w:rsidRDefault="003370D5" w:rsidP="0059297A">
      <w:pPr>
        <w:autoSpaceDE w:val="0"/>
        <w:autoSpaceDN w:val="0"/>
        <w:adjustRightInd w:val="0"/>
        <w:rPr>
          <w:rFonts w:ascii="Arial" w:hAnsi="Arial" w:cs="Arial"/>
          <w:sz w:val="20"/>
          <w:szCs w:val="20"/>
        </w:rPr>
      </w:pPr>
      <w:r w:rsidRPr="009951C9">
        <w:rPr>
          <w:rFonts w:ascii="Arial" w:hAnsi="Arial" w:cs="Arial"/>
          <w:sz w:val="20"/>
          <w:szCs w:val="20"/>
        </w:rPr>
        <w:lastRenderedPageBreak/>
        <w:br/>
      </w:r>
      <w:r w:rsidR="0059297A" w:rsidRPr="009951C9">
        <w:rPr>
          <w:rFonts w:ascii="Arial" w:hAnsi="Arial" w:cs="Arial"/>
          <w:sz w:val="20"/>
          <w:szCs w:val="20"/>
        </w:rPr>
        <w:t>As we work together with parents/guardians to enforce this School Board</w:t>
      </w:r>
      <w:r w:rsidRPr="009951C9">
        <w:rPr>
          <w:rFonts w:ascii="Arial" w:hAnsi="Arial" w:cs="Arial"/>
          <w:sz w:val="20"/>
          <w:szCs w:val="20"/>
        </w:rPr>
        <w:t xml:space="preserve"> </w:t>
      </w:r>
      <w:r w:rsidR="0059297A" w:rsidRPr="009951C9">
        <w:rPr>
          <w:rFonts w:ascii="Arial" w:hAnsi="Arial" w:cs="Arial"/>
          <w:sz w:val="20"/>
          <w:szCs w:val="20"/>
        </w:rPr>
        <w:t>Policy, administration has developed the following consequences:</w:t>
      </w:r>
    </w:p>
    <w:p w14:paraId="71A0315A" w14:textId="77777777" w:rsidR="00654B2F" w:rsidRPr="009951C9" w:rsidRDefault="00654B2F" w:rsidP="0059297A">
      <w:pPr>
        <w:autoSpaceDE w:val="0"/>
        <w:autoSpaceDN w:val="0"/>
        <w:adjustRightInd w:val="0"/>
        <w:rPr>
          <w:rFonts w:ascii="Arial" w:hAnsi="Arial" w:cs="Arial"/>
          <w:sz w:val="20"/>
          <w:szCs w:val="20"/>
        </w:rPr>
      </w:pPr>
    </w:p>
    <w:p w14:paraId="7B25616B" w14:textId="40F0FF41" w:rsidR="00197ABA" w:rsidRPr="009951C9" w:rsidRDefault="0059297A" w:rsidP="00654B2F">
      <w:pPr>
        <w:autoSpaceDE w:val="0"/>
        <w:autoSpaceDN w:val="0"/>
        <w:adjustRightInd w:val="0"/>
        <w:ind w:left="720"/>
        <w:rPr>
          <w:rFonts w:ascii="Arial" w:hAnsi="Arial" w:cs="Arial"/>
          <w:sz w:val="20"/>
          <w:szCs w:val="20"/>
        </w:rPr>
      </w:pPr>
      <w:r w:rsidRPr="009951C9">
        <w:rPr>
          <w:rFonts w:ascii="Arial" w:hAnsi="Arial" w:cs="Arial"/>
          <w:b/>
          <w:bCs/>
          <w:sz w:val="21"/>
          <w:szCs w:val="21"/>
        </w:rPr>
        <w:t>First Offense</w:t>
      </w:r>
      <w:r w:rsidR="00654B2F">
        <w:rPr>
          <w:rFonts w:ascii="Arial" w:hAnsi="Arial" w:cs="Arial"/>
          <w:sz w:val="20"/>
          <w:szCs w:val="20"/>
        </w:rPr>
        <w:t>: The device may</w:t>
      </w:r>
      <w:r w:rsidRPr="009951C9">
        <w:rPr>
          <w:rFonts w:ascii="Arial" w:hAnsi="Arial" w:cs="Arial"/>
          <w:sz w:val="20"/>
          <w:szCs w:val="20"/>
        </w:rPr>
        <w:t xml:space="preserve"> be confiscated. The device can be</w:t>
      </w:r>
      <w:r w:rsidR="003370D5" w:rsidRPr="009951C9">
        <w:rPr>
          <w:rFonts w:ascii="Arial" w:hAnsi="Arial" w:cs="Arial"/>
          <w:sz w:val="20"/>
          <w:szCs w:val="20"/>
        </w:rPr>
        <w:t xml:space="preserve"> </w:t>
      </w:r>
      <w:r w:rsidRPr="009951C9">
        <w:rPr>
          <w:rFonts w:ascii="Arial" w:hAnsi="Arial" w:cs="Arial"/>
          <w:sz w:val="20"/>
          <w:szCs w:val="20"/>
        </w:rPr>
        <w:t>picked up by the student at the conclusion of that school day in the</w:t>
      </w:r>
      <w:r w:rsidR="003370D5" w:rsidRPr="009951C9">
        <w:rPr>
          <w:rFonts w:ascii="Arial" w:hAnsi="Arial" w:cs="Arial"/>
          <w:sz w:val="20"/>
          <w:szCs w:val="20"/>
        </w:rPr>
        <w:t xml:space="preserve"> </w:t>
      </w:r>
      <w:r w:rsidRPr="009951C9">
        <w:rPr>
          <w:rFonts w:ascii="Arial" w:hAnsi="Arial" w:cs="Arial"/>
          <w:sz w:val="20"/>
          <w:szCs w:val="20"/>
        </w:rPr>
        <w:t>high school office. Parents will be notified of the first offense</w:t>
      </w:r>
      <w:r w:rsidR="003370D5" w:rsidRPr="009951C9">
        <w:rPr>
          <w:rFonts w:ascii="Arial" w:hAnsi="Arial" w:cs="Arial"/>
          <w:sz w:val="20"/>
          <w:szCs w:val="20"/>
        </w:rPr>
        <w:t xml:space="preserve"> </w:t>
      </w:r>
      <w:r w:rsidRPr="009951C9">
        <w:rPr>
          <w:rFonts w:ascii="Arial" w:hAnsi="Arial" w:cs="Arial"/>
          <w:sz w:val="20"/>
          <w:szCs w:val="20"/>
        </w:rPr>
        <w:t>violation through the mail.</w:t>
      </w:r>
      <w:r w:rsidR="003370D5" w:rsidRPr="009951C9">
        <w:rPr>
          <w:rFonts w:ascii="Arial" w:hAnsi="Arial" w:cs="Arial"/>
          <w:b/>
          <w:bCs/>
          <w:sz w:val="20"/>
          <w:szCs w:val="20"/>
        </w:rPr>
        <w:br/>
      </w:r>
      <w:r w:rsidRPr="009951C9">
        <w:rPr>
          <w:rFonts w:ascii="Arial" w:hAnsi="Arial" w:cs="Arial"/>
          <w:b/>
          <w:bCs/>
          <w:sz w:val="21"/>
          <w:szCs w:val="21"/>
        </w:rPr>
        <w:t>Second Offense</w:t>
      </w:r>
      <w:r w:rsidR="00654B2F">
        <w:rPr>
          <w:rFonts w:ascii="Arial" w:hAnsi="Arial" w:cs="Arial"/>
          <w:sz w:val="20"/>
          <w:szCs w:val="20"/>
        </w:rPr>
        <w:t xml:space="preserve">: The device may </w:t>
      </w:r>
      <w:r w:rsidRPr="009951C9">
        <w:rPr>
          <w:rFonts w:ascii="Arial" w:hAnsi="Arial" w:cs="Arial"/>
          <w:sz w:val="20"/>
          <w:szCs w:val="20"/>
        </w:rPr>
        <w:t>be confiscated. The device will</w:t>
      </w:r>
      <w:r w:rsidR="003370D5" w:rsidRPr="009951C9">
        <w:rPr>
          <w:rFonts w:ascii="Arial" w:hAnsi="Arial" w:cs="Arial"/>
          <w:sz w:val="20"/>
          <w:szCs w:val="20"/>
        </w:rPr>
        <w:t xml:space="preserve"> </w:t>
      </w:r>
      <w:r w:rsidRPr="009951C9">
        <w:rPr>
          <w:rFonts w:ascii="Arial" w:hAnsi="Arial" w:cs="Arial"/>
          <w:sz w:val="20"/>
          <w:szCs w:val="20"/>
        </w:rPr>
        <w:t>NOT be returned to the student. The parent/guardian must appear</w:t>
      </w:r>
      <w:r w:rsidR="003370D5" w:rsidRPr="009951C9">
        <w:rPr>
          <w:rFonts w:ascii="Arial" w:hAnsi="Arial" w:cs="Arial"/>
          <w:sz w:val="20"/>
          <w:szCs w:val="20"/>
        </w:rPr>
        <w:t xml:space="preserve"> </w:t>
      </w:r>
      <w:r w:rsidRPr="009951C9">
        <w:rPr>
          <w:rFonts w:ascii="Arial" w:hAnsi="Arial" w:cs="Arial"/>
          <w:sz w:val="20"/>
          <w:szCs w:val="20"/>
        </w:rPr>
        <w:t>at the school to collect the device.</w:t>
      </w:r>
    </w:p>
    <w:p w14:paraId="14E1BD55" w14:textId="571C3EC0" w:rsidR="0059297A" w:rsidRPr="00654B2F" w:rsidRDefault="0059297A" w:rsidP="00181D73">
      <w:pPr>
        <w:autoSpaceDE w:val="0"/>
        <w:autoSpaceDN w:val="0"/>
        <w:adjustRightInd w:val="0"/>
        <w:ind w:left="720"/>
        <w:rPr>
          <w:rFonts w:ascii="Arial" w:hAnsi="Arial" w:cs="Arial"/>
          <w:sz w:val="20"/>
          <w:szCs w:val="20"/>
        </w:rPr>
      </w:pPr>
      <w:r w:rsidRPr="009951C9">
        <w:rPr>
          <w:rFonts w:ascii="Arial" w:hAnsi="Arial" w:cs="Arial"/>
          <w:b/>
          <w:bCs/>
          <w:sz w:val="21"/>
          <w:szCs w:val="21"/>
        </w:rPr>
        <w:t>Third Offense</w:t>
      </w:r>
      <w:r w:rsidRPr="009951C9">
        <w:rPr>
          <w:rFonts w:ascii="Arial" w:hAnsi="Arial" w:cs="Arial"/>
          <w:sz w:val="20"/>
          <w:szCs w:val="20"/>
        </w:rPr>
        <w:t>: The device will be confiscated. The device will NOT</w:t>
      </w:r>
      <w:r w:rsidR="003370D5" w:rsidRPr="009951C9">
        <w:rPr>
          <w:rFonts w:ascii="Arial" w:hAnsi="Arial" w:cs="Arial"/>
          <w:sz w:val="20"/>
          <w:szCs w:val="20"/>
        </w:rPr>
        <w:t xml:space="preserve"> </w:t>
      </w:r>
      <w:r w:rsidRPr="009951C9">
        <w:rPr>
          <w:rFonts w:ascii="Arial" w:hAnsi="Arial" w:cs="Arial"/>
          <w:sz w:val="20"/>
          <w:szCs w:val="20"/>
        </w:rPr>
        <w:t>be returned to the student. The device will be returned to a</w:t>
      </w:r>
      <w:r w:rsidR="003370D5" w:rsidRPr="009951C9">
        <w:rPr>
          <w:rFonts w:ascii="Arial" w:hAnsi="Arial" w:cs="Arial"/>
          <w:sz w:val="20"/>
          <w:szCs w:val="20"/>
        </w:rPr>
        <w:t xml:space="preserve"> </w:t>
      </w:r>
      <w:r w:rsidR="00A30E90" w:rsidRPr="009951C9">
        <w:rPr>
          <w:rFonts w:ascii="Arial" w:hAnsi="Arial" w:cs="Arial"/>
          <w:sz w:val="20"/>
          <w:szCs w:val="20"/>
        </w:rPr>
        <w:t>parent/gua</w:t>
      </w:r>
      <w:r w:rsidRPr="009951C9">
        <w:rPr>
          <w:rFonts w:ascii="Arial" w:hAnsi="Arial" w:cs="Arial"/>
          <w:sz w:val="20"/>
          <w:szCs w:val="20"/>
        </w:rPr>
        <w:t xml:space="preserve">rdian at the conclusion of a </w:t>
      </w:r>
      <w:r w:rsidR="00181D73" w:rsidRPr="009951C9">
        <w:rPr>
          <w:rFonts w:ascii="Arial" w:hAnsi="Arial" w:cs="Arial"/>
          <w:sz w:val="20"/>
          <w:szCs w:val="20"/>
        </w:rPr>
        <w:t>two-week</w:t>
      </w:r>
      <w:r w:rsidRPr="009951C9">
        <w:rPr>
          <w:rFonts w:ascii="Arial" w:hAnsi="Arial" w:cs="Arial"/>
          <w:sz w:val="20"/>
          <w:szCs w:val="20"/>
        </w:rPr>
        <w:t xml:space="preserve"> period.</w:t>
      </w:r>
      <w:r w:rsidR="003370D5" w:rsidRPr="009951C9">
        <w:rPr>
          <w:rFonts w:ascii="Arial" w:hAnsi="Arial" w:cs="Arial"/>
          <w:b/>
          <w:bCs/>
          <w:sz w:val="20"/>
          <w:szCs w:val="20"/>
        </w:rPr>
        <w:br/>
      </w:r>
      <w:r w:rsidRPr="009951C9">
        <w:rPr>
          <w:rFonts w:ascii="Arial" w:hAnsi="Arial" w:cs="Arial"/>
          <w:b/>
          <w:bCs/>
          <w:sz w:val="21"/>
          <w:szCs w:val="21"/>
        </w:rPr>
        <w:t>Fourth Offense</w:t>
      </w:r>
      <w:r w:rsidR="00654B2F">
        <w:rPr>
          <w:rFonts w:ascii="Arial" w:hAnsi="Arial" w:cs="Arial"/>
          <w:sz w:val="20"/>
          <w:szCs w:val="20"/>
        </w:rPr>
        <w:t xml:space="preserve"> </w:t>
      </w:r>
      <w:r w:rsidR="00654B2F" w:rsidRPr="00654B2F">
        <w:rPr>
          <w:rFonts w:ascii="Arial" w:hAnsi="Arial" w:cs="Arial"/>
          <w:b/>
          <w:sz w:val="20"/>
          <w:szCs w:val="20"/>
        </w:rPr>
        <w:t>and Beyond:</w:t>
      </w:r>
      <w:r w:rsidR="00654B2F">
        <w:rPr>
          <w:rFonts w:ascii="Arial" w:hAnsi="Arial" w:cs="Arial"/>
          <w:b/>
          <w:sz w:val="20"/>
          <w:szCs w:val="20"/>
        </w:rPr>
        <w:t xml:space="preserve"> </w:t>
      </w:r>
      <w:r w:rsidR="00654B2F">
        <w:rPr>
          <w:rFonts w:ascii="Arial" w:hAnsi="Arial" w:cs="Arial"/>
          <w:sz w:val="20"/>
          <w:szCs w:val="20"/>
        </w:rPr>
        <w:t xml:space="preserve">Administrative discretion </w:t>
      </w:r>
    </w:p>
    <w:p w14:paraId="33291922" w14:textId="2E33EE85" w:rsidR="0059297A" w:rsidRPr="009951C9" w:rsidRDefault="003370D5" w:rsidP="0059297A">
      <w:pPr>
        <w:autoSpaceDE w:val="0"/>
        <w:autoSpaceDN w:val="0"/>
        <w:adjustRightInd w:val="0"/>
        <w:rPr>
          <w:rFonts w:ascii="Arial" w:hAnsi="Arial" w:cs="Arial"/>
          <w:sz w:val="20"/>
          <w:szCs w:val="20"/>
        </w:rPr>
      </w:pPr>
      <w:r w:rsidRPr="009951C9">
        <w:rPr>
          <w:rFonts w:ascii="Arial" w:hAnsi="Arial" w:cs="Arial"/>
          <w:sz w:val="20"/>
          <w:szCs w:val="20"/>
        </w:rPr>
        <w:br/>
      </w:r>
      <w:r w:rsidR="00197ABA" w:rsidRPr="009951C9">
        <w:rPr>
          <w:rFonts w:ascii="Arial" w:hAnsi="Arial" w:cs="Arial"/>
          <w:sz w:val="20"/>
          <w:szCs w:val="20"/>
        </w:rPr>
        <w:t>Students may</w:t>
      </w:r>
      <w:r w:rsidR="0059297A" w:rsidRPr="009951C9">
        <w:rPr>
          <w:rFonts w:ascii="Arial" w:hAnsi="Arial" w:cs="Arial"/>
          <w:sz w:val="20"/>
          <w:szCs w:val="20"/>
        </w:rPr>
        <w:t xml:space="preserve"> receive additional discipline if they are defiant or</w:t>
      </w:r>
    </w:p>
    <w:p w14:paraId="4AB5EA1E" w14:textId="7F86DFF9" w:rsidR="0059297A" w:rsidRPr="009951C9" w:rsidRDefault="0059297A" w:rsidP="0059297A">
      <w:pPr>
        <w:autoSpaceDE w:val="0"/>
        <w:autoSpaceDN w:val="0"/>
        <w:adjustRightInd w:val="0"/>
        <w:rPr>
          <w:rFonts w:ascii="Arial" w:hAnsi="Arial" w:cs="Arial"/>
          <w:sz w:val="20"/>
          <w:szCs w:val="20"/>
        </w:rPr>
      </w:pPr>
      <w:proofErr w:type="gramStart"/>
      <w:r w:rsidRPr="009951C9">
        <w:rPr>
          <w:rFonts w:ascii="Arial" w:hAnsi="Arial" w:cs="Arial"/>
          <w:sz w:val="20"/>
          <w:szCs w:val="20"/>
        </w:rPr>
        <w:t>disrespectful</w:t>
      </w:r>
      <w:proofErr w:type="gramEnd"/>
      <w:r w:rsidRPr="009951C9">
        <w:rPr>
          <w:rFonts w:ascii="Arial" w:hAnsi="Arial" w:cs="Arial"/>
          <w:sz w:val="20"/>
          <w:szCs w:val="20"/>
        </w:rPr>
        <w:t xml:space="preserve"> when confronted about viol</w:t>
      </w:r>
      <w:r w:rsidR="00197ABA" w:rsidRPr="009951C9">
        <w:rPr>
          <w:rFonts w:ascii="Arial" w:hAnsi="Arial" w:cs="Arial"/>
          <w:sz w:val="20"/>
          <w:szCs w:val="20"/>
        </w:rPr>
        <w:t>ating this policy. Students may</w:t>
      </w:r>
    </w:p>
    <w:p w14:paraId="3FE366A7" w14:textId="77777777" w:rsidR="0059297A" w:rsidRPr="009951C9" w:rsidRDefault="0059297A" w:rsidP="0059297A">
      <w:pPr>
        <w:autoSpaceDE w:val="0"/>
        <w:autoSpaceDN w:val="0"/>
        <w:adjustRightInd w:val="0"/>
        <w:rPr>
          <w:rFonts w:ascii="Arial" w:hAnsi="Arial" w:cs="Arial"/>
          <w:sz w:val="20"/>
          <w:szCs w:val="20"/>
        </w:rPr>
      </w:pPr>
      <w:proofErr w:type="gramStart"/>
      <w:r w:rsidRPr="009951C9">
        <w:rPr>
          <w:rFonts w:ascii="Arial" w:hAnsi="Arial" w:cs="Arial"/>
          <w:sz w:val="20"/>
          <w:szCs w:val="20"/>
        </w:rPr>
        <w:t>also</w:t>
      </w:r>
      <w:proofErr w:type="gramEnd"/>
      <w:r w:rsidRPr="009951C9">
        <w:rPr>
          <w:rFonts w:ascii="Arial" w:hAnsi="Arial" w:cs="Arial"/>
          <w:sz w:val="20"/>
          <w:szCs w:val="20"/>
        </w:rPr>
        <w:t xml:space="preserve"> receive additional discipline if they remove a phone’s memory card,</w:t>
      </w:r>
      <w:r w:rsidR="003370D5" w:rsidRPr="009951C9">
        <w:rPr>
          <w:rFonts w:ascii="Arial" w:hAnsi="Arial" w:cs="Arial"/>
          <w:sz w:val="20"/>
          <w:szCs w:val="20"/>
        </w:rPr>
        <w:t xml:space="preserve"> </w:t>
      </w:r>
      <w:r w:rsidRPr="009951C9">
        <w:rPr>
          <w:rFonts w:ascii="Arial" w:hAnsi="Arial" w:cs="Arial"/>
          <w:sz w:val="20"/>
          <w:szCs w:val="20"/>
        </w:rPr>
        <w:t>“sim card,” or battery before confiscation. The school is not responsible</w:t>
      </w:r>
      <w:r w:rsidR="003370D5" w:rsidRPr="009951C9">
        <w:rPr>
          <w:rFonts w:ascii="Arial" w:hAnsi="Arial" w:cs="Arial"/>
          <w:sz w:val="20"/>
          <w:szCs w:val="20"/>
        </w:rPr>
        <w:t xml:space="preserve"> </w:t>
      </w:r>
      <w:r w:rsidRPr="009951C9">
        <w:rPr>
          <w:rFonts w:ascii="Arial" w:hAnsi="Arial" w:cs="Arial"/>
          <w:sz w:val="20"/>
          <w:szCs w:val="20"/>
        </w:rPr>
        <w:t>for cell phones that are lost or stolen on school property.</w:t>
      </w:r>
    </w:p>
    <w:p w14:paraId="7CB00DA2" w14:textId="01D5DCB2" w:rsidR="00181D73" w:rsidRPr="009951C9" w:rsidRDefault="00181D73" w:rsidP="00765669">
      <w:pPr>
        <w:autoSpaceDE w:val="0"/>
        <w:autoSpaceDN w:val="0"/>
        <w:adjustRightInd w:val="0"/>
        <w:jc w:val="center"/>
        <w:rPr>
          <w:rFonts w:ascii="Arial" w:hAnsi="Arial" w:cs="Arial"/>
          <w:b/>
          <w:bCs/>
          <w:sz w:val="21"/>
          <w:szCs w:val="21"/>
        </w:rPr>
      </w:pPr>
    </w:p>
    <w:p w14:paraId="7761F3DF" w14:textId="4E1749E6" w:rsidR="0059297A" w:rsidRPr="009951C9" w:rsidRDefault="0059297A" w:rsidP="005E6AE9">
      <w:pPr>
        <w:autoSpaceDE w:val="0"/>
        <w:autoSpaceDN w:val="0"/>
        <w:adjustRightInd w:val="0"/>
        <w:jc w:val="center"/>
        <w:rPr>
          <w:rFonts w:ascii="Arial" w:hAnsi="Arial" w:cs="Arial"/>
          <w:b/>
          <w:bCs/>
          <w:sz w:val="21"/>
          <w:szCs w:val="21"/>
        </w:rPr>
      </w:pPr>
      <w:r w:rsidRPr="009951C9">
        <w:rPr>
          <w:rFonts w:ascii="Arial" w:hAnsi="Arial" w:cs="Arial"/>
          <w:b/>
          <w:bCs/>
          <w:sz w:val="21"/>
          <w:szCs w:val="21"/>
        </w:rPr>
        <w:t>Employment Certificate (Working Papers)</w:t>
      </w:r>
    </w:p>
    <w:p w14:paraId="03D5A255" w14:textId="77777777"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Employment certificates are required by Pennsylvania law for</w:t>
      </w:r>
    </w:p>
    <w:p w14:paraId="35C15525" w14:textId="77777777" w:rsidR="0059297A" w:rsidRPr="009951C9" w:rsidRDefault="0059297A" w:rsidP="0059297A">
      <w:pPr>
        <w:autoSpaceDE w:val="0"/>
        <w:autoSpaceDN w:val="0"/>
        <w:adjustRightInd w:val="0"/>
        <w:rPr>
          <w:rFonts w:ascii="Arial" w:hAnsi="Arial" w:cs="Arial"/>
          <w:sz w:val="20"/>
          <w:szCs w:val="20"/>
        </w:rPr>
      </w:pPr>
      <w:proofErr w:type="gramStart"/>
      <w:r w:rsidRPr="009951C9">
        <w:rPr>
          <w:rFonts w:ascii="Arial" w:hAnsi="Arial" w:cs="Arial"/>
          <w:sz w:val="20"/>
          <w:szCs w:val="20"/>
        </w:rPr>
        <w:t>employment</w:t>
      </w:r>
      <w:proofErr w:type="gramEnd"/>
      <w:r w:rsidRPr="009951C9">
        <w:rPr>
          <w:rFonts w:ascii="Arial" w:hAnsi="Arial" w:cs="Arial"/>
          <w:sz w:val="20"/>
          <w:szCs w:val="20"/>
        </w:rPr>
        <w:t xml:space="preserve"> of all persons between the ages of 14 and 1</w:t>
      </w:r>
      <w:r w:rsidR="00E60FD1" w:rsidRPr="009951C9">
        <w:rPr>
          <w:rFonts w:ascii="Arial" w:hAnsi="Arial" w:cs="Arial"/>
          <w:sz w:val="20"/>
          <w:szCs w:val="20"/>
        </w:rPr>
        <w:t>7</w:t>
      </w:r>
      <w:r w:rsidRPr="009951C9">
        <w:rPr>
          <w:rFonts w:ascii="Arial" w:hAnsi="Arial" w:cs="Arial"/>
          <w:sz w:val="20"/>
          <w:szCs w:val="20"/>
        </w:rPr>
        <w:t>. Students</w:t>
      </w:r>
    </w:p>
    <w:p w14:paraId="0365C521" w14:textId="1AC89DAF" w:rsidR="0059297A" w:rsidRPr="009951C9" w:rsidRDefault="0059297A" w:rsidP="0059297A">
      <w:pPr>
        <w:autoSpaceDE w:val="0"/>
        <w:autoSpaceDN w:val="0"/>
        <w:adjustRightInd w:val="0"/>
        <w:rPr>
          <w:rFonts w:ascii="Arial" w:hAnsi="Arial" w:cs="Arial"/>
          <w:sz w:val="20"/>
          <w:szCs w:val="20"/>
        </w:rPr>
      </w:pPr>
      <w:proofErr w:type="gramStart"/>
      <w:r w:rsidRPr="009951C9">
        <w:rPr>
          <w:rFonts w:ascii="Arial" w:hAnsi="Arial" w:cs="Arial"/>
          <w:sz w:val="20"/>
          <w:szCs w:val="20"/>
        </w:rPr>
        <w:t>desiring</w:t>
      </w:r>
      <w:proofErr w:type="gramEnd"/>
      <w:r w:rsidRPr="009951C9">
        <w:rPr>
          <w:rFonts w:ascii="Arial" w:hAnsi="Arial" w:cs="Arial"/>
          <w:sz w:val="20"/>
          <w:szCs w:val="20"/>
        </w:rPr>
        <w:t xml:space="preserve"> an employment certificate should consult the high school office</w:t>
      </w:r>
      <w:r w:rsidR="00E60FD1" w:rsidRPr="009951C9">
        <w:rPr>
          <w:rFonts w:ascii="Arial" w:hAnsi="Arial" w:cs="Arial"/>
          <w:sz w:val="20"/>
          <w:szCs w:val="20"/>
        </w:rPr>
        <w:t xml:space="preserve"> </w:t>
      </w:r>
      <w:r w:rsidRPr="009951C9">
        <w:rPr>
          <w:rFonts w:ascii="Arial" w:hAnsi="Arial" w:cs="Arial"/>
          <w:sz w:val="20"/>
          <w:szCs w:val="20"/>
        </w:rPr>
        <w:t>for the necessary information and forms. Students must bring with them</w:t>
      </w:r>
      <w:r w:rsidR="00E60FD1" w:rsidRPr="009951C9">
        <w:rPr>
          <w:rFonts w:ascii="Arial" w:hAnsi="Arial" w:cs="Arial"/>
          <w:sz w:val="20"/>
          <w:szCs w:val="20"/>
        </w:rPr>
        <w:t xml:space="preserve"> </w:t>
      </w:r>
      <w:r w:rsidRPr="009951C9">
        <w:rPr>
          <w:rFonts w:ascii="Arial" w:hAnsi="Arial" w:cs="Arial"/>
          <w:sz w:val="20"/>
          <w:szCs w:val="20"/>
        </w:rPr>
        <w:t>a document showing proof of birth date (birth certificate, baptism, driver’s</w:t>
      </w:r>
      <w:r w:rsidR="00E60FD1" w:rsidRPr="009951C9">
        <w:rPr>
          <w:rFonts w:ascii="Arial" w:hAnsi="Arial" w:cs="Arial"/>
          <w:sz w:val="20"/>
          <w:szCs w:val="20"/>
        </w:rPr>
        <w:t xml:space="preserve"> </w:t>
      </w:r>
      <w:r w:rsidRPr="009951C9">
        <w:rPr>
          <w:rFonts w:ascii="Arial" w:hAnsi="Arial" w:cs="Arial"/>
          <w:sz w:val="20"/>
          <w:szCs w:val="20"/>
        </w:rPr>
        <w:t xml:space="preserve">license, </w:t>
      </w:r>
      <w:proofErr w:type="gramStart"/>
      <w:r w:rsidRPr="009951C9">
        <w:rPr>
          <w:rFonts w:ascii="Arial" w:hAnsi="Arial" w:cs="Arial"/>
          <w:sz w:val="20"/>
          <w:szCs w:val="20"/>
        </w:rPr>
        <w:t>passport</w:t>
      </w:r>
      <w:proofErr w:type="gramEnd"/>
      <w:r w:rsidRPr="009951C9">
        <w:rPr>
          <w:rFonts w:ascii="Arial" w:hAnsi="Arial" w:cs="Arial"/>
          <w:sz w:val="20"/>
          <w:szCs w:val="20"/>
        </w:rPr>
        <w:t>).</w:t>
      </w:r>
      <w:r w:rsidR="003958F4" w:rsidRPr="009951C9">
        <w:rPr>
          <w:rFonts w:ascii="Arial" w:hAnsi="Arial" w:cs="Arial"/>
          <w:sz w:val="20"/>
          <w:szCs w:val="20"/>
        </w:rPr>
        <w:t xml:space="preserve"> </w:t>
      </w:r>
      <w:r w:rsidRPr="009951C9">
        <w:rPr>
          <w:rFonts w:ascii="Arial" w:hAnsi="Arial" w:cs="Arial"/>
          <w:sz w:val="20"/>
          <w:szCs w:val="20"/>
        </w:rPr>
        <w:t>Under the Pennsylvania Child Labor Act, the Warwick School District</w:t>
      </w:r>
      <w:r w:rsidR="003958F4" w:rsidRPr="009951C9">
        <w:rPr>
          <w:rFonts w:ascii="Arial" w:hAnsi="Arial" w:cs="Arial"/>
          <w:sz w:val="20"/>
          <w:szCs w:val="20"/>
        </w:rPr>
        <w:t xml:space="preserve"> </w:t>
      </w:r>
      <w:r w:rsidRPr="009951C9">
        <w:rPr>
          <w:rFonts w:ascii="Arial" w:hAnsi="Arial" w:cs="Arial"/>
          <w:sz w:val="20"/>
          <w:szCs w:val="20"/>
        </w:rPr>
        <w:t>may deny or revoke a work permit due to a student not maintaining</w:t>
      </w:r>
      <w:r w:rsidR="003958F4" w:rsidRPr="009951C9">
        <w:rPr>
          <w:rFonts w:ascii="Arial" w:hAnsi="Arial" w:cs="Arial"/>
          <w:sz w:val="20"/>
          <w:szCs w:val="20"/>
        </w:rPr>
        <w:t xml:space="preserve"> </w:t>
      </w:r>
      <w:r w:rsidRPr="009951C9">
        <w:rPr>
          <w:rFonts w:ascii="Arial" w:hAnsi="Arial" w:cs="Arial"/>
          <w:sz w:val="20"/>
          <w:szCs w:val="20"/>
        </w:rPr>
        <w:t>adequate academic achievement.</w:t>
      </w:r>
    </w:p>
    <w:p w14:paraId="3677B23A" w14:textId="77777777" w:rsidR="0075555E" w:rsidRPr="009951C9" w:rsidRDefault="0075555E" w:rsidP="00550B09">
      <w:pPr>
        <w:autoSpaceDE w:val="0"/>
        <w:autoSpaceDN w:val="0"/>
        <w:adjustRightInd w:val="0"/>
        <w:rPr>
          <w:rFonts w:ascii="Arial" w:hAnsi="Arial" w:cs="Arial"/>
          <w:b/>
          <w:bCs/>
          <w:sz w:val="21"/>
          <w:szCs w:val="21"/>
        </w:rPr>
      </w:pPr>
    </w:p>
    <w:p w14:paraId="28FD23D4" w14:textId="77777777" w:rsidR="0059297A" w:rsidRPr="009951C9" w:rsidRDefault="0059297A" w:rsidP="00F742C2">
      <w:pPr>
        <w:autoSpaceDE w:val="0"/>
        <w:autoSpaceDN w:val="0"/>
        <w:adjustRightInd w:val="0"/>
        <w:jc w:val="center"/>
        <w:rPr>
          <w:rFonts w:ascii="Arial" w:hAnsi="Arial" w:cs="Arial"/>
          <w:b/>
          <w:bCs/>
          <w:sz w:val="21"/>
          <w:szCs w:val="21"/>
        </w:rPr>
      </w:pPr>
      <w:r w:rsidRPr="009951C9">
        <w:rPr>
          <w:rFonts w:ascii="Arial" w:hAnsi="Arial" w:cs="Arial"/>
          <w:b/>
          <w:bCs/>
          <w:sz w:val="21"/>
          <w:szCs w:val="21"/>
        </w:rPr>
        <w:t>Hallway Guidelines</w:t>
      </w:r>
    </w:p>
    <w:p w14:paraId="0A26A8BF" w14:textId="77777777" w:rsidR="00B73DFB" w:rsidRPr="009951C9" w:rsidRDefault="0059297A" w:rsidP="00B73DFB">
      <w:pPr>
        <w:autoSpaceDE w:val="0"/>
        <w:autoSpaceDN w:val="0"/>
        <w:adjustRightInd w:val="0"/>
        <w:rPr>
          <w:rFonts w:ascii="Arial" w:hAnsi="Arial" w:cs="Arial"/>
          <w:sz w:val="20"/>
          <w:szCs w:val="20"/>
        </w:rPr>
      </w:pPr>
      <w:r w:rsidRPr="009951C9">
        <w:rPr>
          <w:rFonts w:ascii="Arial" w:hAnsi="Arial" w:cs="Arial"/>
          <w:sz w:val="20"/>
          <w:szCs w:val="20"/>
        </w:rPr>
        <w:t>Students should not loiter and/or congregate in hallways during change</w:t>
      </w:r>
      <w:r w:rsidR="009E3034" w:rsidRPr="009951C9">
        <w:rPr>
          <w:rFonts w:ascii="Arial" w:hAnsi="Arial" w:cs="Arial"/>
          <w:sz w:val="20"/>
          <w:szCs w:val="20"/>
        </w:rPr>
        <w:t xml:space="preserve"> </w:t>
      </w:r>
      <w:r w:rsidRPr="009951C9">
        <w:rPr>
          <w:rFonts w:ascii="Arial" w:hAnsi="Arial" w:cs="Arial"/>
          <w:sz w:val="20"/>
          <w:szCs w:val="20"/>
        </w:rPr>
        <w:t>of classes but proceed to their destination in a timely manner. Students</w:t>
      </w:r>
      <w:r w:rsidR="009E3034" w:rsidRPr="009951C9">
        <w:rPr>
          <w:rFonts w:ascii="Arial" w:hAnsi="Arial" w:cs="Arial"/>
          <w:sz w:val="20"/>
          <w:szCs w:val="20"/>
        </w:rPr>
        <w:t xml:space="preserve"> </w:t>
      </w:r>
      <w:r w:rsidRPr="009951C9">
        <w:rPr>
          <w:rFonts w:ascii="Arial" w:hAnsi="Arial" w:cs="Arial"/>
          <w:sz w:val="20"/>
          <w:szCs w:val="20"/>
        </w:rPr>
        <w:t>in halls, except when classes are passing, must have appropriate, signed</w:t>
      </w:r>
      <w:r w:rsidR="009E3034" w:rsidRPr="009951C9">
        <w:rPr>
          <w:rFonts w:ascii="Arial" w:hAnsi="Arial" w:cs="Arial"/>
          <w:sz w:val="20"/>
          <w:szCs w:val="20"/>
        </w:rPr>
        <w:t xml:space="preserve"> </w:t>
      </w:r>
      <w:r w:rsidRPr="009951C9">
        <w:rPr>
          <w:rFonts w:ascii="Arial" w:hAnsi="Arial" w:cs="Arial"/>
          <w:sz w:val="20"/>
          <w:szCs w:val="20"/>
        </w:rPr>
        <w:t>passes from the teachers to whom they are responsible.</w:t>
      </w:r>
      <w:r w:rsidR="006D4831" w:rsidRPr="009951C9">
        <w:rPr>
          <w:rFonts w:ascii="Arial" w:hAnsi="Arial" w:cs="Arial"/>
          <w:sz w:val="20"/>
          <w:szCs w:val="20"/>
        </w:rPr>
        <w:t xml:space="preserve"> </w:t>
      </w:r>
      <w:r w:rsidRPr="009951C9">
        <w:rPr>
          <w:rFonts w:ascii="Arial" w:hAnsi="Arial" w:cs="Arial"/>
          <w:sz w:val="20"/>
          <w:szCs w:val="20"/>
        </w:rPr>
        <w:t xml:space="preserve">Students arriving at school to meet with a teacher to </w:t>
      </w:r>
      <w:proofErr w:type="gramStart"/>
      <w:r w:rsidRPr="009951C9">
        <w:rPr>
          <w:rFonts w:ascii="Arial" w:hAnsi="Arial" w:cs="Arial"/>
          <w:sz w:val="20"/>
          <w:szCs w:val="20"/>
        </w:rPr>
        <w:t>do work</w:t>
      </w:r>
      <w:proofErr w:type="gramEnd"/>
      <w:r w:rsidRPr="009951C9">
        <w:rPr>
          <w:rFonts w:ascii="Arial" w:hAnsi="Arial" w:cs="Arial"/>
          <w:sz w:val="20"/>
          <w:szCs w:val="20"/>
        </w:rPr>
        <w:t xml:space="preserve"> assigned</w:t>
      </w:r>
      <w:r w:rsidR="009E3034" w:rsidRPr="009951C9">
        <w:rPr>
          <w:rFonts w:ascii="Arial" w:hAnsi="Arial" w:cs="Arial"/>
          <w:sz w:val="20"/>
          <w:szCs w:val="20"/>
        </w:rPr>
        <w:t xml:space="preserve"> </w:t>
      </w:r>
      <w:r w:rsidRPr="009951C9">
        <w:rPr>
          <w:rFonts w:ascii="Arial" w:hAnsi="Arial" w:cs="Arial"/>
          <w:sz w:val="20"/>
          <w:szCs w:val="20"/>
        </w:rPr>
        <w:t>by the teacher must have a hall pass signed by the teacher so they may</w:t>
      </w:r>
      <w:r w:rsidR="009E3034" w:rsidRPr="009951C9">
        <w:rPr>
          <w:rFonts w:ascii="Arial" w:hAnsi="Arial" w:cs="Arial"/>
          <w:sz w:val="20"/>
          <w:szCs w:val="20"/>
        </w:rPr>
        <w:t xml:space="preserve"> </w:t>
      </w:r>
      <w:r w:rsidRPr="009951C9">
        <w:rPr>
          <w:rFonts w:ascii="Arial" w:hAnsi="Arial" w:cs="Arial"/>
          <w:sz w:val="20"/>
          <w:szCs w:val="20"/>
        </w:rPr>
        <w:t xml:space="preserve">be admitted to the building before the doors are opened at the </w:t>
      </w:r>
      <w:r w:rsidR="0075555E" w:rsidRPr="009951C9">
        <w:rPr>
          <w:rFonts w:ascii="Arial" w:hAnsi="Arial" w:cs="Arial"/>
          <w:sz w:val="20"/>
          <w:szCs w:val="20"/>
        </w:rPr>
        <w:t xml:space="preserve">7:50 a.m. </w:t>
      </w:r>
      <w:r w:rsidRPr="009951C9">
        <w:rPr>
          <w:rFonts w:ascii="Arial" w:hAnsi="Arial" w:cs="Arial"/>
          <w:sz w:val="20"/>
          <w:szCs w:val="20"/>
        </w:rPr>
        <w:t>bell. Students leaving classes and/or study halls to meet with another</w:t>
      </w:r>
      <w:r w:rsidR="009E3034" w:rsidRPr="009951C9">
        <w:rPr>
          <w:rFonts w:ascii="Arial" w:hAnsi="Arial" w:cs="Arial"/>
          <w:sz w:val="20"/>
          <w:szCs w:val="20"/>
        </w:rPr>
        <w:t xml:space="preserve"> </w:t>
      </w:r>
      <w:r w:rsidRPr="009951C9">
        <w:rPr>
          <w:rFonts w:ascii="Arial" w:hAnsi="Arial" w:cs="Arial"/>
          <w:sz w:val="20"/>
          <w:szCs w:val="20"/>
        </w:rPr>
        <w:t>teacher must secure hall passes in advance of the period they are being</w:t>
      </w:r>
      <w:r w:rsidR="009E3034" w:rsidRPr="009951C9">
        <w:rPr>
          <w:rFonts w:ascii="Arial" w:hAnsi="Arial" w:cs="Arial"/>
          <w:sz w:val="20"/>
          <w:szCs w:val="20"/>
        </w:rPr>
        <w:t xml:space="preserve"> </w:t>
      </w:r>
      <w:r w:rsidRPr="009951C9">
        <w:rPr>
          <w:rFonts w:ascii="Arial" w:hAnsi="Arial" w:cs="Arial"/>
          <w:sz w:val="20"/>
          <w:szCs w:val="20"/>
        </w:rPr>
        <w:t>excused.</w:t>
      </w:r>
    </w:p>
    <w:p w14:paraId="65F54087" w14:textId="77777777" w:rsidR="00B73DFB" w:rsidRPr="009951C9" w:rsidRDefault="00B73DFB" w:rsidP="00B73DFB">
      <w:pPr>
        <w:autoSpaceDE w:val="0"/>
        <w:autoSpaceDN w:val="0"/>
        <w:adjustRightInd w:val="0"/>
        <w:jc w:val="center"/>
        <w:rPr>
          <w:rFonts w:ascii="Arial" w:hAnsi="Arial" w:cs="Arial"/>
          <w:b/>
          <w:bCs/>
          <w:sz w:val="21"/>
          <w:szCs w:val="21"/>
        </w:rPr>
      </w:pPr>
    </w:p>
    <w:p w14:paraId="795EB785" w14:textId="78B57FD0" w:rsidR="0059297A" w:rsidRPr="009951C9" w:rsidRDefault="0059297A" w:rsidP="00B73DFB">
      <w:pPr>
        <w:autoSpaceDE w:val="0"/>
        <w:autoSpaceDN w:val="0"/>
        <w:adjustRightInd w:val="0"/>
        <w:jc w:val="center"/>
        <w:rPr>
          <w:rFonts w:ascii="Arial" w:hAnsi="Arial" w:cs="Arial"/>
          <w:sz w:val="20"/>
          <w:szCs w:val="20"/>
        </w:rPr>
      </w:pPr>
      <w:r w:rsidRPr="009951C9">
        <w:rPr>
          <w:rFonts w:ascii="Arial" w:hAnsi="Arial" w:cs="Arial"/>
          <w:b/>
          <w:bCs/>
          <w:sz w:val="21"/>
          <w:szCs w:val="21"/>
        </w:rPr>
        <w:t>Library</w:t>
      </w:r>
    </w:p>
    <w:p w14:paraId="41B3659F" w14:textId="77777777"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The Warwick High School Library is an important asset for helping</w:t>
      </w:r>
    </w:p>
    <w:p w14:paraId="43346A37" w14:textId="3B107547" w:rsidR="00297F94" w:rsidRPr="009951C9" w:rsidRDefault="0059297A" w:rsidP="00297F94">
      <w:pPr>
        <w:autoSpaceDE w:val="0"/>
        <w:autoSpaceDN w:val="0"/>
        <w:adjustRightInd w:val="0"/>
        <w:rPr>
          <w:rFonts w:ascii="Arial" w:hAnsi="Arial" w:cs="Arial"/>
          <w:bCs/>
          <w:sz w:val="20"/>
          <w:szCs w:val="20"/>
        </w:rPr>
      </w:pPr>
      <w:proofErr w:type="gramStart"/>
      <w:r w:rsidRPr="009951C9">
        <w:rPr>
          <w:rFonts w:ascii="Arial" w:hAnsi="Arial" w:cs="Arial"/>
          <w:sz w:val="20"/>
          <w:szCs w:val="20"/>
        </w:rPr>
        <w:t>students</w:t>
      </w:r>
      <w:proofErr w:type="gramEnd"/>
      <w:r w:rsidRPr="009951C9">
        <w:rPr>
          <w:rFonts w:ascii="Arial" w:hAnsi="Arial" w:cs="Arial"/>
          <w:sz w:val="20"/>
          <w:szCs w:val="20"/>
        </w:rPr>
        <w:t xml:space="preserve"> achieve academically and become life-long learners. It serves</w:t>
      </w:r>
      <w:r w:rsidR="00346680" w:rsidRPr="009951C9">
        <w:rPr>
          <w:rFonts w:ascii="Arial" w:hAnsi="Arial" w:cs="Arial"/>
          <w:sz w:val="20"/>
          <w:szCs w:val="20"/>
        </w:rPr>
        <w:t xml:space="preserve"> </w:t>
      </w:r>
      <w:r w:rsidRPr="009951C9">
        <w:rPr>
          <w:rFonts w:ascii="Arial" w:hAnsi="Arial" w:cs="Arial"/>
          <w:sz w:val="20"/>
          <w:szCs w:val="20"/>
        </w:rPr>
        <w:t>as a source for ideas, information, diverse resources, and professional</w:t>
      </w:r>
      <w:r w:rsidR="00346680" w:rsidRPr="009951C9">
        <w:rPr>
          <w:rFonts w:ascii="Arial" w:hAnsi="Arial" w:cs="Arial"/>
          <w:sz w:val="20"/>
          <w:szCs w:val="20"/>
        </w:rPr>
        <w:t xml:space="preserve"> </w:t>
      </w:r>
      <w:r w:rsidRPr="009951C9">
        <w:rPr>
          <w:rFonts w:ascii="Arial" w:hAnsi="Arial" w:cs="Arial"/>
          <w:sz w:val="20"/>
          <w:szCs w:val="20"/>
        </w:rPr>
        <w:t>guidance for completing assignments.</w:t>
      </w:r>
      <w:r w:rsidR="00297F94" w:rsidRPr="009951C9">
        <w:rPr>
          <w:rFonts w:ascii="Arial" w:hAnsi="Arial" w:cs="Arial"/>
          <w:sz w:val="20"/>
          <w:szCs w:val="20"/>
        </w:rPr>
        <w:t xml:space="preserve"> </w:t>
      </w:r>
      <w:r w:rsidR="00297F94" w:rsidRPr="009951C9">
        <w:rPr>
          <w:rFonts w:ascii="Arial" w:hAnsi="Arial" w:cs="Arial"/>
          <w:bCs/>
          <w:sz w:val="20"/>
          <w:szCs w:val="20"/>
        </w:rPr>
        <w:t xml:space="preserve">The </w:t>
      </w:r>
      <w:r w:rsidR="00A23F88" w:rsidRPr="009951C9">
        <w:rPr>
          <w:rFonts w:ascii="Arial" w:hAnsi="Arial" w:cs="Arial"/>
          <w:bCs/>
          <w:sz w:val="20"/>
          <w:szCs w:val="20"/>
        </w:rPr>
        <w:t>library hours and resources</w:t>
      </w:r>
      <w:r w:rsidR="00297F94" w:rsidRPr="009951C9">
        <w:rPr>
          <w:rFonts w:ascii="Arial" w:hAnsi="Arial" w:cs="Arial"/>
          <w:bCs/>
          <w:sz w:val="20"/>
          <w:szCs w:val="20"/>
        </w:rPr>
        <w:t xml:space="preserve"> can be found on the Warwick High School website under th</w:t>
      </w:r>
      <w:r w:rsidR="00A23F88" w:rsidRPr="009951C9">
        <w:rPr>
          <w:rFonts w:ascii="Arial" w:hAnsi="Arial" w:cs="Arial"/>
          <w:bCs/>
          <w:sz w:val="20"/>
          <w:szCs w:val="20"/>
        </w:rPr>
        <w:t>e L</w:t>
      </w:r>
      <w:r w:rsidR="00297F94" w:rsidRPr="009951C9">
        <w:rPr>
          <w:rFonts w:ascii="Arial" w:hAnsi="Arial" w:cs="Arial"/>
          <w:bCs/>
          <w:sz w:val="20"/>
          <w:szCs w:val="20"/>
        </w:rPr>
        <w:t xml:space="preserve">ibrary link. </w:t>
      </w:r>
    </w:p>
    <w:p w14:paraId="04803AFC" w14:textId="77777777" w:rsidR="00765669" w:rsidRPr="009951C9" w:rsidRDefault="00765669" w:rsidP="00941440">
      <w:pPr>
        <w:autoSpaceDE w:val="0"/>
        <w:autoSpaceDN w:val="0"/>
        <w:adjustRightInd w:val="0"/>
        <w:rPr>
          <w:rFonts w:ascii="Arial" w:hAnsi="Arial" w:cs="Arial"/>
          <w:b/>
          <w:bCs/>
          <w:sz w:val="21"/>
          <w:szCs w:val="21"/>
        </w:rPr>
      </w:pPr>
    </w:p>
    <w:p w14:paraId="720EF36E" w14:textId="77777777" w:rsidR="0059297A" w:rsidRPr="009951C9" w:rsidRDefault="0059297A" w:rsidP="00F742C2">
      <w:pPr>
        <w:autoSpaceDE w:val="0"/>
        <w:autoSpaceDN w:val="0"/>
        <w:adjustRightInd w:val="0"/>
        <w:jc w:val="center"/>
        <w:rPr>
          <w:rFonts w:ascii="Arial" w:hAnsi="Arial" w:cs="Arial"/>
          <w:b/>
          <w:bCs/>
          <w:sz w:val="21"/>
          <w:szCs w:val="21"/>
        </w:rPr>
      </w:pPr>
      <w:r w:rsidRPr="009951C9">
        <w:rPr>
          <w:rFonts w:ascii="Arial" w:hAnsi="Arial" w:cs="Arial"/>
          <w:b/>
          <w:bCs/>
          <w:sz w:val="21"/>
          <w:szCs w:val="21"/>
        </w:rPr>
        <w:t>Lockers</w:t>
      </w:r>
    </w:p>
    <w:p w14:paraId="429DC749" w14:textId="77777777"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Homeroom teachers will assign each student a hall locker. Please note</w:t>
      </w:r>
      <w:r w:rsidR="00346680" w:rsidRPr="009951C9">
        <w:rPr>
          <w:rFonts w:ascii="Arial" w:hAnsi="Arial" w:cs="Arial"/>
          <w:sz w:val="20"/>
          <w:szCs w:val="20"/>
        </w:rPr>
        <w:t xml:space="preserve"> </w:t>
      </w:r>
      <w:r w:rsidRPr="009951C9">
        <w:rPr>
          <w:rFonts w:ascii="Arial" w:hAnsi="Arial" w:cs="Arial"/>
          <w:sz w:val="20"/>
          <w:szCs w:val="20"/>
        </w:rPr>
        <w:t>that lockers are school property and school officials may conduct random</w:t>
      </w:r>
      <w:r w:rsidR="00346680" w:rsidRPr="009951C9">
        <w:rPr>
          <w:rFonts w:ascii="Arial" w:hAnsi="Arial" w:cs="Arial"/>
          <w:sz w:val="20"/>
          <w:szCs w:val="20"/>
        </w:rPr>
        <w:t xml:space="preserve"> </w:t>
      </w:r>
      <w:r w:rsidRPr="009951C9">
        <w:rPr>
          <w:rFonts w:ascii="Arial" w:hAnsi="Arial" w:cs="Arial"/>
          <w:sz w:val="20"/>
          <w:szCs w:val="20"/>
        </w:rPr>
        <w:t>searches of lockers. Prior to a locker search, a student shall be notified</w:t>
      </w:r>
      <w:r w:rsidR="00346680" w:rsidRPr="009951C9">
        <w:rPr>
          <w:rFonts w:ascii="Arial" w:hAnsi="Arial" w:cs="Arial"/>
          <w:sz w:val="20"/>
          <w:szCs w:val="20"/>
        </w:rPr>
        <w:t xml:space="preserve"> </w:t>
      </w:r>
      <w:r w:rsidRPr="009951C9">
        <w:rPr>
          <w:rFonts w:ascii="Arial" w:hAnsi="Arial" w:cs="Arial"/>
          <w:sz w:val="20"/>
          <w:szCs w:val="20"/>
        </w:rPr>
        <w:t>and given an opportunity to be present.</w:t>
      </w:r>
    </w:p>
    <w:p w14:paraId="39F30CF8" w14:textId="77777777" w:rsidR="0059297A" w:rsidRPr="009951C9" w:rsidRDefault="00346680" w:rsidP="0059297A">
      <w:pPr>
        <w:autoSpaceDE w:val="0"/>
        <w:autoSpaceDN w:val="0"/>
        <w:adjustRightInd w:val="0"/>
        <w:rPr>
          <w:rFonts w:ascii="Arial" w:hAnsi="Arial" w:cs="Arial"/>
          <w:sz w:val="20"/>
          <w:szCs w:val="20"/>
        </w:rPr>
      </w:pPr>
      <w:r w:rsidRPr="009951C9">
        <w:rPr>
          <w:rFonts w:ascii="Arial" w:hAnsi="Arial" w:cs="Arial"/>
          <w:sz w:val="20"/>
          <w:szCs w:val="20"/>
        </w:rPr>
        <w:br/>
      </w:r>
      <w:r w:rsidR="0059297A" w:rsidRPr="009951C9">
        <w:rPr>
          <w:rFonts w:ascii="Arial" w:hAnsi="Arial" w:cs="Arial"/>
          <w:sz w:val="20"/>
          <w:szCs w:val="20"/>
        </w:rPr>
        <w:t>However, where school officials have a reasonable suspicion that a</w:t>
      </w:r>
    </w:p>
    <w:p w14:paraId="3C454A94" w14:textId="77777777" w:rsidR="0059297A" w:rsidRPr="009951C9" w:rsidRDefault="0059297A" w:rsidP="0059297A">
      <w:pPr>
        <w:autoSpaceDE w:val="0"/>
        <w:autoSpaceDN w:val="0"/>
        <w:adjustRightInd w:val="0"/>
        <w:rPr>
          <w:rFonts w:ascii="Arial" w:hAnsi="Arial" w:cs="Arial"/>
          <w:sz w:val="20"/>
          <w:szCs w:val="20"/>
        </w:rPr>
      </w:pPr>
      <w:proofErr w:type="gramStart"/>
      <w:r w:rsidRPr="009951C9">
        <w:rPr>
          <w:rFonts w:ascii="Arial" w:hAnsi="Arial" w:cs="Arial"/>
          <w:sz w:val="20"/>
          <w:szCs w:val="20"/>
        </w:rPr>
        <w:t>locker</w:t>
      </w:r>
      <w:proofErr w:type="gramEnd"/>
      <w:r w:rsidRPr="009951C9">
        <w:rPr>
          <w:rFonts w:ascii="Arial" w:hAnsi="Arial" w:cs="Arial"/>
          <w:sz w:val="20"/>
          <w:szCs w:val="20"/>
        </w:rPr>
        <w:t xml:space="preserve"> contains materials which pose a threat to the health, welfare and</w:t>
      </w:r>
      <w:r w:rsidR="00346680" w:rsidRPr="009951C9">
        <w:rPr>
          <w:rFonts w:ascii="Arial" w:hAnsi="Arial" w:cs="Arial"/>
          <w:sz w:val="20"/>
          <w:szCs w:val="20"/>
        </w:rPr>
        <w:t xml:space="preserve"> </w:t>
      </w:r>
      <w:r w:rsidRPr="009951C9">
        <w:rPr>
          <w:rFonts w:ascii="Arial" w:hAnsi="Arial" w:cs="Arial"/>
          <w:sz w:val="20"/>
          <w:szCs w:val="20"/>
        </w:rPr>
        <w:t>safety of students in the school, students’ lockers may be searched</w:t>
      </w:r>
      <w:r w:rsidR="00346680" w:rsidRPr="009951C9">
        <w:rPr>
          <w:rFonts w:ascii="Arial" w:hAnsi="Arial" w:cs="Arial"/>
          <w:sz w:val="20"/>
          <w:szCs w:val="20"/>
        </w:rPr>
        <w:t xml:space="preserve"> </w:t>
      </w:r>
      <w:r w:rsidRPr="009951C9">
        <w:rPr>
          <w:rFonts w:ascii="Arial" w:hAnsi="Arial" w:cs="Arial"/>
          <w:sz w:val="20"/>
          <w:szCs w:val="20"/>
        </w:rPr>
        <w:t>without prior warning. School officials may seize any illegal materials</w:t>
      </w:r>
      <w:r w:rsidR="00346680" w:rsidRPr="009951C9">
        <w:rPr>
          <w:rFonts w:ascii="Arial" w:hAnsi="Arial" w:cs="Arial"/>
          <w:sz w:val="20"/>
          <w:szCs w:val="20"/>
        </w:rPr>
        <w:t xml:space="preserve"> </w:t>
      </w:r>
      <w:r w:rsidRPr="009951C9">
        <w:rPr>
          <w:rFonts w:ascii="Arial" w:hAnsi="Arial" w:cs="Arial"/>
          <w:sz w:val="20"/>
          <w:szCs w:val="20"/>
        </w:rPr>
        <w:t>found to be in a student’s locker and such materials may be used as</w:t>
      </w:r>
      <w:r w:rsidR="00346680" w:rsidRPr="009951C9">
        <w:rPr>
          <w:rFonts w:ascii="Arial" w:hAnsi="Arial" w:cs="Arial"/>
          <w:sz w:val="20"/>
          <w:szCs w:val="20"/>
        </w:rPr>
        <w:t xml:space="preserve"> </w:t>
      </w:r>
      <w:r w:rsidRPr="009951C9">
        <w:rPr>
          <w:rFonts w:ascii="Arial" w:hAnsi="Arial" w:cs="Arial"/>
          <w:sz w:val="20"/>
          <w:szCs w:val="20"/>
        </w:rPr>
        <w:t>evidence against the student in disciplinary proceedings.</w:t>
      </w:r>
    </w:p>
    <w:p w14:paraId="5082897B" w14:textId="6D570405" w:rsidR="0059297A" w:rsidRPr="009951C9" w:rsidRDefault="00346680" w:rsidP="0059297A">
      <w:pPr>
        <w:autoSpaceDE w:val="0"/>
        <w:autoSpaceDN w:val="0"/>
        <w:adjustRightInd w:val="0"/>
        <w:rPr>
          <w:rFonts w:ascii="Arial" w:hAnsi="Arial" w:cs="Arial"/>
          <w:sz w:val="20"/>
          <w:szCs w:val="20"/>
        </w:rPr>
      </w:pPr>
      <w:r w:rsidRPr="009951C9">
        <w:rPr>
          <w:rFonts w:ascii="Arial" w:hAnsi="Arial" w:cs="Arial"/>
          <w:sz w:val="20"/>
          <w:szCs w:val="20"/>
        </w:rPr>
        <w:br/>
      </w:r>
      <w:r w:rsidR="0059297A" w:rsidRPr="009951C9">
        <w:rPr>
          <w:rFonts w:ascii="Arial" w:hAnsi="Arial" w:cs="Arial"/>
          <w:sz w:val="20"/>
          <w:szCs w:val="20"/>
        </w:rPr>
        <w:t>All students are asked to se</w:t>
      </w:r>
      <w:r w:rsidR="00502EB4" w:rsidRPr="009951C9">
        <w:rPr>
          <w:rFonts w:ascii="Arial" w:hAnsi="Arial" w:cs="Arial"/>
          <w:sz w:val="20"/>
          <w:szCs w:val="20"/>
        </w:rPr>
        <w:t>cure their locker with a lock provided by the</w:t>
      </w:r>
      <w:r w:rsidR="0059297A" w:rsidRPr="009951C9">
        <w:rPr>
          <w:rFonts w:ascii="Arial" w:hAnsi="Arial" w:cs="Arial"/>
          <w:sz w:val="20"/>
          <w:szCs w:val="20"/>
        </w:rPr>
        <w:t xml:space="preserve"> high school office. All students will be required to return</w:t>
      </w:r>
      <w:r w:rsidRPr="009951C9">
        <w:rPr>
          <w:rFonts w:ascii="Arial" w:hAnsi="Arial" w:cs="Arial"/>
          <w:sz w:val="20"/>
          <w:szCs w:val="20"/>
        </w:rPr>
        <w:t xml:space="preserve"> </w:t>
      </w:r>
      <w:r w:rsidR="0059297A" w:rsidRPr="009951C9">
        <w:rPr>
          <w:rFonts w:ascii="Arial" w:hAnsi="Arial" w:cs="Arial"/>
          <w:sz w:val="20"/>
          <w:szCs w:val="20"/>
        </w:rPr>
        <w:t>locks to the high school office at the end of the school year. If a student</w:t>
      </w:r>
      <w:r w:rsidRPr="009951C9">
        <w:rPr>
          <w:rFonts w:ascii="Arial" w:hAnsi="Arial" w:cs="Arial"/>
          <w:sz w:val="20"/>
          <w:szCs w:val="20"/>
        </w:rPr>
        <w:t xml:space="preserve"> </w:t>
      </w:r>
      <w:r w:rsidR="0059297A" w:rsidRPr="009951C9">
        <w:rPr>
          <w:rFonts w:ascii="Arial" w:hAnsi="Arial" w:cs="Arial"/>
          <w:sz w:val="20"/>
          <w:szCs w:val="20"/>
        </w:rPr>
        <w:t>does not return a lock to the office they will be required to pay</w:t>
      </w:r>
      <w:r w:rsidR="00AA26BC" w:rsidRPr="009951C9">
        <w:rPr>
          <w:rFonts w:ascii="Arial" w:hAnsi="Arial" w:cs="Arial"/>
          <w:sz w:val="20"/>
          <w:szCs w:val="20"/>
        </w:rPr>
        <w:t xml:space="preserve"> </w:t>
      </w:r>
      <w:r w:rsidR="0059297A" w:rsidRPr="009951C9">
        <w:rPr>
          <w:rFonts w:ascii="Arial" w:hAnsi="Arial" w:cs="Arial"/>
          <w:sz w:val="20"/>
          <w:szCs w:val="20"/>
        </w:rPr>
        <w:t xml:space="preserve">replacement costs ($5.00) for the missing lock. </w:t>
      </w:r>
      <w:r w:rsidR="00297F94" w:rsidRPr="009951C9">
        <w:rPr>
          <w:rFonts w:ascii="Arial" w:hAnsi="Arial" w:cs="Arial"/>
          <w:b/>
          <w:sz w:val="20"/>
          <w:szCs w:val="20"/>
        </w:rPr>
        <w:t>Students are not permitted to secure their locker with a lock they bring from home</w:t>
      </w:r>
      <w:r w:rsidR="00297F94" w:rsidRPr="009951C9">
        <w:rPr>
          <w:rFonts w:ascii="Arial" w:hAnsi="Arial" w:cs="Arial"/>
          <w:sz w:val="20"/>
          <w:szCs w:val="20"/>
        </w:rPr>
        <w:t xml:space="preserve">. </w:t>
      </w:r>
    </w:p>
    <w:p w14:paraId="2AC670E2" w14:textId="77777777" w:rsidR="00AC62E6" w:rsidRPr="009951C9" w:rsidRDefault="00AC62E6">
      <w:pPr>
        <w:rPr>
          <w:rFonts w:ascii="Arial" w:hAnsi="Arial" w:cs="Arial"/>
          <w:b/>
          <w:bCs/>
          <w:sz w:val="21"/>
          <w:szCs w:val="21"/>
        </w:rPr>
      </w:pPr>
    </w:p>
    <w:p w14:paraId="19E56A1E" w14:textId="77777777" w:rsidR="0059297A" w:rsidRPr="009951C9" w:rsidRDefault="0059297A" w:rsidP="00F742C2">
      <w:pPr>
        <w:autoSpaceDE w:val="0"/>
        <w:autoSpaceDN w:val="0"/>
        <w:adjustRightInd w:val="0"/>
        <w:jc w:val="center"/>
        <w:rPr>
          <w:rFonts w:ascii="Arial" w:hAnsi="Arial" w:cs="Arial"/>
          <w:b/>
          <w:bCs/>
          <w:sz w:val="21"/>
          <w:szCs w:val="21"/>
        </w:rPr>
      </w:pPr>
      <w:r w:rsidRPr="009951C9">
        <w:rPr>
          <w:rFonts w:ascii="Arial" w:hAnsi="Arial" w:cs="Arial"/>
          <w:b/>
          <w:bCs/>
          <w:sz w:val="21"/>
          <w:szCs w:val="21"/>
        </w:rPr>
        <w:t>School Transportation</w:t>
      </w:r>
    </w:p>
    <w:p w14:paraId="1124B67A" w14:textId="77777777"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Proper conduct is expected on all school-related vehicles. This includes</w:t>
      </w:r>
      <w:r w:rsidR="00346680" w:rsidRPr="009951C9">
        <w:rPr>
          <w:rFonts w:ascii="Arial" w:hAnsi="Arial" w:cs="Arial"/>
          <w:sz w:val="20"/>
          <w:szCs w:val="20"/>
        </w:rPr>
        <w:t xml:space="preserve"> </w:t>
      </w:r>
      <w:r w:rsidRPr="009951C9">
        <w:rPr>
          <w:rFonts w:ascii="Arial" w:hAnsi="Arial" w:cs="Arial"/>
          <w:sz w:val="20"/>
          <w:szCs w:val="20"/>
        </w:rPr>
        <w:t>the transportation of students to and from school, athletic practices and</w:t>
      </w:r>
      <w:r w:rsidR="00346680" w:rsidRPr="009951C9">
        <w:rPr>
          <w:rFonts w:ascii="Arial" w:hAnsi="Arial" w:cs="Arial"/>
          <w:sz w:val="20"/>
          <w:szCs w:val="20"/>
        </w:rPr>
        <w:t xml:space="preserve"> </w:t>
      </w:r>
      <w:r w:rsidRPr="009951C9">
        <w:rPr>
          <w:rFonts w:ascii="Arial" w:hAnsi="Arial" w:cs="Arial"/>
          <w:sz w:val="20"/>
          <w:szCs w:val="20"/>
        </w:rPr>
        <w:t>events, and field trips. Riding on school-related transportation is a</w:t>
      </w:r>
      <w:r w:rsidR="00346680" w:rsidRPr="009951C9">
        <w:rPr>
          <w:rFonts w:ascii="Arial" w:hAnsi="Arial" w:cs="Arial"/>
          <w:sz w:val="20"/>
          <w:szCs w:val="20"/>
        </w:rPr>
        <w:t xml:space="preserve"> </w:t>
      </w:r>
      <w:r w:rsidRPr="009951C9">
        <w:rPr>
          <w:rFonts w:ascii="Arial" w:hAnsi="Arial" w:cs="Arial"/>
          <w:sz w:val="20"/>
          <w:szCs w:val="20"/>
        </w:rPr>
        <w:t>privilege and, like any privilege, can be taken away for violation of rules.</w:t>
      </w:r>
    </w:p>
    <w:p w14:paraId="6824A12F" w14:textId="67C7C89F" w:rsidR="0059297A" w:rsidRPr="009951C9" w:rsidRDefault="0059297A" w:rsidP="00297F94">
      <w:pPr>
        <w:rPr>
          <w:rFonts w:ascii="Arial" w:hAnsi="Arial" w:cs="Arial"/>
          <w:sz w:val="20"/>
          <w:szCs w:val="20"/>
        </w:rPr>
      </w:pPr>
      <w:r w:rsidRPr="009951C9">
        <w:rPr>
          <w:rFonts w:ascii="Arial" w:hAnsi="Arial" w:cs="Arial"/>
          <w:sz w:val="20"/>
          <w:szCs w:val="20"/>
        </w:rPr>
        <w:t>Changes in transportation arrangements must be made through the</w:t>
      </w:r>
    </w:p>
    <w:p w14:paraId="60488727" w14:textId="77777777" w:rsidR="0059297A" w:rsidRPr="009951C9" w:rsidRDefault="0059297A" w:rsidP="0059297A">
      <w:pPr>
        <w:autoSpaceDE w:val="0"/>
        <w:autoSpaceDN w:val="0"/>
        <w:adjustRightInd w:val="0"/>
        <w:rPr>
          <w:rFonts w:ascii="Arial" w:hAnsi="Arial" w:cs="Arial"/>
          <w:sz w:val="20"/>
          <w:szCs w:val="20"/>
        </w:rPr>
      </w:pPr>
      <w:proofErr w:type="gramStart"/>
      <w:r w:rsidRPr="009951C9">
        <w:rPr>
          <w:rFonts w:ascii="Arial" w:hAnsi="Arial" w:cs="Arial"/>
          <w:sz w:val="20"/>
          <w:szCs w:val="20"/>
        </w:rPr>
        <w:t>district</w:t>
      </w:r>
      <w:proofErr w:type="gramEnd"/>
      <w:r w:rsidRPr="009951C9">
        <w:rPr>
          <w:rFonts w:ascii="Arial" w:hAnsi="Arial" w:cs="Arial"/>
          <w:sz w:val="20"/>
          <w:szCs w:val="20"/>
        </w:rPr>
        <w:t xml:space="preserve"> transportation office. Notes signed by parents will not be</w:t>
      </w:r>
    </w:p>
    <w:p w14:paraId="1E3BE176" w14:textId="215C702A" w:rsidR="00A23F88" w:rsidRPr="009951C9" w:rsidRDefault="0059297A" w:rsidP="00550B09">
      <w:pPr>
        <w:autoSpaceDE w:val="0"/>
        <w:autoSpaceDN w:val="0"/>
        <w:adjustRightInd w:val="0"/>
        <w:rPr>
          <w:rFonts w:ascii="Arial" w:hAnsi="Arial" w:cs="Arial"/>
          <w:sz w:val="20"/>
          <w:szCs w:val="20"/>
        </w:rPr>
      </w:pPr>
      <w:proofErr w:type="gramStart"/>
      <w:r w:rsidRPr="009951C9">
        <w:rPr>
          <w:rFonts w:ascii="Arial" w:hAnsi="Arial" w:cs="Arial"/>
          <w:sz w:val="20"/>
          <w:szCs w:val="20"/>
        </w:rPr>
        <w:t>accepted</w:t>
      </w:r>
      <w:proofErr w:type="gramEnd"/>
      <w:r w:rsidRPr="009951C9">
        <w:rPr>
          <w:rFonts w:ascii="Arial" w:hAnsi="Arial" w:cs="Arial"/>
          <w:sz w:val="20"/>
          <w:szCs w:val="20"/>
        </w:rPr>
        <w:t xml:space="preserve"> by bus drivers. Students are expected to be at their assigned</w:t>
      </w:r>
      <w:r w:rsidR="00346680" w:rsidRPr="009951C9">
        <w:rPr>
          <w:rFonts w:ascii="Arial" w:hAnsi="Arial" w:cs="Arial"/>
          <w:sz w:val="20"/>
          <w:szCs w:val="20"/>
        </w:rPr>
        <w:t xml:space="preserve"> </w:t>
      </w:r>
      <w:r w:rsidRPr="009951C9">
        <w:rPr>
          <w:rFonts w:ascii="Arial" w:hAnsi="Arial" w:cs="Arial"/>
          <w:sz w:val="20"/>
          <w:szCs w:val="20"/>
        </w:rPr>
        <w:t>bus stop at least five minutes before the scheduled pick-up time.</w:t>
      </w:r>
    </w:p>
    <w:p w14:paraId="2FECD849" w14:textId="77777777" w:rsidR="00AA26BC" w:rsidRPr="009951C9" w:rsidRDefault="00AA26BC" w:rsidP="00550B09">
      <w:pPr>
        <w:autoSpaceDE w:val="0"/>
        <w:autoSpaceDN w:val="0"/>
        <w:adjustRightInd w:val="0"/>
        <w:rPr>
          <w:rFonts w:ascii="Arial" w:hAnsi="Arial" w:cs="Arial"/>
          <w:sz w:val="20"/>
          <w:szCs w:val="20"/>
        </w:rPr>
      </w:pPr>
    </w:p>
    <w:p w14:paraId="6779ACA0" w14:textId="77777777" w:rsidR="00AA26BC" w:rsidRPr="009951C9" w:rsidRDefault="00AA26BC" w:rsidP="00AA26BC">
      <w:pPr>
        <w:rPr>
          <w:rFonts w:ascii="Arial" w:hAnsi="Arial" w:cs="Arial"/>
          <w:sz w:val="20"/>
          <w:szCs w:val="20"/>
        </w:rPr>
      </w:pPr>
      <w:r w:rsidRPr="009951C9">
        <w:rPr>
          <w:rFonts w:ascii="Arial" w:hAnsi="Arial" w:cs="Arial"/>
          <w:sz w:val="20"/>
          <w:szCs w:val="20"/>
        </w:rPr>
        <w:t xml:space="preserve">Warwick School District uses video surveillance equipment on campus and on district-provided transportation.  There should be no expectation of privacy on the campus or various modes of transportation provided by the Warwick School District due to the use of this safety and security </w:t>
      </w:r>
      <w:r w:rsidRPr="009951C9">
        <w:rPr>
          <w:rFonts w:ascii="Arial" w:hAnsi="Arial" w:cs="Arial"/>
          <w:sz w:val="20"/>
          <w:szCs w:val="20"/>
        </w:rPr>
        <w:lastRenderedPageBreak/>
        <w:t xml:space="preserve">equipment.  Videos and images are housed within the district and are for official use only.  </w:t>
      </w:r>
    </w:p>
    <w:p w14:paraId="47CBF9AE" w14:textId="1E91707F" w:rsidR="00550B09" w:rsidRPr="009951C9" w:rsidRDefault="00550B09" w:rsidP="00550B09">
      <w:pPr>
        <w:autoSpaceDE w:val="0"/>
        <w:autoSpaceDN w:val="0"/>
        <w:adjustRightInd w:val="0"/>
        <w:rPr>
          <w:rFonts w:ascii="Arial" w:hAnsi="Arial" w:cs="Arial"/>
          <w:b/>
          <w:bCs/>
          <w:sz w:val="21"/>
          <w:szCs w:val="21"/>
        </w:rPr>
      </w:pPr>
    </w:p>
    <w:p w14:paraId="5DF1D6DA" w14:textId="7736566F" w:rsidR="0059297A" w:rsidRPr="009951C9" w:rsidRDefault="0059297A" w:rsidP="005B1E5B">
      <w:pPr>
        <w:autoSpaceDE w:val="0"/>
        <w:autoSpaceDN w:val="0"/>
        <w:adjustRightInd w:val="0"/>
        <w:jc w:val="center"/>
        <w:rPr>
          <w:rFonts w:ascii="Arial" w:hAnsi="Arial" w:cs="Arial"/>
          <w:b/>
          <w:bCs/>
          <w:sz w:val="21"/>
          <w:szCs w:val="21"/>
        </w:rPr>
      </w:pPr>
      <w:r w:rsidRPr="009951C9">
        <w:rPr>
          <w:rFonts w:ascii="Arial" w:hAnsi="Arial" w:cs="Arial"/>
          <w:b/>
          <w:bCs/>
          <w:sz w:val="21"/>
          <w:szCs w:val="21"/>
        </w:rPr>
        <w:t>Student Identification Cards</w:t>
      </w:r>
    </w:p>
    <w:p w14:paraId="66242350" w14:textId="37DEECBF" w:rsidR="00DC64EE"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Student Identification cards are issued to students each year. Students</w:t>
      </w:r>
      <w:r w:rsidR="0045566A" w:rsidRPr="009951C9">
        <w:rPr>
          <w:rFonts w:ascii="Arial" w:hAnsi="Arial" w:cs="Arial"/>
          <w:sz w:val="20"/>
          <w:szCs w:val="20"/>
        </w:rPr>
        <w:t xml:space="preserve"> </w:t>
      </w:r>
      <w:r w:rsidRPr="009951C9">
        <w:rPr>
          <w:rFonts w:ascii="Arial" w:hAnsi="Arial" w:cs="Arial"/>
          <w:sz w:val="20"/>
          <w:szCs w:val="20"/>
        </w:rPr>
        <w:t>are required to be in possession of their identification cards while at</w:t>
      </w:r>
      <w:r w:rsidR="0045566A" w:rsidRPr="009951C9">
        <w:rPr>
          <w:rFonts w:ascii="Arial" w:hAnsi="Arial" w:cs="Arial"/>
          <w:sz w:val="20"/>
          <w:szCs w:val="20"/>
        </w:rPr>
        <w:t xml:space="preserve"> </w:t>
      </w:r>
      <w:r w:rsidRPr="009951C9">
        <w:rPr>
          <w:rFonts w:ascii="Arial" w:hAnsi="Arial" w:cs="Arial"/>
          <w:sz w:val="20"/>
          <w:szCs w:val="20"/>
        </w:rPr>
        <w:t>school. The cards serve as identification for students and are also used</w:t>
      </w:r>
      <w:r w:rsidR="0045566A" w:rsidRPr="009951C9">
        <w:rPr>
          <w:rFonts w:ascii="Arial" w:hAnsi="Arial" w:cs="Arial"/>
          <w:sz w:val="20"/>
          <w:szCs w:val="20"/>
        </w:rPr>
        <w:t xml:space="preserve"> </w:t>
      </w:r>
      <w:r w:rsidRPr="009951C9">
        <w:rPr>
          <w:rFonts w:ascii="Arial" w:hAnsi="Arial" w:cs="Arial"/>
          <w:sz w:val="20"/>
          <w:szCs w:val="20"/>
        </w:rPr>
        <w:t>as library cards and lunch debit cards. Identification cards are also</w:t>
      </w:r>
      <w:r w:rsidR="0045566A" w:rsidRPr="009951C9">
        <w:rPr>
          <w:rFonts w:ascii="Arial" w:hAnsi="Arial" w:cs="Arial"/>
          <w:sz w:val="20"/>
          <w:szCs w:val="20"/>
        </w:rPr>
        <w:t xml:space="preserve"> </w:t>
      </w:r>
      <w:r w:rsidRPr="009951C9">
        <w:rPr>
          <w:rFonts w:ascii="Arial" w:hAnsi="Arial" w:cs="Arial"/>
          <w:sz w:val="20"/>
          <w:szCs w:val="20"/>
        </w:rPr>
        <w:t>required to gain admission to school sponsored dances. Student</w:t>
      </w:r>
      <w:r w:rsidR="0045566A" w:rsidRPr="009951C9">
        <w:rPr>
          <w:rFonts w:ascii="Arial" w:hAnsi="Arial" w:cs="Arial"/>
          <w:sz w:val="20"/>
          <w:szCs w:val="20"/>
        </w:rPr>
        <w:t xml:space="preserve"> </w:t>
      </w:r>
      <w:r w:rsidRPr="009951C9">
        <w:rPr>
          <w:rFonts w:ascii="Arial" w:hAnsi="Arial" w:cs="Arial"/>
          <w:sz w:val="20"/>
          <w:szCs w:val="20"/>
        </w:rPr>
        <w:t>identification cards are the property of the Warwick School District. If</w:t>
      </w:r>
      <w:r w:rsidR="0045566A" w:rsidRPr="009951C9">
        <w:rPr>
          <w:rFonts w:ascii="Arial" w:hAnsi="Arial" w:cs="Arial"/>
          <w:sz w:val="20"/>
          <w:szCs w:val="20"/>
        </w:rPr>
        <w:t xml:space="preserve"> </w:t>
      </w:r>
      <w:r w:rsidRPr="009951C9">
        <w:rPr>
          <w:rFonts w:ascii="Arial" w:hAnsi="Arial" w:cs="Arial"/>
          <w:sz w:val="20"/>
          <w:szCs w:val="20"/>
        </w:rPr>
        <w:t>lost, damaged or defaced, they must be replaced. A replacement fee will</w:t>
      </w:r>
      <w:r w:rsidR="0045566A" w:rsidRPr="009951C9">
        <w:rPr>
          <w:rFonts w:ascii="Arial" w:hAnsi="Arial" w:cs="Arial"/>
          <w:sz w:val="20"/>
          <w:szCs w:val="20"/>
        </w:rPr>
        <w:t xml:space="preserve"> </w:t>
      </w:r>
      <w:r w:rsidRPr="009951C9">
        <w:rPr>
          <w:rFonts w:ascii="Arial" w:hAnsi="Arial" w:cs="Arial"/>
          <w:sz w:val="20"/>
          <w:szCs w:val="20"/>
        </w:rPr>
        <w:t>be charged.</w:t>
      </w:r>
    </w:p>
    <w:p w14:paraId="7E2D3705" w14:textId="77777777" w:rsidR="00975682" w:rsidRPr="009951C9" w:rsidRDefault="00975682" w:rsidP="0059297A">
      <w:pPr>
        <w:autoSpaceDE w:val="0"/>
        <w:autoSpaceDN w:val="0"/>
        <w:adjustRightInd w:val="0"/>
        <w:rPr>
          <w:rFonts w:ascii="Arial" w:hAnsi="Arial" w:cs="Arial"/>
          <w:sz w:val="20"/>
          <w:szCs w:val="20"/>
        </w:rPr>
      </w:pPr>
    </w:p>
    <w:p w14:paraId="36DDC34B" w14:textId="7822B26E" w:rsidR="0059297A" w:rsidRPr="009951C9" w:rsidRDefault="0059297A" w:rsidP="00F742C2">
      <w:pPr>
        <w:autoSpaceDE w:val="0"/>
        <w:autoSpaceDN w:val="0"/>
        <w:adjustRightInd w:val="0"/>
        <w:jc w:val="center"/>
        <w:rPr>
          <w:rFonts w:ascii="Arial" w:hAnsi="Arial" w:cs="Arial"/>
          <w:b/>
          <w:bCs/>
          <w:sz w:val="21"/>
          <w:szCs w:val="21"/>
        </w:rPr>
      </w:pPr>
      <w:r w:rsidRPr="009951C9">
        <w:rPr>
          <w:rFonts w:ascii="Arial" w:hAnsi="Arial" w:cs="Arial"/>
          <w:b/>
          <w:bCs/>
          <w:sz w:val="21"/>
          <w:szCs w:val="21"/>
        </w:rPr>
        <w:t>Student Obligations</w:t>
      </w:r>
    </w:p>
    <w:p w14:paraId="7499DC06" w14:textId="77777777"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Students who have not returned books, hall/gym locks, athletic</w:t>
      </w:r>
    </w:p>
    <w:p w14:paraId="4D9AD2D5" w14:textId="77777777" w:rsidR="0059297A" w:rsidRPr="009951C9" w:rsidRDefault="0059297A" w:rsidP="0059297A">
      <w:pPr>
        <w:autoSpaceDE w:val="0"/>
        <w:autoSpaceDN w:val="0"/>
        <w:adjustRightInd w:val="0"/>
        <w:rPr>
          <w:rFonts w:ascii="Arial" w:hAnsi="Arial" w:cs="Arial"/>
          <w:sz w:val="20"/>
          <w:szCs w:val="20"/>
        </w:rPr>
      </w:pPr>
      <w:proofErr w:type="gramStart"/>
      <w:r w:rsidRPr="009951C9">
        <w:rPr>
          <w:rFonts w:ascii="Arial" w:hAnsi="Arial" w:cs="Arial"/>
          <w:sz w:val="20"/>
          <w:szCs w:val="20"/>
        </w:rPr>
        <w:t>equipment</w:t>
      </w:r>
      <w:proofErr w:type="gramEnd"/>
      <w:r w:rsidRPr="009951C9">
        <w:rPr>
          <w:rFonts w:ascii="Arial" w:hAnsi="Arial" w:cs="Arial"/>
          <w:sz w:val="20"/>
          <w:szCs w:val="20"/>
        </w:rPr>
        <w:t xml:space="preserve"> or other materials which are the property of Warwick High</w:t>
      </w:r>
    </w:p>
    <w:p w14:paraId="47970A92" w14:textId="77777777" w:rsidR="0059297A" w:rsidRPr="009951C9" w:rsidRDefault="0045566A" w:rsidP="0059297A">
      <w:pPr>
        <w:autoSpaceDE w:val="0"/>
        <w:autoSpaceDN w:val="0"/>
        <w:adjustRightInd w:val="0"/>
        <w:rPr>
          <w:rFonts w:ascii="Arial" w:hAnsi="Arial" w:cs="Arial"/>
          <w:sz w:val="20"/>
          <w:szCs w:val="20"/>
        </w:rPr>
      </w:pPr>
      <w:r w:rsidRPr="009951C9">
        <w:rPr>
          <w:rFonts w:ascii="Arial" w:hAnsi="Arial" w:cs="Arial"/>
          <w:sz w:val="20"/>
          <w:szCs w:val="20"/>
        </w:rPr>
        <w:t>School</w:t>
      </w:r>
      <w:r w:rsidR="0059297A" w:rsidRPr="009951C9">
        <w:rPr>
          <w:rFonts w:ascii="Arial" w:hAnsi="Arial" w:cs="Arial"/>
          <w:sz w:val="20"/>
          <w:szCs w:val="20"/>
        </w:rPr>
        <w:t xml:space="preserve"> will not be permitted to participate</w:t>
      </w:r>
      <w:r w:rsidRPr="009951C9">
        <w:rPr>
          <w:rFonts w:ascii="Arial" w:hAnsi="Arial" w:cs="Arial"/>
          <w:sz w:val="20"/>
          <w:szCs w:val="20"/>
        </w:rPr>
        <w:t xml:space="preserve"> </w:t>
      </w:r>
      <w:r w:rsidR="0059297A" w:rsidRPr="009951C9">
        <w:rPr>
          <w:rFonts w:ascii="Arial" w:hAnsi="Arial" w:cs="Arial"/>
          <w:sz w:val="20"/>
          <w:szCs w:val="20"/>
        </w:rPr>
        <w:t>in Commencement exercises until all obligations, including disciplinary</w:t>
      </w:r>
      <w:r w:rsidRPr="009951C9">
        <w:rPr>
          <w:rFonts w:ascii="Arial" w:hAnsi="Arial" w:cs="Arial"/>
          <w:sz w:val="20"/>
          <w:szCs w:val="20"/>
        </w:rPr>
        <w:t xml:space="preserve"> </w:t>
      </w:r>
      <w:r w:rsidR="0059297A" w:rsidRPr="009951C9">
        <w:rPr>
          <w:rFonts w:ascii="Arial" w:hAnsi="Arial" w:cs="Arial"/>
          <w:sz w:val="20"/>
          <w:szCs w:val="20"/>
        </w:rPr>
        <w:t>obligations, are satisfied.</w:t>
      </w:r>
      <w:r w:rsidR="00044EC9" w:rsidRPr="009951C9">
        <w:rPr>
          <w:rFonts w:ascii="Arial" w:hAnsi="Arial" w:cs="Arial"/>
          <w:sz w:val="20"/>
          <w:szCs w:val="20"/>
        </w:rPr>
        <w:t xml:space="preserve">  Any student with an obligation will not be given a uniform at the beginning of the season until all obligations have been satisfied.</w:t>
      </w:r>
    </w:p>
    <w:p w14:paraId="087D710A" w14:textId="77777777" w:rsidR="0059297A" w:rsidRPr="009951C9" w:rsidRDefault="006F4728" w:rsidP="00F742C2">
      <w:pPr>
        <w:autoSpaceDE w:val="0"/>
        <w:autoSpaceDN w:val="0"/>
        <w:adjustRightInd w:val="0"/>
        <w:jc w:val="center"/>
        <w:rPr>
          <w:rFonts w:ascii="Arial" w:hAnsi="Arial" w:cs="Arial"/>
          <w:b/>
          <w:bCs/>
          <w:sz w:val="21"/>
          <w:szCs w:val="21"/>
        </w:rPr>
      </w:pPr>
      <w:r w:rsidRPr="009951C9">
        <w:rPr>
          <w:rFonts w:ascii="Arial" w:hAnsi="Arial" w:cs="Arial"/>
          <w:b/>
          <w:bCs/>
          <w:sz w:val="21"/>
          <w:szCs w:val="21"/>
        </w:rPr>
        <w:br/>
      </w:r>
      <w:r w:rsidR="0059297A" w:rsidRPr="009951C9">
        <w:rPr>
          <w:rFonts w:ascii="Arial" w:hAnsi="Arial" w:cs="Arial"/>
          <w:b/>
          <w:bCs/>
          <w:sz w:val="21"/>
          <w:szCs w:val="21"/>
        </w:rPr>
        <w:t>Student Parking on Campus</w:t>
      </w:r>
    </w:p>
    <w:p w14:paraId="01D31A8B" w14:textId="5AD90AF6" w:rsidR="0059297A" w:rsidRPr="009951C9" w:rsidRDefault="0059297A" w:rsidP="0059297A">
      <w:pPr>
        <w:autoSpaceDE w:val="0"/>
        <w:autoSpaceDN w:val="0"/>
        <w:adjustRightInd w:val="0"/>
        <w:rPr>
          <w:rFonts w:ascii="Arial" w:hAnsi="Arial" w:cs="Arial"/>
          <w:sz w:val="20"/>
          <w:szCs w:val="20"/>
        </w:rPr>
      </w:pPr>
      <w:r w:rsidRPr="009951C9">
        <w:rPr>
          <w:rFonts w:ascii="Arial" w:hAnsi="Arial" w:cs="Arial"/>
          <w:sz w:val="20"/>
          <w:szCs w:val="20"/>
        </w:rPr>
        <w:t>The parking on campus of motor vehicles for travel to and from school is</w:t>
      </w:r>
      <w:r w:rsidR="006F4728" w:rsidRPr="009951C9">
        <w:rPr>
          <w:rFonts w:ascii="Arial" w:hAnsi="Arial" w:cs="Arial"/>
          <w:sz w:val="20"/>
          <w:szCs w:val="20"/>
        </w:rPr>
        <w:t xml:space="preserve"> </w:t>
      </w:r>
      <w:r w:rsidRPr="009951C9">
        <w:rPr>
          <w:rFonts w:ascii="Arial" w:hAnsi="Arial" w:cs="Arial"/>
          <w:sz w:val="20"/>
          <w:szCs w:val="20"/>
        </w:rPr>
        <w:t>a privilege extended to students for which students must assume full</w:t>
      </w:r>
      <w:r w:rsidR="006F4728" w:rsidRPr="009951C9">
        <w:rPr>
          <w:rFonts w:ascii="Arial" w:hAnsi="Arial" w:cs="Arial"/>
          <w:sz w:val="20"/>
          <w:szCs w:val="20"/>
        </w:rPr>
        <w:t xml:space="preserve"> </w:t>
      </w:r>
      <w:r w:rsidRPr="009951C9">
        <w:rPr>
          <w:rFonts w:ascii="Arial" w:hAnsi="Arial" w:cs="Arial"/>
          <w:sz w:val="20"/>
          <w:szCs w:val="20"/>
        </w:rPr>
        <w:t>responsibility.</w:t>
      </w:r>
      <w:r w:rsidR="00DC64EE" w:rsidRPr="009951C9">
        <w:rPr>
          <w:rFonts w:ascii="Arial" w:hAnsi="Arial" w:cs="Arial"/>
          <w:sz w:val="20"/>
          <w:szCs w:val="20"/>
        </w:rPr>
        <w:t xml:space="preserve"> </w:t>
      </w:r>
      <w:r w:rsidRPr="009951C9">
        <w:rPr>
          <w:rFonts w:ascii="Arial" w:hAnsi="Arial" w:cs="Arial"/>
          <w:sz w:val="20"/>
          <w:szCs w:val="20"/>
        </w:rPr>
        <w:t>All cars parked on school property must be registered on Warwick</w:t>
      </w:r>
      <w:r w:rsidR="00DC64EE" w:rsidRPr="009951C9">
        <w:rPr>
          <w:rFonts w:ascii="Arial" w:hAnsi="Arial" w:cs="Arial"/>
          <w:sz w:val="20"/>
          <w:szCs w:val="20"/>
        </w:rPr>
        <w:t xml:space="preserve"> </w:t>
      </w:r>
      <w:r w:rsidRPr="009951C9">
        <w:rPr>
          <w:rFonts w:ascii="Arial" w:hAnsi="Arial" w:cs="Arial"/>
          <w:sz w:val="20"/>
          <w:szCs w:val="20"/>
        </w:rPr>
        <w:t>registration forms provided by the high school office.</w:t>
      </w:r>
      <w:r w:rsidR="006F4728" w:rsidRPr="009951C9">
        <w:rPr>
          <w:rFonts w:ascii="Arial" w:hAnsi="Arial" w:cs="Arial"/>
          <w:sz w:val="20"/>
          <w:szCs w:val="20"/>
        </w:rPr>
        <w:t xml:space="preserve">  </w:t>
      </w:r>
      <w:r w:rsidRPr="009951C9">
        <w:rPr>
          <w:rFonts w:ascii="Arial" w:hAnsi="Arial" w:cs="Arial"/>
          <w:sz w:val="20"/>
          <w:szCs w:val="20"/>
        </w:rPr>
        <w:t xml:space="preserve">Students must have an official Warwick student </w:t>
      </w:r>
      <w:r w:rsidRPr="009951C9">
        <w:rPr>
          <w:rFonts w:ascii="Arial" w:hAnsi="Arial" w:cs="Arial"/>
          <w:b/>
          <w:bCs/>
          <w:sz w:val="20"/>
          <w:szCs w:val="20"/>
        </w:rPr>
        <w:t>ID Parking Tag</w:t>
      </w:r>
      <w:r w:rsidR="006F4728" w:rsidRPr="009951C9">
        <w:rPr>
          <w:rFonts w:ascii="Arial" w:hAnsi="Arial" w:cs="Arial"/>
          <w:b/>
          <w:bCs/>
          <w:sz w:val="20"/>
          <w:szCs w:val="20"/>
        </w:rPr>
        <w:t xml:space="preserve"> </w:t>
      </w:r>
      <w:r w:rsidRPr="009951C9">
        <w:rPr>
          <w:rFonts w:ascii="Arial" w:hAnsi="Arial" w:cs="Arial"/>
          <w:sz w:val="20"/>
          <w:szCs w:val="20"/>
        </w:rPr>
        <w:t>hanging from the mirror of a car to pa</w:t>
      </w:r>
      <w:r w:rsidR="006F4728" w:rsidRPr="009951C9">
        <w:rPr>
          <w:rFonts w:ascii="Arial" w:hAnsi="Arial" w:cs="Arial"/>
          <w:sz w:val="20"/>
          <w:szCs w:val="20"/>
        </w:rPr>
        <w:t xml:space="preserve">rk in the student parking lots. </w:t>
      </w:r>
      <w:r w:rsidRPr="009951C9">
        <w:rPr>
          <w:rFonts w:ascii="Arial" w:hAnsi="Arial" w:cs="Arial"/>
          <w:sz w:val="20"/>
          <w:szCs w:val="20"/>
        </w:rPr>
        <w:t>Student parking is allowed only in authorized locations in assigned</w:t>
      </w:r>
      <w:r w:rsidR="006F4728" w:rsidRPr="009951C9">
        <w:rPr>
          <w:rFonts w:ascii="Arial" w:hAnsi="Arial" w:cs="Arial"/>
          <w:sz w:val="20"/>
          <w:szCs w:val="20"/>
        </w:rPr>
        <w:t xml:space="preserve"> </w:t>
      </w:r>
      <w:r w:rsidRPr="009951C9">
        <w:rPr>
          <w:rFonts w:ascii="Arial" w:hAnsi="Arial" w:cs="Arial"/>
          <w:sz w:val="20"/>
          <w:szCs w:val="20"/>
        </w:rPr>
        <w:t>and numbered student spaces. The designated student parking lots</w:t>
      </w:r>
      <w:r w:rsidR="006F4728" w:rsidRPr="009951C9">
        <w:rPr>
          <w:rFonts w:ascii="Arial" w:hAnsi="Arial" w:cs="Arial"/>
          <w:sz w:val="20"/>
          <w:szCs w:val="20"/>
        </w:rPr>
        <w:t xml:space="preserve"> </w:t>
      </w:r>
      <w:r w:rsidRPr="009951C9">
        <w:rPr>
          <w:rFonts w:ascii="Arial" w:hAnsi="Arial" w:cs="Arial"/>
          <w:sz w:val="20"/>
          <w:szCs w:val="20"/>
        </w:rPr>
        <w:t>are located at the south end of the football field and at the east side</w:t>
      </w:r>
      <w:r w:rsidR="006F4728" w:rsidRPr="009951C9">
        <w:rPr>
          <w:rFonts w:ascii="Arial" w:hAnsi="Arial" w:cs="Arial"/>
          <w:sz w:val="20"/>
          <w:szCs w:val="20"/>
        </w:rPr>
        <w:t xml:space="preserve"> </w:t>
      </w:r>
      <w:r w:rsidRPr="009951C9">
        <w:rPr>
          <w:rFonts w:ascii="Arial" w:hAnsi="Arial" w:cs="Arial"/>
          <w:sz w:val="20"/>
          <w:szCs w:val="20"/>
        </w:rPr>
        <w:t>of the building.</w:t>
      </w:r>
    </w:p>
    <w:p w14:paraId="1AADF7A7" w14:textId="627EA7FC" w:rsidR="0059297A" w:rsidRPr="009951C9" w:rsidRDefault="0059297A" w:rsidP="0059297A">
      <w:pPr>
        <w:pStyle w:val="ListParagraph"/>
        <w:numPr>
          <w:ilvl w:val="0"/>
          <w:numId w:val="6"/>
        </w:numPr>
        <w:autoSpaceDE w:val="0"/>
        <w:autoSpaceDN w:val="0"/>
        <w:adjustRightInd w:val="0"/>
        <w:rPr>
          <w:rFonts w:ascii="Arial" w:hAnsi="Arial" w:cs="Arial"/>
          <w:b/>
          <w:bCs/>
          <w:sz w:val="20"/>
          <w:szCs w:val="20"/>
        </w:rPr>
      </w:pPr>
      <w:r w:rsidRPr="009951C9">
        <w:rPr>
          <w:rFonts w:ascii="Arial" w:hAnsi="Arial" w:cs="Arial"/>
          <w:sz w:val="20"/>
          <w:szCs w:val="20"/>
        </w:rPr>
        <w:t xml:space="preserve">Students are </w:t>
      </w:r>
      <w:r w:rsidRPr="009951C9">
        <w:rPr>
          <w:rFonts w:ascii="Arial" w:hAnsi="Arial" w:cs="Arial"/>
          <w:b/>
          <w:bCs/>
          <w:sz w:val="20"/>
          <w:szCs w:val="20"/>
        </w:rPr>
        <w:t xml:space="preserve">NOT </w:t>
      </w:r>
      <w:r w:rsidRPr="009951C9">
        <w:rPr>
          <w:rFonts w:ascii="Arial" w:hAnsi="Arial" w:cs="Arial"/>
          <w:sz w:val="20"/>
          <w:szCs w:val="20"/>
        </w:rPr>
        <w:t>permitted to park in any spaces designated for</w:t>
      </w:r>
      <w:r w:rsidR="006F4728" w:rsidRPr="009951C9">
        <w:rPr>
          <w:rFonts w:ascii="Arial" w:hAnsi="Arial" w:cs="Arial"/>
          <w:sz w:val="20"/>
          <w:szCs w:val="20"/>
        </w:rPr>
        <w:t xml:space="preserve"> </w:t>
      </w:r>
      <w:r w:rsidRPr="009951C9">
        <w:rPr>
          <w:rFonts w:ascii="Arial" w:hAnsi="Arial" w:cs="Arial"/>
          <w:sz w:val="20"/>
          <w:szCs w:val="20"/>
        </w:rPr>
        <w:t>faculty</w:t>
      </w:r>
      <w:r w:rsidR="001D295D" w:rsidRPr="009951C9">
        <w:rPr>
          <w:rFonts w:ascii="Arial" w:hAnsi="Arial" w:cs="Arial"/>
          <w:sz w:val="20"/>
          <w:szCs w:val="20"/>
        </w:rPr>
        <w:t xml:space="preserve">, </w:t>
      </w:r>
      <w:r w:rsidRPr="009951C9">
        <w:rPr>
          <w:rFonts w:ascii="Arial" w:hAnsi="Arial" w:cs="Arial"/>
          <w:sz w:val="20"/>
          <w:szCs w:val="20"/>
        </w:rPr>
        <w:t>District Office</w:t>
      </w:r>
      <w:r w:rsidR="006F4728" w:rsidRPr="009951C9">
        <w:rPr>
          <w:rFonts w:ascii="Arial" w:hAnsi="Arial" w:cs="Arial"/>
          <w:sz w:val="20"/>
          <w:szCs w:val="20"/>
        </w:rPr>
        <w:t xml:space="preserve"> </w:t>
      </w:r>
      <w:r w:rsidRPr="009951C9">
        <w:rPr>
          <w:rFonts w:ascii="Arial" w:hAnsi="Arial" w:cs="Arial"/>
          <w:sz w:val="20"/>
          <w:szCs w:val="20"/>
        </w:rPr>
        <w:t>parking lot, reserved spaces or visitor spaces</w:t>
      </w:r>
      <w:r w:rsidR="001D295D" w:rsidRPr="009951C9">
        <w:rPr>
          <w:rFonts w:ascii="Arial" w:hAnsi="Arial" w:cs="Arial"/>
          <w:sz w:val="20"/>
          <w:szCs w:val="20"/>
        </w:rPr>
        <w:t xml:space="preserve">, </w:t>
      </w:r>
      <w:r w:rsidRPr="009951C9">
        <w:rPr>
          <w:rFonts w:ascii="Arial" w:hAnsi="Arial" w:cs="Arial"/>
          <w:sz w:val="20"/>
          <w:szCs w:val="20"/>
        </w:rPr>
        <w:t xml:space="preserve">Lititz Springs Park parking areas </w:t>
      </w:r>
      <w:r w:rsidR="004A55D3" w:rsidRPr="009951C9">
        <w:rPr>
          <w:rFonts w:ascii="Arial" w:hAnsi="Arial" w:cs="Arial"/>
          <w:sz w:val="20"/>
          <w:szCs w:val="20"/>
        </w:rPr>
        <w:t xml:space="preserve">and </w:t>
      </w:r>
      <w:r w:rsidRPr="009951C9">
        <w:rPr>
          <w:rFonts w:ascii="Arial" w:hAnsi="Arial" w:cs="Arial"/>
          <w:sz w:val="20"/>
          <w:szCs w:val="20"/>
        </w:rPr>
        <w:t>along the island adjacent to the entrance</w:t>
      </w:r>
      <w:r w:rsidR="006F4728" w:rsidRPr="009951C9">
        <w:rPr>
          <w:rFonts w:ascii="Arial" w:hAnsi="Arial" w:cs="Arial"/>
          <w:sz w:val="20"/>
          <w:szCs w:val="20"/>
        </w:rPr>
        <w:t xml:space="preserve"> </w:t>
      </w:r>
      <w:r w:rsidRPr="009951C9">
        <w:rPr>
          <w:rFonts w:ascii="Arial" w:hAnsi="Arial" w:cs="Arial"/>
          <w:sz w:val="20"/>
          <w:szCs w:val="20"/>
        </w:rPr>
        <w:t xml:space="preserve">to the </w:t>
      </w:r>
      <w:r w:rsidRPr="009951C9">
        <w:rPr>
          <w:rFonts w:ascii="Arial" w:hAnsi="Arial" w:cs="Arial"/>
          <w:b/>
          <w:bCs/>
          <w:sz w:val="20"/>
          <w:szCs w:val="20"/>
        </w:rPr>
        <w:t>gymnasium.</w:t>
      </w:r>
    </w:p>
    <w:p w14:paraId="3D3AEAC5" w14:textId="7AB40B59" w:rsidR="0059297A" w:rsidRPr="009951C9" w:rsidRDefault="0059297A"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Students will be charged a $25.00 fee for a numbered space in the</w:t>
      </w:r>
      <w:r w:rsidR="006F4728" w:rsidRPr="009951C9">
        <w:rPr>
          <w:rFonts w:ascii="Arial" w:hAnsi="Arial" w:cs="Arial"/>
          <w:sz w:val="20"/>
          <w:szCs w:val="20"/>
        </w:rPr>
        <w:t xml:space="preserve"> </w:t>
      </w:r>
      <w:r w:rsidRPr="009951C9">
        <w:rPr>
          <w:rFonts w:ascii="Arial" w:hAnsi="Arial" w:cs="Arial"/>
          <w:sz w:val="20"/>
          <w:szCs w:val="20"/>
        </w:rPr>
        <w:t xml:space="preserve">high </w:t>
      </w:r>
      <w:r w:rsidR="00A23F88" w:rsidRPr="009951C9">
        <w:rPr>
          <w:rFonts w:ascii="Arial" w:hAnsi="Arial" w:cs="Arial"/>
          <w:sz w:val="20"/>
          <w:szCs w:val="20"/>
        </w:rPr>
        <w:t>school pa</w:t>
      </w:r>
      <w:r w:rsidR="000B27D1" w:rsidRPr="009951C9">
        <w:rPr>
          <w:rFonts w:ascii="Arial" w:hAnsi="Arial" w:cs="Arial"/>
          <w:sz w:val="20"/>
          <w:szCs w:val="20"/>
        </w:rPr>
        <w:t>rking lots for the</w:t>
      </w:r>
      <w:r w:rsidR="00044EC9" w:rsidRPr="009951C9">
        <w:rPr>
          <w:rFonts w:ascii="Arial" w:hAnsi="Arial" w:cs="Arial"/>
          <w:sz w:val="20"/>
          <w:szCs w:val="20"/>
        </w:rPr>
        <w:t xml:space="preserve"> </w:t>
      </w:r>
      <w:r w:rsidRPr="009951C9">
        <w:rPr>
          <w:rFonts w:ascii="Arial" w:hAnsi="Arial" w:cs="Arial"/>
          <w:sz w:val="20"/>
          <w:szCs w:val="20"/>
        </w:rPr>
        <w:t>school year. Students will</w:t>
      </w:r>
      <w:r w:rsidR="006F4728" w:rsidRPr="009951C9">
        <w:rPr>
          <w:rFonts w:ascii="Arial" w:hAnsi="Arial" w:cs="Arial"/>
          <w:sz w:val="20"/>
          <w:szCs w:val="20"/>
        </w:rPr>
        <w:t xml:space="preserve"> </w:t>
      </w:r>
      <w:r w:rsidRPr="009951C9">
        <w:rPr>
          <w:rFonts w:ascii="Arial" w:hAnsi="Arial" w:cs="Arial"/>
          <w:sz w:val="20"/>
          <w:szCs w:val="20"/>
        </w:rPr>
        <w:t>be charged a $10.00 fee to park in a designated area of the middle</w:t>
      </w:r>
      <w:r w:rsidR="006F4728" w:rsidRPr="009951C9">
        <w:rPr>
          <w:rFonts w:ascii="Arial" w:hAnsi="Arial" w:cs="Arial"/>
          <w:sz w:val="20"/>
          <w:szCs w:val="20"/>
        </w:rPr>
        <w:t xml:space="preserve"> </w:t>
      </w:r>
      <w:r w:rsidRPr="009951C9">
        <w:rPr>
          <w:rFonts w:ascii="Arial" w:hAnsi="Arial" w:cs="Arial"/>
          <w:sz w:val="20"/>
          <w:szCs w:val="20"/>
        </w:rPr>
        <w:t>school parking lot.</w:t>
      </w:r>
    </w:p>
    <w:p w14:paraId="184D677A" w14:textId="77777777" w:rsidR="0059297A" w:rsidRPr="009951C9" w:rsidRDefault="0059297A"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 xml:space="preserve">Students are </w:t>
      </w:r>
      <w:r w:rsidRPr="009951C9">
        <w:rPr>
          <w:rFonts w:ascii="Arial" w:hAnsi="Arial" w:cs="Arial"/>
          <w:b/>
          <w:bCs/>
          <w:sz w:val="20"/>
          <w:szCs w:val="20"/>
        </w:rPr>
        <w:t xml:space="preserve">NOT </w:t>
      </w:r>
      <w:r w:rsidRPr="009951C9">
        <w:rPr>
          <w:rFonts w:ascii="Arial" w:hAnsi="Arial" w:cs="Arial"/>
          <w:sz w:val="20"/>
          <w:szCs w:val="20"/>
        </w:rPr>
        <w:t>permitted to go to their car during the day unless</w:t>
      </w:r>
      <w:r w:rsidR="006F4728" w:rsidRPr="009951C9">
        <w:rPr>
          <w:rFonts w:ascii="Arial" w:hAnsi="Arial" w:cs="Arial"/>
          <w:sz w:val="20"/>
          <w:szCs w:val="20"/>
        </w:rPr>
        <w:t xml:space="preserve"> </w:t>
      </w:r>
      <w:r w:rsidRPr="009951C9">
        <w:rPr>
          <w:rFonts w:ascii="Arial" w:hAnsi="Arial" w:cs="Arial"/>
          <w:sz w:val="20"/>
          <w:szCs w:val="20"/>
        </w:rPr>
        <w:t>permission is granted by the high school administration.</w:t>
      </w:r>
    </w:p>
    <w:p w14:paraId="6C8779FA" w14:textId="77777777" w:rsidR="0059297A" w:rsidRPr="009951C9" w:rsidRDefault="0059297A"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Students are not permitted to display the Confederate Flag in any</w:t>
      </w:r>
      <w:r w:rsidR="006F4728" w:rsidRPr="009951C9">
        <w:rPr>
          <w:rFonts w:ascii="Arial" w:hAnsi="Arial" w:cs="Arial"/>
          <w:sz w:val="20"/>
          <w:szCs w:val="20"/>
        </w:rPr>
        <w:t xml:space="preserve"> </w:t>
      </w:r>
      <w:r w:rsidRPr="009951C9">
        <w:rPr>
          <w:rFonts w:ascii="Arial" w:hAnsi="Arial" w:cs="Arial"/>
          <w:sz w:val="20"/>
          <w:szCs w:val="20"/>
        </w:rPr>
        <w:t>manner.</w:t>
      </w:r>
    </w:p>
    <w:p w14:paraId="55C13134" w14:textId="6F898270" w:rsidR="000B27D1" w:rsidRPr="009951C9" w:rsidRDefault="000B27D1" w:rsidP="0059297A">
      <w:pPr>
        <w:pStyle w:val="ListParagraph"/>
        <w:numPr>
          <w:ilvl w:val="0"/>
          <w:numId w:val="6"/>
        </w:numPr>
        <w:autoSpaceDE w:val="0"/>
        <w:autoSpaceDN w:val="0"/>
        <w:adjustRightInd w:val="0"/>
        <w:rPr>
          <w:rFonts w:ascii="Arial" w:hAnsi="Arial" w:cs="Arial"/>
          <w:sz w:val="20"/>
          <w:szCs w:val="20"/>
        </w:rPr>
      </w:pPr>
      <w:r w:rsidRPr="009951C9">
        <w:rPr>
          <w:rFonts w:ascii="Arial" w:hAnsi="Arial" w:cs="Arial"/>
          <w:bCs/>
          <w:sz w:val="20"/>
          <w:szCs w:val="20"/>
        </w:rPr>
        <w:lastRenderedPageBreak/>
        <w:t>Students who accumulate 10 occurrences of being tardy are subject to the possibility of having their parking tags revoked without a refund.</w:t>
      </w:r>
    </w:p>
    <w:p w14:paraId="77A6C334" w14:textId="1582E001" w:rsidR="0059297A" w:rsidRPr="009951C9" w:rsidRDefault="0059297A" w:rsidP="001D295D">
      <w:pPr>
        <w:autoSpaceDE w:val="0"/>
        <w:autoSpaceDN w:val="0"/>
        <w:adjustRightInd w:val="0"/>
        <w:rPr>
          <w:rFonts w:ascii="Arial" w:hAnsi="Arial" w:cs="Arial"/>
          <w:sz w:val="20"/>
          <w:szCs w:val="20"/>
        </w:rPr>
      </w:pPr>
      <w:r w:rsidRPr="009951C9">
        <w:rPr>
          <w:rFonts w:ascii="Arial" w:hAnsi="Arial" w:cs="Arial"/>
          <w:sz w:val="20"/>
          <w:szCs w:val="20"/>
        </w:rPr>
        <w:t>The privilege of parking and/or driving motor vehicles on school property</w:t>
      </w:r>
      <w:r w:rsidR="006F4728" w:rsidRPr="009951C9">
        <w:rPr>
          <w:rFonts w:ascii="Arial" w:hAnsi="Arial" w:cs="Arial"/>
          <w:sz w:val="20"/>
          <w:szCs w:val="20"/>
        </w:rPr>
        <w:t xml:space="preserve"> </w:t>
      </w:r>
      <w:r w:rsidRPr="009951C9">
        <w:rPr>
          <w:rFonts w:ascii="Arial" w:hAnsi="Arial" w:cs="Arial"/>
          <w:sz w:val="20"/>
          <w:szCs w:val="20"/>
        </w:rPr>
        <w:t>will be denied if it becomes detrimental to the health, safety or welfare of</w:t>
      </w:r>
      <w:r w:rsidR="006F4728" w:rsidRPr="009951C9">
        <w:rPr>
          <w:rFonts w:ascii="Arial" w:hAnsi="Arial" w:cs="Arial"/>
          <w:sz w:val="20"/>
          <w:szCs w:val="20"/>
        </w:rPr>
        <w:t xml:space="preserve"> </w:t>
      </w:r>
      <w:r w:rsidRPr="009951C9">
        <w:rPr>
          <w:rFonts w:ascii="Arial" w:hAnsi="Arial" w:cs="Arial"/>
          <w:sz w:val="20"/>
          <w:szCs w:val="20"/>
        </w:rPr>
        <w:t>the school/community, or if the student fails to abide by the</w:t>
      </w:r>
      <w:r w:rsidR="006F4728" w:rsidRPr="009951C9">
        <w:rPr>
          <w:rFonts w:ascii="Arial" w:hAnsi="Arial" w:cs="Arial"/>
          <w:sz w:val="20"/>
          <w:szCs w:val="20"/>
        </w:rPr>
        <w:t xml:space="preserve"> </w:t>
      </w:r>
      <w:r w:rsidRPr="009951C9">
        <w:rPr>
          <w:rFonts w:ascii="Arial" w:hAnsi="Arial" w:cs="Arial"/>
          <w:sz w:val="20"/>
          <w:szCs w:val="20"/>
        </w:rPr>
        <w:t>driving/parking guidelines.</w:t>
      </w:r>
    </w:p>
    <w:p w14:paraId="72C4AA63" w14:textId="77777777" w:rsidR="0082546F" w:rsidRPr="009951C9" w:rsidRDefault="0082546F" w:rsidP="000B27D1">
      <w:pPr>
        <w:autoSpaceDE w:val="0"/>
        <w:autoSpaceDN w:val="0"/>
        <w:adjustRightInd w:val="0"/>
        <w:rPr>
          <w:rFonts w:ascii="Arial" w:hAnsi="Arial" w:cs="Arial"/>
          <w:b/>
          <w:bCs/>
          <w:sz w:val="21"/>
          <w:szCs w:val="21"/>
        </w:rPr>
      </w:pPr>
    </w:p>
    <w:p w14:paraId="050140B4" w14:textId="77777777" w:rsidR="009037A1" w:rsidRPr="009951C9" w:rsidRDefault="009037A1" w:rsidP="00DC64EE">
      <w:pPr>
        <w:autoSpaceDE w:val="0"/>
        <w:autoSpaceDN w:val="0"/>
        <w:adjustRightInd w:val="0"/>
        <w:jc w:val="center"/>
        <w:rPr>
          <w:rFonts w:ascii="Arial" w:hAnsi="Arial" w:cs="Arial"/>
          <w:b/>
          <w:bCs/>
          <w:sz w:val="21"/>
          <w:szCs w:val="21"/>
        </w:rPr>
      </w:pPr>
      <w:r w:rsidRPr="009951C9">
        <w:rPr>
          <w:rFonts w:ascii="Arial" w:hAnsi="Arial" w:cs="Arial"/>
          <w:b/>
          <w:bCs/>
          <w:sz w:val="21"/>
          <w:szCs w:val="21"/>
        </w:rPr>
        <w:t>Bullying/Cyberbullying</w:t>
      </w:r>
    </w:p>
    <w:p w14:paraId="779CC3D5" w14:textId="5E1B52EF" w:rsidR="009037A1" w:rsidRPr="009951C9" w:rsidRDefault="009037A1" w:rsidP="009037A1">
      <w:pPr>
        <w:autoSpaceDE w:val="0"/>
        <w:autoSpaceDN w:val="0"/>
        <w:adjustRightInd w:val="0"/>
        <w:rPr>
          <w:rFonts w:ascii="Arial" w:hAnsi="Arial" w:cs="Arial"/>
          <w:b/>
          <w:bCs/>
          <w:sz w:val="20"/>
          <w:szCs w:val="20"/>
        </w:rPr>
      </w:pPr>
      <w:r w:rsidRPr="009951C9">
        <w:rPr>
          <w:rFonts w:ascii="Arial" w:hAnsi="Arial" w:cs="Arial"/>
          <w:sz w:val="20"/>
          <w:szCs w:val="20"/>
        </w:rPr>
        <w:t xml:space="preserve">The Warwick Board of School Directors is committed to providing a safe, positive learning environment for district students. The Board recognizes that bullying/cyberbullying creates an atmosphere of fear and intimidation, detracts from the safe environment necessary for student learning, and may lead to more serious violence. Therefore, the </w:t>
      </w:r>
      <w:r w:rsidRPr="009951C9">
        <w:rPr>
          <w:rFonts w:ascii="Arial" w:hAnsi="Arial" w:cs="Arial"/>
          <w:bCs/>
          <w:sz w:val="20"/>
          <w:szCs w:val="20"/>
        </w:rPr>
        <w:t>Board (in policy no. 249) prohibits all forms of bullying/ cyberbullying by district students.</w:t>
      </w:r>
      <w:r w:rsidR="009C197A" w:rsidRPr="009951C9">
        <w:rPr>
          <w:rFonts w:ascii="Arial" w:hAnsi="Arial" w:cs="Arial"/>
          <w:b/>
          <w:bCs/>
          <w:sz w:val="20"/>
          <w:szCs w:val="20"/>
        </w:rPr>
        <w:t xml:space="preserve"> </w:t>
      </w:r>
      <w:r w:rsidRPr="009951C9">
        <w:rPr>
          <w:rFonts w:ascii="Arial" w:hAnsi="Arial" w:cs="Arial"/>
          <w:sz w:val="20"/>
          <w:szCs w:val="20"/>
        </w:rPr>
        <w:t>Bullying means an intentional electronic, written, verbal or physical act or series of acts directed at another student or students, which occurs in a school setting and/or out</w:t>
      </w:r>
      <w:r w:rsidR="00A12AEF" w:rsidRPr="009951C9">
        <w:rPr>
          <w:rFonts w:ascii="Arial" w:hAnsi="Arial" w:cs="Arial"/>
          <w:sz w:val="20"/>
          <w:szCs w:val="20"/>
        </w:rPr>
        <w:t xml:space="preserve">side a school setting, that is </w:t>
      </w:r>
      <w:r w:rsidRPr="009951C9">
        <w:rPr>
          <w:rFonts w:ascii="Arial" w:hAnsi="Arial" w:cs="Arial"/>
          <w:sz w:val="20"/>
          <w:szCs w:val="20"/>
        </w:rPr>
        <w:t>severe, persistent or pervasive and has the effect of doing any of the following:</w:t>
      </w:r>
      <w:r w:rsidRPr="009951C9">
        <w:rPr>
          <w:rFonts w:ascii="Arial" w:hAnsi="Arial" w:cs="Arial"/>
          <w:sz w:val="20"/>
          <w:szCs w:val="20"/>
        </w:rPr>
        <w:br/>
      </w:r>
    </w:p>
    <w:p w14:paraId="5411C0EF" w14:textId="77777777" w:rsidR="009037A1" w:rsidRPr="009951C9" w:rsidRDefault="009037A1" w:rsidP="009037A1">
      <w:pPr>
        <w:autoSpaceDE w:val="0"/>
        <w:autoSpaceDN w:val="0"/>
        <w:adjustRightInd w:val="0"/>
        <w:rPr>
          <w:rFonts w:ascii="Arial" w:hAnsi="Arial" w:cs="Arial"/>
          <w:sz w:val="20"/>
          <w:szCs w:val="20"/>
        </w:rPr>
      </w:pPr>
      <w:r w:rsidRPr="009951C9">
        <w:rPr>
          <w:rFonts w:ascii="Arial" w:hAnsi="Arial" w:cs="Arial"/>
          <w:sz w:val="20"/>
          <w:szCs w:val="20"/>
        </w:rPr>
        <w:t>1. Substantial interference with a student’s education.</w:t>
      </w:r>
    </w:p>
    <w:p w14:paraId="482362B8" w14:textId="77777777" w:rsidR="009037A1" w:rsidRPr="009951C9" w:rsidRDefault="009037A1" w:rsidP="009037A1">
      <w:pPr>
        <w:autoSpaceDE w:val="0"/>
        <w:autoSpaceDN w:val="0"/>
        <w:adjustRightInd w:val="0"/>
        <w:rPr>
          <w:rFonts w:ascii="Arial" w:hAnsi="Arial" w:cs="Arial"/>
          <w:sz w:val="20"/>
          <w:szCs w:val="20"/>
        </w:rPr>
      </w:pPr>
      <w:r w:rsidRPr="009951C9">
        <w:rPr>
          <w:rFonts w:ascii="Arial" w:hAnsi="Arial" w:cs="Arial"/>
          <w:sz w:val="20"/>
          <w:szCs w:val="20"/>
        </w:rPr>
        <w:t>2. Creation of a threatening environment.</w:t>
      </w:r>
    </w:p>
    <w:p w14:paraId="108F1B24" w14:textId="77777777" w:rsidR="009037A1" w:rsidRPr="009951C9" w:rsidRDefault="009037A1" w:rsidP="009037A1">
      <w:pPr>
        <w:widowControl w:val="0"/>
        <w:autoSpaceDE w:val="0"/>
        <w:autoSpaceDN w:val="0"/>
        <w:adjustRightInd w:val="0"/>
        <w:spacing w:after="240"/>
        <w:rPr>
          <w:rFonts w:ascii="Arial" w:hAnsi="Arial" w:cs="Arial"/>
          <w:sz w:val="20"/>
          <w:szCs w:val="20"/>
        </w:rPr>
      </w:pPr>
      <w:r w:rsidRPr="009951C9">
        <w:rPr>
          <w:rFonts w:ascii="Arial" w:hAnsi="Arial" w:cs="Arial"/>
          <w:sz w:val="20"/>
          <w:szCs w:val="20"/>
        </w:rPr>
        <w:t>3. Substantial disruption of the orderly operation of the school.</w:t>
      </w:r>
    </w:p>
    <w:p w14:paraId="5D10F5F0" w14:textId="77777777" w:rsidR="009037A1" w:rsidRPr="009951C9" w:rsidRDefault="009037A1" w:rsidP="009037A1">
      <w:pPr>
        <w:autoSpaceDE w:val="0"/>
        <w:autoSpaceDN w:val="0"/>
        <w:adjustRightInd w:val="0"/>
        <w:rPr>
          <w:rFonts w:ascii="Arial" w:hAnsi="Arial" w:cs="Arial"/>
          <w:sz w:val="20"/>
          <w:szCs w:val="20"/>
        </w:rPr>
      </w:pPr>
      <w:r w:rsidRPr="009951C9">
        <w:rPr>
          <w:rFonts w:ascii="Arial" w:hAnsi="Arial" w:cs="Arial"/>
          <w:sz w:val="20"/>
          <w:szCs w:val="20"/>
        </w:rPr>
        <w:t>School setting means in the school, on school grounds, in school</w:t>
      </w:r>
    </w:p>
    <w:p w14:paraId="6EB7EB6D" w14:textId="77777777" w:rsidR="009037A1" w:rsidRPr="009951C9" w:rsidRDefault="009037A1" w:rsidP="009037A1">
      <w:pPr>
        <w:autoSpaceDE w:val="0"/>
        <w:autoSpaceDN w:val="0"/>
        <w:adjustRightInd w:val="0"/>
        <w:rPr>
          <w:rFonts w:ascii="Arial" w:hAnsi="Arial" w:cs="Arial"/>
          <w:sz w:val="20"/>
          <w:szCs w:val="20"/>
        </w:rPr>
      </w:pPr>
      <w:proofErr w:type="gramStart"/>
      <w:r w:rsidRPr="009951C9">
        <w:rPr>
          <w:rFonts w:ascii="Arial" w:hAnsi="Arial" w:cs="Arial"/>
          <w:sz w:val="20"/>
          <w:szCs w:val="20"/>
        </w:rPr>
        <w:t>vehicles</w:t>
      </w:r>
      <w:proofErr w:type="gramEnd"/>
      <w:r w:rsidRPr="009951C9">
        <w:rPr>
          <w:rFonts w:ascii="Arial" w:hAnsi="Arial" w:cs="Arial"/>
          <w:sz w:val="20"/>
          <w:szCs w:val="20"/>
        </w:rPr>
        <w:t>, at a designated bus stop or at any activity sponsored,</w:t>
      </w:r>
    </w:p>
    <w:p w14:paraId="10BDBE07" w14:textId="77777777" w:rsidR="00B664A6" w:rsidRPr="009951C9" w:rsidRDefault="009037A1" w:rsidP="009037A1">
      <w:pPr>
        <w:autoSpaceDE w:val="0"/>
        <w:autoSpaceDN w:val="0"/>
        <w:adjustRightInd w:val="0"/>
        <w:rPr>
          <w:rFonts w:ascii="Arial" w:hAnsi="Arial" w:cs="Arial"/>
          <w:sz w:val="20"/>
          <w:szCs w:val="20"/>
        </w:rPr>
      </w:pPr>
      <w:proofErr w:type="gramStart"/>
      <w:r w:rsidRPr="009951C9">
        <w:rPr>
          <w:rFonts w:ascii="Arial" w:hAnsi="Arial" w:cs="Arial"/>
          <w:sz w:val="20"/>
          <w:szCs w:val="20"/>
        </w:rPr>
        <w:t>supervised</w:t>
      </w:r>
      <w:proofErr w:type="gramEnd"/>
      <w:r w:rsidRPr="009951C9">
        <w:rPr>
          <w:rFonts w:ascii="Arial" w:hAnsi="Arial" w:cs="Arial"/>
          <w:sz w:val="20"/>
          <w:szCs w:val="20"/>
        </w:rPr>
        <w:t xml:space="preserve"> or sanctioned by the school.</w:t>
      </w:r>
      <w:r w:rsidR="009C197A" w:rsidRPr="009951C9">
        <w:rPr>
          <w:rFonts w:ascii="Arial" w:hAnsi="Arial" w:cs="Arial"/>
          <w:sz w:val="20"/>
          <w:szCs w:val="20"/>
        </w:rPr>
        <w:t xml:space="preserve"> </w:t>
      </w:r>
    </w:p>
    <w:p w14:paraId="799533E7" w14:textId="77777777" w:rsidR="00B664A6" w:rsidRPr="009951C9" w:rsidRDefault="00B664A6" w:rsidP="009037A1">
      <w:pPr>
        <w:autoSpaceDE w:val="0"/>
        <w:autoSpaceDN w:val="0"/>
        <w:adjustRightInd w:val="0"/>
        <w:rPr>
          <w:rFonts w:ascii="Arial" w:hAnsi="Arial" w:cs="Arial"/>
          <w:sz w:val="20"/>
          <w:szCs w:val="20"/>
        </w:rPr>
      </w:pPr>
    </w:p>
    <w:p w14:paraId="0FAFD173" w14:textId="5A2FDF45" w:rsidR="009C197A" w:rsidRPr="009951C9" w:rsidRDefault="009037A1" w:rsidP="009037A1">
      <w:pPr>
        <w:autoSpaceDE w:val="0"/>
        <w:autoSpaceDN w:val="0"/>
        <w:adjustRightInd w:val="0"/>
        <w:rPr>
          <w:rFonts w:ascii="Arial" w:hAnsi="Arial" w:cs="Arial"/>
          <w:sz w:val="20"/>
          <w:szCs w:val="20"/>
        </w:rPr>
      </w:pPr>
      <w:r w:rsidRPr="009951C9">
        <w:rPr>
          <w:rFonts w:ascii="Arial" w:hAnsi="Arial" w:cs="Arial"/>
          <w:bCs/>
          <w:sz w:val="20"/>
          <w:szCs w:val="20"/>
        </w:rPr>
        <w:t>Each student is responsible to respect the rights of others and to ensure an atmosphere free from bullying.</w:t>
      </w:r>
      <w:r w:rsidRPr="009951C9">
        <w:rPr>
          <w:rFonts w:ascii="Arial" w:hAnsi="Arial" w:cs="Arial"/>
          <w:b/>
          <w:bCs/>
          <w:sz w:val="20"/>
          <w:szCs w:val="20"/>
        </w:rPr>
        <w:t xml:space="preserve"> </w:t>
      </w:r>
      <w:r w:rsidRPr="009951C9">
        <w:rPr>
          <w:rFonts w:ascii="Arial" w:hAnsi="Arial" w:cs="Arial"/>
          <w:sz w:val="20"/>
          <w:szCs w:val="20"/>
        </w:rPr>
        <w:t>A student who violates this policy shall be subject to appropriate disciplinary action consistent with the Code of Student Conduct/Student Handbook, which may include but not limited to the following:</w:t>
      </w:r>
    </w:p>
    <w:p w14:paraId="57AED861" w14:textId="6702F102" w:rsidR="009037A1" w:rsidRPr="009951C9" w:rsidRDefault="009037A1" w:rsidP="009037A1">
      <w:pPr>
        <w:autoSpaceDE w:val="0"/>
        <w:autoSpaceDN w:val="0"/>
        <w:adjustRightInd w:val="0"/>
        <w:rPr>
          <w:rFonts w:ascii="Arial" w:hAnsi="Arial" w:cs="Arial"/>
          <w:sz w:val="20"/>
          <w:szCs w:val="20"/>
        </w:rPr>
      </w:pPr>
      <w:r w:rsidRPr="009951C9">
        <w:rPr>
          <w:rFonts w:ascii="Arial" w:hAnsi="Arial" w:cs="Arial"/>
          <w:sz w:val="20"/>
          <w:szCs w:val="20"/>
        </w:rPr>
        <w:br/>
      </w:r>
      <w:r w:rsidR="00A12AEF" w:rsidRPr="009951C9">
        <w:rPr>
          <w:rFonts w:ascii="Arial" w:hAnsi="Arial" w:cs="Arial"/>
          <w:sz w:val="20"/>
          <w:szCs w:val="20"/>
        </w:rPr>
        <w:t>1. Counseling within the school</w:t>
      </w:r>
      <w:r w:rsidRPr="009951C9">
        <w:rPr>
          <w:rFonts w:ascii="Arial" w:hAnsi="Arial" w:cs="Arial"/>
          <w:sz w:val="20"/>
          <w:szCs w:val="20"/>
        </w:rPr>
        <w:br/>
        <w:t>2. Parental conferenc</w:t>
      </w:r>
      <w:r w:rsidR="00A12AEF" w:rsidRPr="009951C9">
        <w:rPr>
          <w:rFonts w:ascii="Arial" w:hAnsi="Arial" w:cs="Arial"/>
          <w:sz w:val="20"/>
          <w:szCs w:val="20"/>
        </w:rPr>
        <w:t>e</w:t>
      </w:r>
    </w:p>
    <w:p w14:paraId="69AFE258" w14:textId="54EDEA41" w:rsidR="009037A1" w:rsidRPr="009951C9" w:rsidRDefault="00A12AEF" w:rsidP="009037A1">
      <w:pPr>
        <w:autoSpaceDE w:val="0"/>
        <w:autoSpaceDN w:val="0"/>
        <w:adjustRightInd w:val="0"/>
        <w:rPr>
          <w:rFonts w:ascii="Arial" w:hAnsi="Arial" w:cs="Arial"/>
          <w:sz w:val="20"/>
          <w:szCs w:val="20"/>
        </w:rPr>
      </w:pPr>
      <w:r w:rsidRPr="009951C9">
        <w:rPr>
          <w:rFonts w:ascii="Arial" w:hAnsi="Arial" w:cs="Arial"/>
          <w:sz w:val="20"/>
          <w:szCs w:val="20"/>
        </w:rPr>
        <w:t>3. Loss of school privileges</w:t>
      </w:r>
    </w:p>
    <w:p w14:paraId="1B8B3365" w14:textId="3917B41F" w:rsidR="009037A1" w:rsidRPr="009951C9" w:rsidRDefault="009037A1" w:rsidP="009037A1">
      <w:pPr>
        <w:autoSpaceDE w:val="0"/>
        <w:autoSpaceDN w:val="0"/>
        <w:adjustRightInd w:val="0"/>
        <w:rPr>
          <w:rFonts w:ascii="Arial" w:hAnsi="Arial" w:cs="Arial"/>
          <w:sz w:val="20"/>
          <w:szCs w:val="20"/>
        </w:rPr>
      </w:pPr>
      <w:r w:rsidRPr="009951C9">
        <w:rPr>
          <w:rFonts w:ascii="Arial" w:hAnsi="Arial" w:cs="Arial"/>
          <w:sz w:val="20"/>
          <w:szCs w:val="20"/>
        </w:rPr>
        <w:t>4. Trans</w:t>
      </w:r>
      <w:r w:rsidR="00A12AEF" w:rsidRPr="009951C9">
        <w:rPr>
          <w:rFonts w:ascii="Arial" w:hAnsi="Arial" w:cs="Arial"/>
          <w:sz w:val="20"/>
          <w:szCs w:val="20"/>
        </w:rPr>
        <w:t>fer to another classroom or bus</w:t>
      </w:r>
    </w:p>
    <w:p w14:paraId="463F72F9" w14:textId="27A0FB4F" w:rsidR="009037A1" w:rsidRPr="009951C9" w:rsidRDefault="009037A1" w:rsidP="009037A1">
      <w:pPr>
        <w:autoSpaceDE w:val="0"/>
        <w:autoSpaceDN w:val="0"/>
        <w:adjustRightInd w:val="0"/>
        <w:rPr>
          <w:rFonts w:ascii="Arial" w:hAnsi="Arial" w:cs="Arial"/>
          <w:sz w:val="20"/>
          <w:szCs w:val="20"/>
        </w:rPr>
      </w:pPr>
      <w:r w:rsidRPr="009951C9">
        <w:rPr>
          <w:rFonts w:ascii="Arial" w:hAnsi="Arial" w:cs="Arial"/>
          <w:sz w:val="20"/>
          <w:szCs w:val="20"/>
        </w:rPr>
        <w:t>5. Exclusion f</w:t>
      </w:r>
      <w:r w:rsidR="00A12AEF" w:rsidRPr="009951C9">
        <w:rPr>
          <w:rFonts w:ascii="Arial" w:hAnsi="Arial" w:cs="Arial"/>
          <w:sz w:val="20"/>
          <w:szCs w:val="20"/>
        </w:rPr>
        <w:t>rom school-sponsored activities</w:t>
      </w:r>
    </w:p>
    <w:p w14:paraId="0B2A86AA" w14:textId="589D066D" w:rsidR="009037A1" w:rsidRPr="009951C9" w:rsidRDefault="00A12AEF" w:rsidP="009037A1">
      <w:pPr>
        <w:autoSpaceDE w:val="0"/>
        <w:autoSpaceDN w:val="0"/>
        <w:adjustRightInd w:val="0"/>
        <w:rPr>
          <w:rFonts w:ascii="Arial" w:hAnsi="Arial" w:cs="Arial"/>
          <w:sz w:val="20"/>
          <w:szCs w:val="20"/>
        </w:rPr>
      </w:pPr>
      <w:r w:rsidRPr="009951C9">
        <w:rPr>
          <w:rFonts w:ascii="Arial" w:hAnsi="Arial" w:cs="Arial"/>
          <w:sz w:val="20"/>
          <w:szCs w:val="20"/>
        </w:rPr>
        <w:t>6. Detention</w:t>
      </w:r>
    </w:p>
    <w:p w14:paraId="797CD0D1" w14:textId="4321EE62" w:rsidR="009037A1" w:rsidRPr="009951C9" w:rsidRDefault="00A12AEF" w:rsidP="009037A1">
      <w:pPr>
        <w:autoSpaceDE w:val="0"/>
        <w:autoSpaceDN w:val="0"/>
        <w:adjustRightInd w:val="0"/>
        <w:rPr>
          <w:rFonts w:ascii="Arial" w:hAnsi="Arial" w:cs="Arial"/>
          <w:sz w:val="20"/>
          <w:szCs w:val="20"/>
        </w:rPr>
      </w:pPr>
      <w:r w:rsidRPr="009951C9">
        <w:rPr>
          <w:rFonts w:ascii="Arial" w:hAnsi="Arial" w:cs="Arial"/>
          <w:sz w:val="20"/>
          <w:szCs w:val="20"/>
        </w:rPr>
        <w:t>7. Suspension</w:t>
      </w:r>
    </w:p>
    <w:p w14:paraId="4463D072" w14:textId="4463A39E" w:rsidR="009037A1" w:rsidRPr="009951C9" w:rsidRDefault="00A12AEF" w:rsidP="009037A1">
      <w:pPr>
        <w:autoSpaceDE w:val="0"/>
        <w:autoSpaceDN w:val="0"/>
        <w:adjustRightInd w:val="0"/>
        <w:rPr>
          <w:rFonts w:ascii="Arial" w:hAnsi="Arial" w:cs="Arial"/>
          <w:sz w:val="20"/>
          <w:szCs w:val="20"/>
        </w:rPr>
      </w:pPr>
      <w:r w:rsidRPr="009951C9">
        <w:rPr>
          <w:rFonts w:ascii="Arial" w:hAnsi="Arial" w:cs="Arial"/>
          <w:sz w:val="20"/>
          <w:szCs w:val="20"/>
        </w:rPr>
        <w:t>8. Expulsion</w:t>
      </w:r>
    </w:p>
    <w:p w14:paraId="44407C42" w14:textId="5DC02FE1" w:rsidR="009037A1" w:rsidRPr="009951C9" w:rsidRDefault="009037A1" w:rsidP="009037A1">
      <w:pPr>
        <w:autoSpaceDE w:val="0"/>
        <w:autoSpaceDN w:val="0"/>
        <w:adjustRightInd w:val="0"/>
        <w:rPr>
          <w:rFonts w:ascii="Arial" w:hAnsi="Arial" w:cs="Arial"/>
          <w:sz w:val="20"/>
          <w:szCs w:val="20"/>
        </w:rPr>
      </w:pPr>
      <w:r w:rsidRPr="009951C9">
        <w:rPr>
          <w:rFonts w:ascii="Arial" w:hAnsi="Arial" w:cs="Arial"/>
          <w:sz w:val="20"/>
          <w:szCs w:val="20"/>
        </w:rPr>
        <w:lastRenderedPageBreak/>
        <w:t>9. Couns</w:t>
      </w:r>
      <w:r w:rsidR="00A12AEF" w:rsidRPr="009951C9">
        <w:rPr>
          <w:rFonts w:ascii="Arial" w:hAnsi="Arial" w:cs="Arial"/>
          <w:sz w:val="20"/>
          <w:szCs w:val="20"/>
        </w:rPr>
        <w:t>eling/therapy outside of school</w:t>
      </w:r>
    </w:p>
    <w:p w14:paraId="78EBB774" w14:textId="74AA0DBF" w:rsidR="009037A1" w:rsidRPr="009951C9" w:rsidRDefault="009037A1" w:rsidP="009037A1">
      <w:pPr>
        <w:autoSpaceDE w:val="0"/>
        <w:autoSpaceDN w:val="0"/>
        <w:adjustRightInd w:val="0"/>
        <w:rPr>
          <w:rFonts w:ascii="Arial" w:hAnsi="Arial" w:cs="Arial"/>
          <w:sz w:val="20"/>
          <w:szCs w:val="20"/>
        </w:rPr>
      </w:pPr>
      <w:r w:rsidRPr="009951C9">
        <w:rPr>
          <w:rFonts w:ascii="Arial" w:hAnsi="Arial" w:cs="Arial"/>
          <w:sz w:val="20"/>
          <w:szCs w:val="20"/>
        </w:rPr>
        <w:t>10. Referr</w:t>
      </w:r>
      <w:r w:rsidR="00A12AEF" w:rsidRPr="009951C9">
        <w:rPr>
          <w:rFonts w:ascii="Arial" w:hAnsi="Arial" w:cs="Arial"/>
          <w:sz w:val="20"/>
          <w:szCs w:val="20"/>
        </w:rPr>
        <w:t>al to law enforcement officials</w:t>
      </w:r>
    </w:p>
    <w:p w14:paraId="05E9E849" w14:textId="77777777" w:rsidR="00F54B3C" w:rsidRPr="009951C9" w:rsidRDefault="00F12832" w:rsidP="00C00B42">
      <w:pPr>
        <w:autoSpaceDE w:val="0"/>
        <w:autoSpaceDN w:val="0"/>
        <w:adjustRightInd w:val="0"/>
        <w:jc w:val="center"/>
        <w:rPr>
          <w:rFonts w:ascii="Arial" w:hAnsi="Arial" w:cs="Arial"/>
          <w:b/>
          <w:bCs/>
          <w:sz w:val="21"/>
          <w:szCs w:val="21"/>
        </w:rPr>
      </w:pPr>
      <w:r w:rsidRPr="009951C9">
        <w:rPr>
          <w:rFonts w:ascii="Arial" w:hAnsi="Arial" w:cs="Arial"/>
          <w:b/>
          <w:bCs/>
          <w:sz w:val="21"/>
          <w:szCs w:val="21"/>
        </w:rPr>
        <w:br/>
      </w:r>
      <w:r w:rsidR="00F54B3C" w:rsidRPr="009951C9">
        <w:rPr>
          <w:rFonts w:ascii="Arial" w:hAnsi="Arial" w:cs="Arial"/>
          <w:b/>
          <w:bCs/>
          <w:sz w:val="21"/>
          <w:szCs w:val="21"/>
        </w:rPr>
        <w:t>Harassment/Sexual Harassment</w:t>
      </w:r>
    </w:p>
    <w:p w14:paraId="7980F7D5" w14:textId="77777777" w:rsidR="00F54B3C" w:rsidRPr="009951C9" w:rsidRDefault="00F54B3C" w:rsidP="00F54B3C">
      <w:pPr>
        <w:autoSpaceDE w:val="0"/>
        <w:autoSpaceDN w:val="0"/>
        <w:adjustRightInd w:val="0"/>
        <w:rPr>
          <w:rFonts w:ascii="Arial" w:hAnsi="Arial" w:cs="Arial"/>
          <w:sz w:val="20"/>
          <w:szCs w:val="20"/>
        </w:rPr>
      </w:pPr>
      <w:r w:rsidRPr="009951C9">
        <w:rPr>
          <w:rFonts w:ascii="Arial" w:hAnsi="Arial" w:cs="Arial"/>
          <w:sz w:val="20"/>
          <w:szCs w:val="20"/>
        </w:rPr>
        <w:t>The Warwick School Board strives to provide for its students and</w:t>
      </w:r>
    </w:p>
    <w:p w14:paraId="63B092E0" w14:textId="77777777" w:rsidR="00F54B3C" w:rsidRPr="009951C9" w:rsidRDefault="00F54B3C" w:rsidP="00F54B3C">
      <w:pPr>
        <w:autoSpaceDE w:val="0"/>
        <w:autoSpaceDN w:val="0"/>
        <w:adjustRightInd w:val="0"/>
        <w:rPr>
          <w:rFonts w:ascii="Arial" w:hAnsi="Arial" w:cs="Arial"/>
          <w:sz w:val="20"/>
          <w:szCs w:val="20"/>
        </w:rPr>
      </w:pPr>
      <w:proofErr w:type="gramStart"/>
      <w:r w:rsidRPr="009951C9">
        <w:rPr>
          <w:rFonts w:ascii="Arial" w:hAnsi="Arial" w:cs="Arial"/>
          <w:sz w:val="20"/>
          <w:szCs w:val="20"/>
        </w:rPr>
        <w:t>employees</w:t>
      </w:r>
      <w:proofErr w:type="gramEnd"/>
      <w:r w:rsidRPr="009951C9">
        <w:rPr>
          <w:rFonts w:ascii="Arial" w:hAnsi="Arial" w:cs="Arial"/>
          <w:sz w:val="20"/>
          <w:szCs w:val="20"/>
        </w:rPr>
        <w:t xml:space="preserve"> an educational environment that is free from discrimination</w:t>
      </w:r>
      <w:r w:rsidR="00A34910" w:rsidRPr="009951C9">
        <w:rPr>
          <w:rFonts w:ascii="Arial" w:hAnsi="Arial" w:cs="Arial"/>
          <w:sz w:val="20"/>
          <w:szCs w:val="20"/>
        </w:rPr>
        <w:t xml:space="preserve"> </w:t>
      </w:r>
      <w:r w:rsidRPr="009951C9">
        <w:rPr>
          <w:rFonts w:ascii="Arial" w:hAnsi="Arial" w:cs="Arial"/>
          <w:sz w:val="20"/>
          <w:szCs w:val="20"/>
        </w:rPr>
        <w:t>and harassment. It shall be the policy of the school district, therefore, to</w:t>
      </w:r>
      <w:r w:rsidR="00A34910" w:rsidRPr="009951C9">
        <w:rPr>
          <w:rFonts w:ascii="Arial" w:hAnsi="Arial" w:cs="Arial"/>
          <w:sz w:val="20"/>
          <w:szCs w:val="20"/>
        </w:rPr>
        <w:t xml:space="preserve"> </w:t>
      </w:r>
      <w:r w:rsidRPr="009951C9">
        <w:rPr>
          <w:rFonts w:ascii="Arial" w:hAnsi="Arial" w:cs="Arial"/>
          <w:sz w:val="20"/>
          <w:szCs w:val="20"/>
        </w:rPr>
        <w:t>maintain an environment in which harassment in any form is not</w:t>
      </w:r>
      <w:r w:rsidR="00A34910" w:rsidRPr="009951C9">
        <w:rPr>
          <w:rFonts w:ascii="Arial" w:hAnsi="Arial" w:cs="Arial"/>
          <w:sz w:val="20"/>
          <w:szCs w:val="20"/>
        </w:rPr>
        <w:t xml:space="preserve"> </w:t>
      </w:r>
      <w:r w:rsidRPr="009951C9">
        <w:rPr>
          <w:rFonts w:ascii="Arial" w:hAnsi="Arial" w:cs="Arial"/>
          <w:sz w:val="20"/>
          <w:szCs w:val="20"/>
        </w:rPr>
        <w:t>tolerated. Harassment includes but is not limited to verbal and physical</w:t>
      </w:r>
      <w:r w:rsidR="00A34910" w:rsidRPr="009951C9">
        <w:rPr>
          <w:rFonts w:ascii="Arial" w:hAnsi="Arial" w:cs="Arial"/>
          <w:sz w:val="20"/>
          <w:szCs w:val="20"/>
        </w:rPr>
        <w:t xml:space="preserve"> </w:t>
      </w:r>
      <w:r w:rsidRPr="009951C9">
        <w:rPr>
          <w:rFonts w:ascii="Arial" w:hAnsi="Arial" w:cs="Arial"/>
          <w:sz w:val="20"/>
          <w:szCs w:val="20"/>
        </w:rPr>
        <w:t>conduct that substantially interferes or disrupts another’s work</w:t>
      </w:r>
      <w:r w:rsidR="00A34910" w:rsidRPr="009951C9">
        <w:rPr>
          <w:rFonts w:ascii="Arial" w:hAnsi="Arial" w:cs="Arial"/>
          <w:sz w:val="20"/>
          <w:szCs w:val="20"/>
        </w:rPr>
        <w:t xml:space="preserve"> </w:t>
      </w:r>
      <w:r w:rsidRPr="009951C9">
        <w:rPr>
          <w:rFonts w:ascii="Arial" w:hAnsi="Arial" w:cs="Arial"/>
          <w:sz w:val="20"/>
          <w:szCs w:val="20"/>
        </w:rPr>
        <w:t>performance, the work of the school or the rights of others and their</w:t>
      </w:r>
      <w:r w:rsidR="00A34910" w:rsidRPr="009951C9">
        <w:rPr>
          <w:rFonts w:ascii="Arial" w:hAnsi="Arial" w:cs="Arial"/>
          <w:sz w:val="20"/>
          <w:szCs w:val="20"/>
        </w:rPr>
        <w:t xml:space="preserve"> </w:t>
      </w:r>
      <w:r w:rsidRPr="009951C9">
        <w:rPr>
          <w:rFonts w:ascii="Arial" w:hAnsi="Arial" w:cs="Arial"/>
          <w:sz w:val="20"/>
          <w:szCs w:val="20"/>
        </w:rPr>
        <w:t>ability to work and/or receive an education. Harassment includes but is</w:t>
      </w:r>
      <w:r w:rsidR="00A34910" w:rsidRPr="009951C9">
        <w:rPr>
          <w:rFonts w:ascii="Arial" w:hAnsi="Arial" w:cs="Arial"/>
          <w:sz w:val="20"/>
          <w:szCs w:val="20"/>
        </w:rPr>
        <w:t xml:space="preserve"> </w:t>
      </w:r>
      <w:r w:rsidRPr="009951C9">
        <w:rPr>
          <w:rFonts w:ascii="Arial" w:hAnsi="Arial" w:cs="Arial"/>
          <w:sz w:val="20"/>
          <w:szCs w:val="20"/>
        </w:rPr>
        <w:t>not limited to repeated slurs, jokes, offensive or derogatory comments or</w:t>
      </w:r>
      <w:r w:rsidR="00A34910" w:rsidRPr="009951C9">
        <w:rPr>
          <w:rFonts w:ascii="Arial" w:hAnsi="Arial" w:cs="Arial"/>
          <w:sz w:val="20"/>
          <w:szCs w:val="20"/>
        </w:rPr>
        <w:t xml:space="preserve"> </w:t>
      </w:r>
      <w:r w:rsidRPr="009951C9">
        <w:rPr>
          <w:rFonts w:ascii="Arial" w:hAnsi="Arial" w:cs="Arial"/>
          <w:sz w:val="20"/>
          <w:szCs w:val="20"/>
        </w:rPr>
        <w:t>phrases, or other verbal, graphic, physical conduct or actions</w:t>
      </w:r>
      <w:r w:rsidR="00A34910" w:rsidRPr="009951C9">
        <w:rPr>
          <w:rFonts w:ascii="Arial" w:hAnsi="Arial" w:cs="Arial"/>
          <w:sz w:val="20"/>
          <w:szCs w:val="20"/>
        </w:rPr>
        <w:t xml:space="preserve"> </w:t>
      </w:r>
      <w:r w:rsidRPr="009951C9">
        <w:rPr>
          <w:rFonts w:ascii="Arial" w:hAnsi="Arial" w:cs="Arial"/>
          <w:sz w:val="20"/>
          <w:szCs w:val="20"/>
        </w:rPr>
        <w:t>characterizing a given racial or ethnic group or relating to an individual’s</w:t>
      </w:r>
      <w:r w:rsidR="00A34910" w:rsidRPr="009951C9">
        <w:rPr>
          <w:rFonts w:ascii="Arial" w:hAnsi="Arial" w:cs="Arial"/>
          <w:sz w:val="20"/>
          <w:szCs w:val="20"/>
        </w:rPr>
        <w:t xml:space="preserve"> </w:t>
      </w:r>
      <w:r w:rsidRPr="009951C9">
        <w:rPr>
          <w:rFonts w:ascii="Arial" w:hAnsi="Arial" w:cs="Arial"/>
          <w:sz w:val="20"/>
          <w:szCs w:val="20"/>
        </w:rPr>
        <w:t>race, color, religion, ancestry, sex, national origin, age,</w:t>
      </w:r>
      <w:r w:rsidR="00A34910" w:rsidRPr="009951C9">
        <w:rPr>
          <w:rFonts w:ascii="Arial" w:hAnsi="Arial" w:cs="Arial"/>
          <w:sz w:val="20"/>
          <w:szCs w:val="20"/>
        </w:rPr>
        <w:t xml:space="preserve"> </w:t>
      </w:r>
      <w:r w:rsidRPr="009951C9">
        <w:rPr>
          <w:rFonts w:ascii="Arial" w:hAnsi="Arial" w:cs="Arial"/>
          <w:sz w:val="20"/>
          <w:szCs w:val="20"/>
        </w:rPr>
        <w:t>handicap/disability, or any other characteristic protected by federal, state,</w:t>
      </w:r>
      <w:r w:rsidR="00A34910" w:rsidRPr="009951C9">
        <w:rPr>
          <w:rFonts w:ascii="Arial" w:hAnsi="Arial" w:cs="Arial"/>
          <w:sz w:val="20"/>
          <w:szCs w:val="20"/>
        </w:rPr>
        <w:t xml:space="preserve"> </w:t>
      </w:r>
      <w:r w:rsidRPr="009951C9">
        <w:rPr>
          <w:rFonts w:ascii="Arial" w:hAnsi="Arial" w:cs="Arial"/>
          <w:sz w:val="20"/>
          <w:szCs w:val="20"/>
        </w:rPr>
        <w:t>or local law, including criminal harassment and stalking as defined by the</w:t>
      </w:r>
      <w:r w:rsidR="00A34910" w:rsidRPr="009951C9">
        <w:rPr>
          <w:rFonts w:ascii="Arial" w:hAnsi="Arial" w:cs="Arial"/>
          <w:sz w:val="20"/>
          <w:szCs w:val="20"/>
        </w:rPr>
        <w:t xml:space="preserve"> </w:t>
      </w:r>
      <w:r w:rsidRPr="009951C9">
        <w:rPr>
          <w:rFonts w:ascii="Arial" w:hAnsi="Arial" w:cs="Arial"/>
          <w:sz w:val="20"/>
          <w:szCs w:val="20"/>
        </w:rPr>
        <w:t>Pennsylvania Criminal Code. Sexual harassment includes but is not</w:t>
      </w:r>
      <w:r w:rsidR="00A34910" w:rsidRPr="009951C9">
        <w:rPr>
          <w:rFonts w:ascii="Arial" w:hAnsi="Arial" w:cs="Arial"/>
          <w:sz w:val="20"/>
          <w:szCs w:val="20"/>
        </w:rPr>
        <w:t xml:space="preserve"> </w:t>
      </w:r>
      <w:r w:rsidRPr="009951C9">
        <w:rPr>
          <w:rFonts w:ascii="Arial" w:hAnsi="Arial" w:cs="Arial"/>
          <w:sz w:val="20"/>
          <w:szCs w:val="20"/>
        </w:rPr>
        <w:t>limited to unwelcome sexual advances, requests for sexual favors and</w:t>
      </w:r>
    </w:p>
    <w:p w14:paraId="32CA5E11" w14:textId="7C782C6F" w:rsidR="00F54B3C" w:rsidRPr="009951C9" w:rsidRDefault="00F54B3C" w:rsidP="00F54B3C">
      <w:pPr>
        <w:autoSpaceDE w:val="0"/>
        <w:autoSpaceDN w:val="0"/>
        <w:adjustRightInd w:val="0"/>
        <w:rPr>
          <w:rFonts w:ascii="Arial" w:hAnsi="Arial" w:cs="Arial"/>
          <w:sz w:val="20"/>
          <w:szCs w:val="20"/>
        </w:rPr>
      </w:pPr>
      <w:proofErr w:type="gramStart"/>
      <w:r w:rsidRPr="009951C9">
        <w:rPr>
          <w:rFonts w:ascii="Arial" w:hAnsi="Arial" w:cs="Arial"/>
          <w:sz w:val="20"/>
          <w:szCs w:val="20"/>
        </w:rPr>
        <w:t>other</w:t>
      </w:r>
      <w:proofErr w:type="gramEnd"/>
      <w:r w:rsidRPr="009951C9">
        <w:rPr>
          <w:rFonts w:ascii="Arial" w:hAnsi="Arial" w:cs="Arial"/>
          <w:sz w:val="20"/>
          <w:szCs w:val="20"/>
        </w:rPr>
        <w:t xml:space="preserve"> inappropriate verbal</w:t>
      </w:r>
      <w:r w:rsidR="00F70548">
        <w:rPr>
          <w:rFonts w:ascii="Arial" w:hAnsi="Arial" w:cs="Arial"/>
          <w:sz w:val="20"/>
          <w:szCs w:val="20"/>
        </w:rPr>
        <w:t xml:space="preserve">, </w:t>
      </w:r>
      <w:r w:rsidRPr="009951C9">
        <w:rPr>
          <w:rFonts w:ascii="Arial" w:hAnsi="Arial" w:cs="Arial"/>
          <w:sz w:val="20"/>
          <w:szCs w:val="20"/>
        </w:rPr>
        <w:t>physical</w:t>
      </w:r>
      <w:r w:rsidR="00F70548">
        <w:rPr>
          <w:rFonts w:ascii="Arial" w:hAnsi="Arial" w:cs="Arial"/>
          <w:sz w:val="20"/>
          <w:szCs w:val="20"/>
        </w:rPr>
        <w:t>, online and/or electronic</w:t>
      </w:r>
      <w:r w:rsidRPr="009951C9">
        <w:rPr>
          <w:rFonts w:ascii="Arial" w:hAnsi="Arial" w:cs="Arial"/>
          <w:sz w:val="20"/>
          <w:szCs w:val="20"/>
        </w:rPr>
        <w:t xml:space="preserve"> conduct of a sexual nature.</w:t>
      </w:r>
      <w:r w:rsidR="00F70548">
        <w:rPr>
          <w:rFonts w:ascii="Arial" w:hAnsi="Arial" w:cs="Arial"/>
          <w:sz w:val="20"/>
          <w:szCs w:val="20"/>
        </w:rPr>
        <w:t xml:space="preserve"> </w:t>
      </w:r>
      <w:r w:rsidRPr="009951C9">
        <w:rPr>
          <w:rFonts w:ascii="Arial" w:hAnsi="Arial" w:cs="Arial"/>
          <w:sz w:val="20"/>
          <w:szCs w:val="20"/>
        </w:rPr>
        <w:t>Harassment of any student or employee by any other person is</w:t>
      </w:r>
      <w:r w:rsidR="00F70548">
        <w:rPr>
          <w:rFonts w:ascii="Arial" w:hAnsi="Arial" w:cs="Arial"/>
          <w:sz w:val="20"/>
          <w:szCs w:val="20"/>
        </w:rPr>
        <w:t xml:space="preserve"> </w:t>
      </w:r>
      <w:r w:rsidRPr="009951C9">
        <w:rPr>
          <w:rFonts w:ascii="Arial" w:hAnsi="Arial" w:cs="Arial"/>
          <w:sz w:val="20"/>
          <w:szCs w:val="20"/>
        </w:rPr>
        <w:t>prohibited. Any person who believes he/she has been subjected to</w:t>
      </w:r>
      <w:r w:rsidR="00F70548">
        <w:rPr>
          <w:rFonts w:ascii="Arial" w:hAnsi="Arial" w:cs="Arial"/>
          <w:sz w:val="20"/>
          <w:szCs w:val="20"/>
        </w:rPr>
        <w:t xml:space="preserve"> </w:t>
      </w:r>
      <w:r w:rsidRPr="009951C9">
        <w:rPr>
          <w:rFonts w:ascii="Arial" w:hAnsi="Arial" w:cs="Arial"/>
          <w:sz w:val="20"/>
          <w:szCs w:val="20"/>
        </w:rPr>
        <w:t>harassment should promptly report, verbally or in writing, such</w:t>
      </w:r>
      <w:r w:rsidR="00F70548">
        <w:rPr>
          <w:rFonts w:ascii="Arial" w:hAnsi="Arial" w:cs="Arial"/>
          <w:sz w:val="20"/>
          <w:szCs w:val="20"/>
        </w:rPr>
        <w:t xml:space="preserve"> </w:t>
      </w:r>
      <w:r w:rsidRPr="009951C9">
        <w:rPr>
          <w:rFonts w:ascii="Arial" w:hAnsi="Arial" w:cs="Arial"/>
          <w:sz w:val="20"/>
          <w:szCs w:val="20"/>
        </w:rPr>
        <w:t>harassment to a staff member or his/her immediate supervisor or the</w:t>
      </w:r>
      <w:r w:rsidR="00F70548">
        <w:rPr>
          <w:rFonts w:ascii="Arial" w:hAnsi="Arial" w:cs="Arial"/>
          <w:sz w:val="20"/>
          <w:szCs w:val="20"/>
        </w:rPr>
        <w:t xml:space="preserve"> </w:t>
      </w:r>
      <w:r w:rsidRPr="009951C9">
        <w:rPr>
          <w:rFonts w:ascii="Arial" w:hAnsi="Arial" w:cs="Arial"/>
          <w:sz w:val="20"/>
          <w:szCs w:val="20"/>
        </w:rPr>
        <w:t>administrative assistant for human resources. Students should not</w:t>
      </w:r>
    </w:p>
    <w:p w14:paraId="18877C0F" w14:textId="77777777" w:rsidR="00F54B3C" w:rsidRPr="009951C9" w:rsidRDefault="00F54B3C" w:rsidP="00F54B3C">
      <w:pPr>
        <w:autoSpaceDE w:val="0"/>
        <w:autoSpaceDN w:val="0"/>
        <w:adjustRightInd w:val="0"/>
        <w:rPr>
          <w:rFonts w:ascii="Arial" w:hAnsi="Arial" w:cs="Arial"/>
          <w:sz w:val="20"/>
          <w:szCs w:val="20"/>
        </w:rPr>
      </w:pPr>
      <w:proofErr w:type="gramStart"/>
      <w:r w:rsidRPr="009951C9">
        <w:rPr>
          <w:rFonts w:ascii="Arial" w:hAnsi="Arial" w:cs="Arial"/>
          <w:sz w:val="20"/>
          <w:szCs w:val="20"/>
        </w:rPr>
        <w:t>hesitate</w:t>
      </w:r>
      <w:proofErr w:type="gramEnd"/>
      <w:r w:rsidRPr="009951C9">
        <w:rPr>
          <w:rFonts w:ascii="Arial" w:hAnsi="Arial" w:cs="Arial"/>
          <w:sz w:val="20"/>
          <w:szCs w:val="20"/>
        </w:rPr>
        <w:t xml:space="preserve"> to report and seek assistance from a guidance counselor,</w:t>
      </w:r>
    </w:p>
    <w:p w14:paraId="20AF02AC" w14:textId="77777777" w:rsidR="00F54B3C" w:rsidRPr="009951C9" w:rsidRDefault="00F54B3C" w:rsidP="00F54B3C">
      <w:pPr>
        <w:autoSpaceDE w:val="0"/>
        <w:autoSpaceDN w:val="0"/>
        <w:adjustRightInd w:val="0"/>
        <w:rPr>
          <w:rFonts w:ascii="Arial" w:hAnsi="Arial" w:cs="Arial"/>
          <w:sz w:val="20"/>
          <w:szCs w:val="20"/>
        </w:rPr>
      </w:pPr>
      <w:proofErr w:type="gramStart"/>
      <w:r w:rsidRPr="009951C9">
        <w:rPr>
          <w:rFonts w:ascii="Arial" w:hAnsi="Arial" w:cs="Arial"/>
          <w:sz w:val="20"/>
          <w:szCs w:val="20"/>
        </w:rPr>
        <w:t>teacher</w:t>
      </w:r>
      <w:proofErr w:type="gramEnd"/>
      <w:r w:rsidRPr="009951C9">
        <w:rPr>
          <w:rFonts w:ascii="Arial" w:hAnsi="Arial" w:cs="Arial"/>
          <w:sz w:val="20"/>
          <w:szCs w:val="20"/>
        </w:rPr>
        <w:t xml:space="preserve"> or administrator.</w:t>
      </w:r>
    </w:p>
    <w:p w14:paraId="232A6D3C" w14:textId="77777777" w:rsidR="00B664A6" w:rsidRPr="009951C9" w:rsidRDefault="00B664A6" w:rsidP="00C00B42">
      <w:pPr>
        <w:autoSpaceDE w:val="0"/>
        <w:autoSpaceDN w:val="0"/>
        <w:adjustRightInd w:val="0"/>
        <w:jc w:val="center"/>
        <w:rPr>
          <w:rFonts w:ascii="Arial" w:hAnsi="Arial" w:cs="Arial"/>
          <w:b/>
          <w:bCs/>
          <w:sz w:val="21"/>
          <w:szCs w:val="21"/>
        </w:rPr>
      </w:pPr>
    </w:p>
    <w:p w14:paraId="3564962E" w14:textId="77777777" w:rsidR="00B664A6" w:rsidRPr="009951C9" w:rsidRDefault="00B664A6" w:rsidP="00C00B42">
      <w:pPr>
        <w:autoSpaceDE w:val="0"/>
        <w:autoSpaceDN w:val="0"/>
        <w:adjustRightInd w:val="0"/>
        <w:jc w:val="center"/>
        <w:rPr>
          <w:rFonts w:ascii="Arial" w:hAnsi="Arial" w:cs="Arial"/>
          <w:b/>
          <w:bCs/>
          <w:sz w:val="21"/>
          <w:szCs w:val="21"/>
        </w:rPr>
      </w:pPr>
      <w:r w:rsidRPr="009951C9">
        <w:rPr>
          <w:rFonts w:ascii="Arial" w:hAnsi="Arial" w:cs="Arial"/>
          <w:b/>
          <w:bCs/>
          <w:sz w:val="21"/>
          <w:szCs w:val="21"/>
        </w:rPr>
        <w:t>Hazing</w:t>
      </w:r>
    </w:p>
    <w:p w14:paraId="44B2FAF6" w14:textId="7BEDA39B" w:rsidR="009F3E90" w:rsidRPr="009951C9" w:rsidRDefault="007226AC" w:rsidP="009F3E90">
      <w:pPr>
        <w:autoSpaceDE w:val="0"/>
        <w:autoSpaceDN w:val="0"/>
        <w:adjustRightInd w:val="0"/>
        <w:rPr>
          <w:rFonts w:ascii="Arial" w:hAnsi="Arial" w:cs="Arial"/>
          <w:bCs/>
          <w:sz w:val="20"/>
          <w:szCs w:val="20"/>
        </w:rPr>
      </w:pPr>
      <w:r w:rsidRPr="009951C9">
        <w:rPr>
          <w:rFonts w:ascii="Arial" w:hAnsi="Arial" w:cs="Arial"/>
          <w:bCs/>
          <w:sz w:val="20"/>
          <w:szCs w:val="20"/>
        </w:rPr>
        <w:t xml:space="preserve">Hazing activities of any type are inconsistent with the educational goals of the district and are prohibited at all times. Hazing is </w:t>
      </w:r>
      <w:r w:rsidR="00923C5E" w:rsidRPr="009951C9">
        <w:rPr>
          <w:rFonts w:ascii="Arial" w:hAnsi="Arial" w:cs="Arial"/>
          <w:bCs/>
          <w:sz w:val="20"/>
          <w:szCs w:val="20"/>
        </w:rPr>
        <w:t>defined</w:t>
      </w:r>
      <w:r w:rsidRPr="009951C9">
        <w:rPr>
          <w:rFonts w:ascii="Arial" w:hAnsi="Arial" w:cs="Arial"/>
          <w:bCs/>
          <w:sz w:val="20"/>
          <w:szCs w:val="20"/>
        </w:rPr>
        <w:t xml:space="preserve"> as any activity that recklessly or intentionally </w:t>
      </w:r>
      <w:r w:rsidR="00923C5E" w:rsidRPr="009951C9">
        <w:rPr>
          <w:rFonts w:ascii="Arial" w:hAnsi="Arial" w:cs="Arial"/>
          <w:bCs/>
          <w:sz w:val="20"/>
          <w:szCs w:val="20"/>
        </w:rPr>
        <w:t>endangers</w:t>
      </w:r>
      <w:r w:rsidRPr="009951C9">
        <w:rPr>
          <w:rFonts w:ascii="Arial" w:hAnsi="Arial" w:cs="Arial"/>
          <w:bCs/>
          <w:sz w:val="20"/>
          <w:szCs w:val="20"/>
        </w:rPr>
        <w:t xml:space="preserve"> the mental health, physical health, or safety of a student or causes willful destruction or removal or public or private property for the purpose of initiation or membership in or </w:t>
      </w:r>
      <w:r w:rsidR="00923C5E" w:rsidRPr="009951C9">
        <w:rPr>
          <w:rFonts w:ascii="Arial" w:hAnsi="Arial" w:cs="Arial"/>
          <w:bCs/>
          <w:sz w:val="20"/>
          <w:szCs w:val="20"/>
        </w:rPr>
        <w:t>affiliation</w:t>
      </w:r>
      <w:r w:rsidRPr="009951C9">
        <w:rPr>
          <w:rFonts w:ascii="Arial" w:hAnsi="Arial" w:cs="Arial"/>
          <w:bCs/>
          <w:sz w:val="20"/>
          <w:szCs w:val="20"/>
        </w:rPr>
        <w:t xml:space="preserve"> with any </w:t>
      </w:r>
      <w:r w:rsidR="00923C5E" w:rsidRPr="009951C9">
        <w:rPr>
          <w:rFonts w:ascii="Arial" w:hAnsi="Arial" w:cs="Arial"/>
          <w:bCs/>
          <w:sz w:val="20"/>
          <w:szCs w:val="20"/>
        </w:rPr>
        <w:t>organization</w:t>
      </w:r>
      <w:r w:rsidRPr="009951C9">
        <w:rPr>
          <w:rFonts w:ascii="Arial" w:hAnsi="Arial" w:cs="Arial"/>
          <w:bCs/>
          <w:sz w:val="20"/>
          <w:szCs w:val="20"/>
        </w:rPr>
        <w:t xml:space="preserve"> recognized by the Board. </w:t>
      </w:r>
      <w:r w:rsidR="00923C5E" w:rsidRPr="009951C9">
        <w:rPr>
          <w:rFonts w:ascii="Arial" w:hAnsi="Arial" w:cs="Arial"/>
          <w:bCs/>
          <w:sz w:val="20"/>
          <w:szCs w:val="20"/>
        </w:rPr>
        <w:t xml:space="preserve">Any hazing activity, whether by an individual or a group, shall be presumed to be a forced activity, even if a student willingly participates. </w:t>
      </w:r>
    </w:p>
    <w:p w14:paraId="139424CE" w14:textId="5A4F9796" w:rsidR="00941440" w:rsidRPr="009951C9" w:rsidRDefault="00941440" w:rsidP="00F807F4">
      <w:pPr>
        <w:autoSpaceDE w:val="0"/>
        <w:autoSpaceDN w:val="0"/>
        <w:adjustRightInd w:val="0"/>
        <w:jc w:val="center"/>
        <w:rPr>
          <w:rFonts w:ascii="Arial" w:hAnsi="Arial" w:cs="Arial"/>
          <w:b/>
          <w:bCs/>
          <w:sz w:val="21"/>
          <w:szCs w:val="21"/>
        </w:rPr>
      </w:pPr>
    </w:p>
    <w:p w14:paraId="01213447" w14:textId="64FC2DB5" w:rsidR="00F54B3C" w:rsidRPr="009951C9" w:rsidRDefault="00F54B3C" w:rsidP="00DC64EE">
      <w:pPr>
        <w:autoSpaceDE w:val="0"/>
        <w:autoSpaceDN w:val="0"/>
        <w:adjustRightInd w:val="0"/>
        <w:jc w:val="center"/>
        <w:rPr>
          <w:rFonts w:ascii="Arial" w:hAnsi="Arial" w:cs="Arial"/>
          <w:b/>
          <w:bCs/>
          <w:sz w:val="21"/>
          <w:szCs w:val="21"/>
        </w:rPr>
      </w:pPr>
      <w:r w:rsidRPr="009951C9">
        <w:rPr>
          <w:rFonts w:ascii="Arial" w:hAnsi="Arial" w:cs="Arial"/>
          <w:b/>
          <w:bCs/>
          <w:sz w:val="21"/>
          <w:szCs w:val="21"/>
        </w:rPr>
        <w:t>Searches</w:t>
      </w:r>
    </w:p>
    <w:p w14:paraId="1B33E047" w14:textId="65DD1B94" w:rsidR="00F54B3C" w:rsidRPr="009951C9" w:rsidRDefault="00F54B3C" w:rsidP="00F54B3C">
      <w:pPr>
        <w:autoSpaceDE w:val="0"/>
        <w:autoSpaceDN w:val="0"/>
        <w:adjustRightInd w:val="0"/>
        <w:rPr>
          <w:rFonts w:ascii="Arial" w:hAnsi="Arial" w:cs="Arial"/>
          <w:sz w:val="20"/>
          <w:szCs w:val="20"/>
        </w:rPr>
      </w:pPr>
      <w:r w:rsidRPr="009951C9">
        <w:rPr>
          <w:rFonts w:ascii="Arial" w:hAnsi="Arial" w:cs="Arial"/>
          <w:sz w:val="20"/>
          <w:szCs w:val="20"/>
        </w:rPr>
        <w:t>School authorities may search a student’s locker</w:t>
      </w:r>
      <w:r w:rsidR="000B27D1" w:rsidRPr="009951C9">
        <w:rPr>
          <w:rFonts w:ascii="Arial" w:hAnsi="Arial" w:cs="Arial"/>
          <w:sz w:val="20"/>
          <w:szCs w:val="20"/>
        </w:rPr>
        <w:t>/person</w:t>
      </w:r>
      <w:r w:rsidRPr="009951C9">
        <w:rPr>
          <w:rFonts w:ascii="Arial" w:hAnsi="Arial" w:cs="Arial"/>
          <w:sz w:val="20"/>
          <w:szCs w:val="20"/>
        </w:rPr>
        <w:t xml:space="preserve"> and seize any illegal</w:t>
      </w:r>
      <w:r w:rsidR="000B27D1" w:rsidRPr="009951C9">
        <w:rPr>
          <w:rFonts w:ascii="Arial" w:hAnsi="Arial" w:cs="Arial"/>
          <w:sz w:val="20"/>
          <w:szCs w:val="20"/>
        </w:rPr>
        <w:t xml:space="preserve"> </w:t>
      </w:r>
      <w:r w:rsidRPr="009951C9">
        <w:rPr>
          <w:rFonts w:ascii="Arial" w:hAnsi="Arial" w:cs="Arial"/>
          <w:sz w:val="20"/>
          <w:szCs w:val="20"/>
        </w:rPr>
        <w:t>materials. Such materials may be used as evidence against the student</w:t>
      </w:r>
      <w:r w:rsidR="00F668F6" w:rsidRPr="009951C9">
        <w:rPr>
          <w:rFonts w:ascii="Arial" w:hAnsi="Arial" w:cs="Arial"/>
          <w:sz w:val="20"/>
          <w:szCs w:val="20"/>
        </w:rPr>
        <w:t xml:space="preserve"> </w:t>
      </w:r>
      <w:r w:rsidRPr="009951C9">
        <w:rPr>
          <w:rFonts w:ascii="Arial" w:hAnsi="Arial" w:cs="Arial"/>
          <w:sz w:val="20"/>
          <w:szCs w:val="20"/>
        </w:rPr>
        <w:t xml:space="preserve">in disciplinary proceedings. When school authorities have a </w:t>
      </w:r>
      <w:r w:rsidRPr="009951C9">
        <w:rPr>
          <w:rFonts w:ascii="Arial" w:hAnsi="Arial" w:cs="Arial"/>
          <w:sz w:val="20"/>
          <w:szCs w:val="20"/>
        </w:rPr>
        <w:lastRenderedPageBreak/>
        <w:t>reasonable</w:t>
      </w:r>
      <w:r w:rsidR="00F668F6" w:rsidRPr="009951C9">
        <w:rPr>
          <w:rFonts w:ascii="Arial" w:hAnsi="Arial" w:cs="Arial"/>
          <w:sz w:val="20"/>
          <w:szCs w:val="20"/>
        </w:rPr>
        <w:t xml:space="preserve"> </w:t>
      </w:r>
      <w:r w:rsidRPr="009951C9">
        <w:rPr>
          <w:rFonts w:ascii="Arial" w:hAnsi="Arial" w:cs="Arial"/>
          <w:sz w:val="20"/>
          <w:szCs w:val="20"/>
        </w:rPr>
        <w:t xml:space="preserve">suspicion that a locker or vehicle contains </w:t>
      </w:r>
      <w:r w:rsidR="000B27D1" w:rsidRPr="009951C9">
        <w:rPr>
          <w:rFonts w:ascii="Arial" w:hAnsi="Arial" w:cs="Arial"/>
          <w:sz w:val="20"/>
          <w:szCs w:val="20"/>
        </w:rPr>
        <w:t>materials, which</w:t>
      </w:r>
      <w:r w:rsidRPr="009951C9">
        <w:rPr>
          <w:rFonts w:ascii="Arial" w:hAnsi="Arial" w:cs="Arial"/>
          <w:sz w:val="20"/>
          <w:szCs w:val="20"/>
        </w:rPr>
        <w:t xml:space="preserve"> pose a threat</w:t>
      </w:r>
      <w:r w:rsidR="00F668F6" w:rsidRPr="009951C9">
        <w:rPr>
          <w:rFonts w:ascii="Arial" w:hAnsi="Arial" w:cs="Arial"/>
          <w:sz w:val="20"/>
          <w:szCs w:val="20"/>
        </w:rPr>
        <w:t xml:space="preserve"> </w:t>
      </w:r>
      <w:r w:rsidRPr="009951C9">
        <w:rPr>
          <w:rFonts w:ascii="Arial" w:hAnsi="Arial" w:cs="Arial"/>
          <w:sz w:val="20"/>
          <w:szCs w:val="20"/>
        </w:rPr>
        <w:t>to the health, welfare and safety of students in the school, student</w:t>
      </w:r>
      <w:r w:rsidR="00F668F6" w:rsidRPr="009951C9">
        <w:rPr>
          <w:rFonts w:ascii="Arial" w:hAnsi="Arial" w:cs="Arial"/>
          <w:sz w:val="20"/>
          <w:szCs w:val="20"/>
        </w:rPr>
        <w:t xml:space="preserve"> </w:t>
      </w:r>
      <w:r w:rsidRPr="009951C9">
        <w:rPr>
          <w:rFonts w:ascii="Arial" w:hAnsi="Arial" w:cs="Arial"/>
          <w:sz w:val="20"/>
          <w:szCs w:val="20"/>
        </w:rPr>
        <w:t>lockers may be searched without prior warning. Searches of the building,</w:t>
      </w:r>
      <w:r w:rsidR="00F668F6" w:rsidRPr="009951C9">
        <w:rPr>
          <w:rFonts w:ascii="Arial" w:hAnsi="Arial" w:cs="Arial"/>
          <w:sz w:val="20"/>
          <w:szCs w:val="20"/>
        </w:rPr>
        <w:t xml:space="preserve"> </w:t>
      </w:r>
      <w:r w:rsidRPr="009951C9">
        <w:rPr>
          <w:rFonts w:ascii="Arial" w:hAnsi="Arial" w:cs="Arial"/>
          <w:sz w:val="20"/>
          <w:szCs w:val="20"/>
        </w:rPr>
        <w:t>school property, and vehicles parked on school property may also be</w:t>
      </w:r>
      <w:r w:rsidR="00F668F6" w:rsidRPr="009951C9">
        <w:rPr>
          <w:rFonts w:ascii="Arial" w:hAnsi="Arial" w:cs="Arial"/>
          <w:sz w:val="20"/>
          <w:szCs w:val="20"/>
        </w:rPr>
        <w:t xml:space="preserve"> </w:t>
      </w:r>
      <w:r w:rsidRPr="009951C9">
        <w:rPr>
          <w:rFonts w:ascii="Arial" w:hAnsi="Arial" w:cs="Arial"/>
          <w:sz w:val="20"/>
          <w:szCs w:val="20"/>
        </w:rPr>
        <w:t>conducted without prior warning. Police and/or other appropriate</w:t>
      </w:r>
      <w:r w:rsidR="00F668F6" w:rsidRPr="009951C9">
        <w:rPr>
          <w:rFonts w:ascii="Arial" w:hAnsi="Arial" w:cs="Arial"/>
          <w:sz w:val="20"/>
          <w:szCs w:val="20"/>
        </w:rPr>
        <w:t xml:space="preserve"> </w:t>
      </w:r>
      <w:r w:rsidRPr="009951C9">
        <w:rPr>
          <w:rFonts w:ascii="Arial" w:hAnsi="Arial" w:cs="Arial"/>
          <w:sz w:val="20"/>
          <w:szCs w:val="20"/>
        </w:rPr>
        <w:t>agencies may also assist school personnel during searches. The school</w:t>
      </w:r>
      <w:r w:rsidR="00F668F6" w:rsidRPr="009951C9">
        <w:rPr>
          <w:rFonts w:ascii="Arial" w:hAnsi="Arial" w:cs="Arial"/>
          <w:sz w:val="20"/>
          <w:szCs w:val="20"/>
        </w:rPr>
        <w:t xml:space="preserve"> </w:t>
      </w:r>
      <w:r w:rsidRPr="009951C9">
        <w:rPr>
          <w:rFonts w:ascii="Arial" w:hAnsi="Arial" w:cs="Arial"/>
          <w:sz w:val="20"/>
          <w:szCs w:val="20"/>
        </w:rPr>
        <w:t>district has the right to view computer screens with our without the</w:t>
      </w:r>
      <w:r w:rsidR="00F668F6" w:rsidRPr="009951C9">
        <w:rPr>
          <w:rFonts w:ascii="Arial" w:hAnsi="Arial" w:cs="Arial"/>
          <w:sz w:val="20"/>
          <w:szCs w:val="20"/>
        </w:rPr>
        <w:t xml:space="preserve"> </w:t>
      </w:r>
      <w:r w:rsidRPr="009951C9">
        <w:rPr>
          <w:rFonts w:ascii="Arial" w:hAnsi="Arial" w:cs="Arial"/>
          <w:sz w:val="20"/>
          <w:szCs w:val="20"/>
        </w:rPr>
        <w:t>knowledge of the user and record user activity and history.</w:t>
      </w:r>
    </w:p>
    <w:p w14:paraId="565D7B24" w14:textId="77777777" w:rsidR="009F3E90" w:rsidRPr="009951C9" w:rsidRDefault="009F3E90" w:rsidP="00C00B42">
      <w:pPr>
        <w:autoSpaceDE w:val="0"/>
        <w:autoSpaceDN w:val="0"/>
        <w:adjustRightInd w:val="0"/>
        <w:jc w:val="center"/>
        <w:rPr>
          <w:rFonts w:ascii="Arial" w:hAnsi="Arial" w:cs="Arial"/>
          <w:b/>
          <w:bCs/>
          <w:sz w:val="21"/>
          <w:szCs w:val="21"/>
        </w:rPr>
      </w:pPr>
    </w:p>
    <w:p w14:paraId="302FC5CE" w14:textId="77777777" w:rsidR="00F54B3C" w:rsidRPr="009951C9" w:rsidRDefault="00F54B3C" w:rsidP="00C00B42">
      <w:pPr>
        <w:autoSpaceDE w:val="0"/>
        <w:autoSpaceDN w:val="0"/>
        <w:adjustRightInd w:val="0"/>
        <w:jc w:val="center"/>
        <w:rPr>
          <w:rFonts w:ascii="Arial" w:hAnsi="Arial" w:cs="Arial"/>
          <w:b/>
          <w:bCs/>
          <w:sz w:val="21"/>
          <w:szCs w:val="21"/>
        </w:rPr>
      </w:pPr>
      <w:r w:rsidRPr="009951C9">
        <w:rPr>
          <w:rFonts w:ascii="Arial" w:hAnsi="Arial" w:cs="Arial"/>
          <w:b/>
          <w:bCs/>
          <w:sz w:val="21"/>
          <w:szCs w:val="21"/>
        </w:rPr>
        <w:t>Weapons</w:t>
      </w:r>
    </w:p>
    <w:p w14:paraId="33C44AA6" w14:textId="51FF281E" w:rsidR="00F54B3C" w:rsidRPr="009951C9" w:rsidRDefault="00F54B3C" w:rsidP="00F54B3C">
      <w:pPr>
        <w:autoSpaceDE w:val="0"/>
        <w:autoSpaceDN w:val="0"/>
        <w:adjustRightInd w:val="0"/>
        <w:rPr>
          <w:rFonts w:ascii="Arial" w:hAnsi="Arial" w:cs="Arial"/>
          <w:sz w:val="20"/>
          <w:szCs w:val="20"/>
        </w:rPr>
      </w:pPr>
      <w:r w:rsidRPr="009951C9">
        <w:rPr>
          <w:rFonts w:ascii="Arial" w:hAnsi="Arial" w:cs="Arial"/>
          <w:sz w:val="20"/>
          <w:szCs w:val="20"/>
        </w:rPr>
        <w:t xml:space="preserve">Students are </w:t>
      </w:r>
      <w:r w:rsidR="00550B09" w:rsidRPr="009951C9">
        <w:rPr>
          <w:rFonts w:ascii="Arial" w:hAnsi="Arial" w:cs="Arial"/>
          <w:sz w:val="20"/>
          <w:szCs w:val="20"/>
        </w:rPr>
        <w:t xml:space="preserve">prohibited from possessing and/or bringing weapons and replicas of weapons into any school district buildings, on to school property, to any school-sponsored activity, and onto any public vehicle providing transportation to school or a school-sponsored activity or while the student is coming to or from school. </w:t>
      </w:r>
      <w:r w:rsidR="009F3E90" w:rsidRPr="009951C9">
        <w:rPr>
          <w:rFonts w:ascii="Arial" w:hAnsi="Arial" w:cs="Arial"/>
          <w:sz w:val="20"/>
          <w:szCs w:val="20"/>
        </w:rPr>
        <w:t xml:space="preserve">A weapon shall be defined as including but not be limited to any knife, cutting instrument, cutting tool, nunchaku, fire arm, shot gun, rifle, replica of a weapon and any other tool, instrument, or implement capable of inflicting serious bodily injury. </w:t>
      </w:r>
      <w:proofErr w:type="gramStart"/>
      <w:r w:rsidRPr="009951C9">
        <w:rPr>
          <w:rFonts w:ascii="Arial" w:hAnsi="Arial" w:cs="Arial"/>
          <w:sz w:val="20"/>
          <w:szCs w:val="20"/>
        </w:rPr>
        <w:t>permitted</w:t>
      </w:r>
      <w:proofErr w:type="gramEnd"/>
      <w:r w:rsidRPr="009951C9">
        <w:rPr>
          <w:rFonts w:ascii="Arial" w:hAnsi="Arial" w:cs="Arial"/>
          <w:sz w:val="20"/>
          <w:szCs w:val="20"/>
        </w:rPr>
        <w:t xml:space="preserve"> to bring guns, look-a-like guns, mace/pepper</w:t>
      </w:r>
      <w:r w:rsidR="00F668F6" w:rsidRPr="009951C9">
        <w:rPr>
          <w:rFonts w:ascii="Arial" w:hAnsi="Arial" w:cs="Arial"/>
          <w:sz w:val="20"/>
          <w:szCs w:val="20"/>
        </w:rPr>
        <w:t xml:space="preserve"> </w:t>
      </w:r>
      <w:r w:rsidRPr="009951C9">
        <w:rPr>
          <w:rFonts w:ascii="Arial" w:hAnsi="Arial" w:cs="Arial"/>
          <w:sz w:val="20"/>
          <w:szCs w:val="20"/>
        </w:rPr>
        <w:t>mace, razor blades, knives, ammunition, or other weapons to school.</w:t>
      </w:r>
      <w:r w:rsidR="00F668F6" w:rsidRPr="009951C9">
        <w:rPr>
          <w:rFonts w:ascii="Arial" w:hAnsi="Arial" w:cs="Arial"/>
          <w:sz w:val="20"/>
          <w:szCs w:val="20"/>
        </w:rPr>
        <w:t xml:space="preserve"> </w:t>
      </w:r>
      <w:r w:rsidRPr="009951C9">
        <w:rPr>
          <w:rFonts w:ascii="Arial" w:hAnsi="Arial" w:cs="Arial"/>
          <w:sz w:val="20"/>
          <w:szCs w:val="20"/>
        </w:rPr>
        <w:t xml:space="preserve">Students found to be in possession of </w:t>
      </w:r>
      <w:r w:rsidR="009F3E90" w:rsidRPr="009951C9">
        <w:rPr>
          <w:rFonts w:ascii="Arial" w:hAnsi="Arial" w:cs="Arial"/>
          <w:sz w:val="20"/>
          <w:szCs w:val="20"/>
        </w:rPr>
        <w:t xml:space="preserve">a weapon </w:t>
      </w:r>
      <w:r w:rsidRPr="009951C9">
        <w:rPr>
          <w:rFonts w:ascii="Arial" w:hAnsi="Arial" w:cs="Arial"/>
          <w:sz w:val="20"/>
          <w:szCs w:val="20"/>
        </w:rPr>
        <w:t>will be</w:t>
      </w:r>
      <w:r w:rsidR="00F668F6" w:rsidRPr="009951C9">
        <w:rPr>
          <w:rFonts w:ascii="Arial" w:hAnsi="Arial" w:cs="Arial"/>
          <w:sz w:val="20"/>
          <w:szCs w:val="20"/>
        </w:rPr>
        <w:t xml:space="preserve"> </w:t>
      </w:r>
      <w:r w:rsidRPr="009951C9">
        <w:rPr>
          <w:rFonts w:ascii="Arial" w:hAnsi="Arial" w:cs="Arial"/>
          <w:sz w:val="20"/>
          <w:szCs w:val="20"/>
        </w:rPr>
        <w:t>suspended from school until a hearing can be scheduled with the</w:t>
      </w:r>
      <w:r w:rsidR="00F668F6" w:rsidRPr="009951C9">
        <w:rPr>
          <w:rFonts w:ascii="Arial" w:hAnsi="Arial" w:cs="Arial"/>
          <w:sz w:val="20"/>
          <w:szCs w:val="20"/>
        </w:rPr>
        <w:t xml:space="preserve"> </w:t>
      </w:r>
      <w:r w:rsidRPr="009951C9">
        <w:rPr>
          <w:rFonts w:ascii="Arial" w:hAnsi="Arial" w:cs="Arial"/>
          <w:sz w:val="20"/>
          <w:szCs w:val="20"/>
        </w:rPr>
        <w:t>Superintendent.</w:t>
      </w:r>
    </w:p>
    <w:p w14:paraId="4A841163" w14:textId="77777777" w:rsidR="009F3E90" w:rsidRPr="009951C9" w:rsidRDefault="009F3E90" w:rsidP="00F54B3C">
      <w:pPr>
        <w:autoSpaceDE w:val="0"/>
        <w:autoSpaceDN w:val="0"/>
        <w:adjustRightInd w:val="0"/>
        <w:rPr>
          <w:rFonts w:ascii="Arial" w:hAnsi="Arial" w:cs="Arial"/>
          <w:sz w:val="20"/>
          <w:szCs w:val="20"/>
        </w:rPr>
      </w:pPr>
    </w:p>
    <w:p w14:paraId="01C6E73A" w14:textId="77777777" w:rsidR="00181D73" w:rsidRPr="009951C9" w:rsidRDefault="00181D73" w:rsidP="00181D73">
      <w:pPr>
        <w:autoSpaceDE w:val="0"/>
        <w:autoSpaceDN w:val="0"/>
        <w:adjustRightInd w:val="0"/>
        <w:jc w:val="center"/>
        <w:rPr>
          <w:rFonts w:ascii="Arial" w:hAnsi="Arial" w:cs="Arial"/>
          <w:sz w:val="20"/>
          <w:szCs w:val="20"/>
        </w:rPr>
      </w:pPr>
      <w:r w:rsidRPr="009951C9">
        <w:rPr>
          <w:rFonts w:ascii="Arial" w:hAnsi="Arial" w:cs="Arial"/>
          <w:b/>
          <w:bCs/>
          <w:sz w:val="21"/>
          <w:szCs w:val="21"/>
        </w:rPr>
        <w:t>STUDENT RIGHTS AND RESPONSIBILITIES</w:t>
      </w:r>
    </w:p>
    <w:p w14:paraId="46A141FC" w14:textId="77777777" w:rsidR="00181D73" w:rsidRPr="009951C9" w:rsidRDefault="00181D73" w:rsidP="00181D73">
      <w:pPr>
        <w:autoSpaceDE w:val="0"/>
        <w:autoSpaceDN w:val="0"/>
        <w:adjustRightInd w:val="0"/>
        <w:jc w:val="center"/>
        <w:rPr>
          <w:rFonts w:ascii="Arial" w:hAnsi="Arial" w:cs="Arial"/>
          <w:b/>
          <w:bCs/>
          <w:sz w:val="21"/>
          <w:szCs w:val="21"/>
        </w:rPr>
      </w:pPr>
      <w:r w:rsidRPr="009951C9">
        <w:rPr>
          <w:rFonts w:ascii="Arial" w:hAnsi="Arial" w:cs="Arial"/>
          <w:b/>
          <w:bCs/>
          <w:sz w:val="21"/>
          <w:szCs w:val="21"/>
        </w:rPr>
        <w:t>Freedom of Expression</w:t>
      </w:r>
    </w:p>
    <w:p w14:paraId="336D36F1" w14:textId="77777777" w:rsidR="00181D73" w:rsidRPr="009951C9" w:rsidRDefault="00181D73" w:rsidP="00181D73">
      <w:pPr>
        <w:autoSpaceDE w:val="0"/>
        <w:autoSpaceDN w:val="0"/>
        <w:adjustRightInd w:val="0"/>
        <w:rPr>
          <w:rFonts w:ascii="Arial" w:hAnsi="Arial" w:cs="Arial"/>
          <w:sz w:val="20"/>
          <w:szCs w:val="20"/>
        </w:rPr>
      </w:pPr>
      <w:r w:rsidRPr="009951C9">
        <w:rPr>
          <w:rFonts w:ascii="Arial" w:hAnsi="Arial" w:cs="Arial"/>
          <w:sz w:val="20"/>
          <w:szCs w:val="20"/>
        </w:rPr>
        <w:t>The right of public school students to freedom of speech was affirmed by the United States Supreme Court in the case of Tinker vs. Des Moines Community School District, 282 U.S. 503 (1969).</w:t>
      </w:r>
    </w:p>
    <w:p w14:paraId="7FE19696" w14:textId="77777777" w:rsidR="00181D73" w:rsidRPr="009951C9" w:rsidRDefault="00181D73" w:rsidP="00181D73">
      <w:pPr>
        <w:autoSpaceDE w:val="0"/>
        <w:autoSpaceDN w:val="0"/>
        <w:adjustRightInd w:val="0"/>
        <w:rPr>
          <w:rFonts w:ascii="Arial" w:hAnsi="Arial" w:cs="Arial"/>
          <w:sz w:val="20"/>
          <w:szCs w:val="20"/>
        </w:rPr>
      </w:pPr>
      <w:r w:rsidRPr="009951C9">
        <w:rPr>
          <w:rFonts w:ascii="Arial" w:hAnsi="Arial" w:cs="Arial"/>
          <w:sz w:val="20"/>
          <w:szCs w:val="20"/>
        </w:rPr>
        <w:br/>
        <w:t>Students have the right to express themselves unless such expression materially and substantially interferes with the educational process, threatens immediate harm to the welfare of the school or community, encourages unlawful activity or interferes with another individual’s rights.</w:t>
      </w:r>
    </w:p>
    <w:p w14:paraId="0C5AECEF" w14:textId="77777777" w:rsidR="00181D73" w:rsidRPr="009951C9" w:rsidRDefault="00181D73" w:rsidP="00181D73">
      <w:pPr>
        <w:autoSpaceDE w:val="0"/>
        <w:autoSpaceDN w:val="0"/>
        <w:adjustRightInd w:val="0"/>
        <w:rPr>
          <w:rFonts w:ascii="Arial" w:hAnsi="Arial" w:cs="Arial"/>
          <w:sz w:val="20"/>
          <w:szCs w:val="20"/>
        </w:rPr>
      </w:pPr>
      <w:r w:rsidRPr="009951C9">
        <w:rPr>
          <w:rFonts w:ascii="Arial" w:hAnsi="Arial" w:cs="Arial"/>
          <w:sz w:val="20"/>
          <w:szCs w:val="20"/>
        </w:rPr>
        <w:br/>
        <w:t>Students may use publications, handbills, announcements, assemblies, group meetings, buttons, armbands, and other means of common communications, provided that the use of public school communications facilities shall be in accordance with the regulations of the authority in charge of those facilities.</w:t>
      </w:r>
    </w:p>
    <w:p w14:paraId="17404ACB" w14:textId="77777777" w:rsidR="00181D73" w:rsidRPr="009951C9" w:rsidRDefault="00181D73" w:rsidP="00181D73">
      <w:pPr>
        <w:autoSpaceDE w:val="0"/>
        <w:autoSpaceDN w:val="0"/>
        <w:adjustRightInd w:val="0"/>
        <w:rPr>
          <w:rFonts w:ascii="Arial" w:hAnsi="Arial" w:cs="Arial"/>
          <w:sz w:val="20"/>
          <w:szCs w:val="20"/>
        </w:rPr>
      </w:pPr>
      <w:r w:rsidRPr="009951C9">
        <w:rPr>
          <w:rFonts w:ascii="Arial" w:hAnsi="Arial" w:cs="Arial"/>
          <w:sz w:val="20"/>
          <w:szCs w:val="20"/>
        </w:rPr>
        <w:t>Students have the responsibility to be aware of the feelings and opinions of others and to give others a fair opportunity to express their views. Students should express themselves so that the following are avoided:</w:t>
      </w:r>
    </w:p>
    <w:p w14:paraId="1882098B" w14:textId="77777777" w:rsidR="00181D73" w:rsidRPr="009951C9" w:rsidRDefault="00181D73" w:rsidP="00181D73">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Interference with the educational process</w:t>
      </w:r>
    </w:p>
    <w:p w14:paraId="4FB4CB06" w14:textId="77777777" w:rsidR="00181D73" w:rsidRPr="009951C9" w:rsidRDefault="00181D73" w:rsidP="00181D73">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lastRenderedPageBreak/>
        <w:t>A threat to do immediate harm to the welfare of the school or community.</w:t>
      </w:r>
    </w:p>
    <w:p w14:paraId="65DD817D" w14:textId="77777777" w:rsidR="00181D73" w:rsidRPr="009951C9" w:rsidRDefault="00181D73" w:rsidP="00181D73">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Encouragement of unlawful activity</w:t>
      </w:r>
    </w:p>
    <w:p w14:paraId="7DBD9038" w14:textId="77777777" w:rsidR="00181D73" w:rsidRPr="009951C9" w:rsidRDefault="00181D73" w:rsidP="00181D73">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Obscene or libelous statements</w:t>
      </w:r>
    </w:p>
    <w:p w14:paraId="6C529F30" w14:textId="77777777" w:rsidR="00181D73" w:rsidRPr="009951C9" w:rsidRDefault="00181D73" w:rsidP="00181D73">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Deliberate slander</w:t>
      </w:r>
    </w:p>
    <w:p w14:paraId="38B1F58A" w14:textId="77777777" w:rsidR="00181D73" w:rsidRPr="009951C9" w:rsidRDefault="00181D73" w:rsidP="00181D73">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Violation of school policies</w:t>
      </w:r>
    </w:p>
    <w:p w14:paraId="1E2587C6" w14:textId="77777777" w:rsidR="00181D73" w:rsidRPr="009951C9" w:rsidRDefault="00181D73" w:rsidP="00181D73">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Inaccuracies and indecent or obscene language in school</w:t>
      </w:r>
    </w:p>
    <w:p w14:paraId="20D68C33" w14:textId="77777777" w:rsidR="00181D73" w:rsidRPr="009951C9" w:rsidRDefault="00181D73" w:rsidP="00DC64EE">
      <w:pPr>
        <w:autoSpaceDE w:val="0"/>
        <w:autoSpaceDN w:val="0"/>
        <w:adjustRightInd w:val="0"/>
        <w:ind w:firstLine="720"/>
        <w:rPr>
          <w:rFonts w:ascii="Arial" w:hAnsi="Arial" w:cs="Arial"/>
          <w:sz w:val="20"/>
          <w:szCs w:val="20"/>
        </w:rPr>
      </w:pPr>
      <w:proofErr w:type="gramStart"/>
      <w:r w:rsidRPr="009951C9">
        <w:rPr>
          <w:rFonts w:ascii="Arial" w:hAnsi="Arial" w:cs="Arial"/>
          <w:sz w:val="20"/>
          <w:szCs w:val="20"/>
        </w:rPr>
        <w:t>publications</w:t>
      </w:r>
      <w:proofErr w:type="gramEnd"/>
      <w:r w:rsidRPr="009951C9">
        <w:rPr>
          <w:rFonts w:ascii="Arial" w:hAnsi="Arial" w:cs="Arial"/>
          <w:sz w:val="20"/>
          <w:szCs w:val="20"/>
        </w:rPr>
        <w:t>.</w:t>
      </w:r>
    </w:p>
    <w:p w14:paraId="61CD4F20" w14:textId="77777777" w:rsidR="00181D73" w:rsidRPr="009951C9" w:rsidRDefault="00181D73" w:rsidP="00181D73">
      <w:pPr>
        <w:autoSpaceDE w:val="0"/>
        <w:autoSpaceDN w:val="0"/>
        <w:adjustRightInd w:val="0"/>
        <w:jc w:val="center"/>
        <w:rPr>
          <w:rFonts w:ascii="Arial" w:hAnsi="Arial" w:cs="Arial"/>
          <w:b/>
          <w:bCs/>
          <w:sz w:val="21"/>
          <w:szCs w:val="21"/>
        </w:rPr>
      </w:pPr>
      <w:r w:rsidRPr="009951C9">
        <w:rPr>
          <w:rFonts w:ascii="Arial" w:hAnsi="Arial" w:cs="Arial"/>
          <w:b/>
          <w:bCs/>
          <w:sz w:val="21"/>
          <w:szCs w:val="21"/>
        </w:rPr>
        <w:br/>
        <w:t>Mechanics of Expression/Communication Available to Students</w:t>
      </w:r>
    </w:p>
    <w:p w14:paraId="1C616D39" w14:textId="77777777" w:rsidR="00181D73" w:rsidRPr="009951C9" w:rsidRDefault="00181D73" w:rsidP="00181D73">
      <w:pPr>
        <w:autoSpaceDE w:val="0"/>
        <w:autoSpaceDN w:val="0"/>
        <w:adjustRightInd w:val="0"/>
        <w:rPr>
          <w:rFonts w:ascii="Arial" w:hAnsi="Arial" w:cs="Arial"/>
          <w:sz w:val="20"/>
          <w:szCs w:val="20"/>
        </w:rPr>
      </w:pPr>
      <w:r w:rsidRPr="009951C9">
        <w:rPr>
          <w:rFonts w:ascii="Arial" w:hAnsi="Arial" w:cs="Arial"/>
          <w:sz w:val="20"/>
          <w:szCs w:val="20"/>
        </w:rPr>
        <w:t xml:space="preserve">Identification of the individual student or at least one responsible person in a student group may be required on any posted or distributed materials. School officials may require students to submit for prior approval a copy of all materials to be displayed, posted or distributed on school property. Bulletin Boards shall conform </w:t>
      </w:r>
      <w:proofErr w:type="gramStart"/>
      <w:r w:rsidRPr="009951C9">
        <w:rPr>
          <w:rFonts w:ascii="Arial" w:hAnsi="Arial" w:cs="Arial"/>
          <w:sz w:val="20"/>
          <w:szCs w:val="20"/>
        </w:rPr>
        <w:t>with</w:t>
      </w:r>
      <w:proofErr w:type="gramEnd"/>
      <w:r w:rsidRPr="009951C9">
        <w:rPr>
          <w:rFonts w:ascii="Arial" w:hAnsi="Arial" w:cs="Arial"/>
          <w:sz w:val="20"/>
          <w:szCs w:val="20"/>
        </w:rPr>
        <w:t xml:space="preserve"> the following:</w:t>
      </w:r>
    </w:p>
    <w:p w14:paraId="60A7DB14" w14:textId="77777777" w:rsidR="00181D73" w:rsidRPr="009951C9" w:rsidRDefault="00181D73" w:rsidP="00181D73">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School authorities may restrict the use of certain bulletin boards.</w:t>
      </w:r>
    </w:p>
    <w:p w14:paraId="228C7106" w14:textId="77777777" w:rsidR="00181D73" w:rsidRPr="009951C9" w:rsidRDefault="00181D73" w:rsidP="00181D73">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Bulletin board space shall be provided for the use of students and student organizations.</w:t>
      </w:r>
    </w:p>
    <w:p w14:paraId="00D8B618" w14:textId="77777777" w:rsidR="00181D73" w:rsidRPr="009951C9" w:rsidRDefault="00181D73" w:rsidP="00181D73">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School officials may require that notices or other communications be officially dated before posting and that such materials be removed after a prescribed reasonable time to assure full access to the bulletin boards.</w:t>
      </w:r>
    </w:p>
    <w:p w14:paraId="7EC8921D" w14:textId="77777777" w:rsidR="00181D73" w:rsidRPr="009951C9" w:rsidRDefault="00181D73" w:rsidP="009F3E90">
      <w:pPr>
        <w:autoSpaceDE w:val="0"/>
        <w:autoSpaceDN w:val="0"/>
        <w:adjustRightInd w:val="0"/>
        <w:jc w:val="center"/>
        <w:rPr>
          <w:rFonts w:ascii="Arial" w:hAnsi="Arial" w:cs="Arial"/>
          <w:b/>
          <w:bCs/>
          <w:sz w:val="21"/>
          <w:szCs w:val="21"/>
        </w:rPr>
      </w:pPr>
    </w:p>
    <w:p w14:paraId="3166E824" w14:textId="5E5DB924" w:rsidR="009F3E90" w:rsidRPr="009951C9" w:rsidRDefault="00FF5094" w:rsidP="009F3E90">
      <w:pPr>
        <w:autoSpaceDE w:val="0"/>
        <w:autoSpaceDN w:val="0"/>
        <w:adjustRightInd w:val="0"/>
        <w:jc w:val="center"/>
        <w:rPr>
          <w:rFonts w:ascii="Arial" w:hAnsi="Arial" w:cs="Arial"/>
          <w:b/>
          <w:bCs/>
          <w:sz w:val="21"/>
          <w:szCs w:val="21"/>
        </w:rPr>
      </w:pPr>
      <w:r w:rsidRPr="009951C9">
        <w:rPr>
          <w:rFonts w:ascii="Arial" w:hAnsi="Arial" w:cs="Arial"/>
          <w:b/>
          <w:bCs/>
          <w:sz w:val="21"/>
          <w:szCs w:val="21"/>
        </w:rPr>
        <w:t xml:space="preserve">Student Code of Conduct </w:t>
      </w:r>
    </w:p>
    <w:p w14:paraId="4C54D2E7" w14:textId="2E6AFC11" w:rsidR="009F3E90" w:rsidRPr="009951C9" w:rsidRDefault="009F3E90" w:rsidP="009F3E90">
      <w:pPr>
        <w:autoSpaceDE w:val="0"/>
        <w:autoSpaceDN w:val="0"/>
        <w:adjustRightInd w:val="0"/>
        <w:rPr>
          <w:rFonts w:ascii="Arial" w:hAnsi="Arial" w:cs="Arial"/>
          <w:sz w:val="20"/>
          <w:szCs w:val="20"/>
        </w:rPr>
      </w:pPr>
      <w:r w:rsidRPr="009951C9">
        <w:rPr>
          <w:rFonts w:ascii="Arial" w:hAnsi="Arial" w:cs="Arial"/>
          <w:sz w:val="20"/>
          <w:szCs w:val="20"/>
        </w:rPr>
        <w:t>In an effort to maintain a positive and productive learning environment, and in an effort to help students demonstrate appropriate student behavior, the following discipline guidelines have been developed. These guidelines reflect the school district’s firm, fair, and consistent approach to dealing with inappropriate student behavior.</w:t>
      </w:r>
      <w:r w:rsidR="005C4A73">
        <w:rPr>
          <w:rFonts w:ascii="Arial" w:hAnsi="Arial" w:cs="Arial"/>
          <w:sz w:val="20"/>
          <w:szCs w:val="20"/>
        </w:rPr>
        <w:t xml:space="preserve"> </w:t>
      </w:r>
      <w:proofErr w:type="gramStart"/>
      <w:r w:rsidR="005C4A73">
        <w:rPr>
          <w:rFonts w:ascii="Arial" w:hAnsi="Arial" w:cs="Arial"/>
          <w:sz w:val="20"/>
          <w:szCs w:val="20"/>
        </w:rPr>
        <w:t>WSD now employees a School Resource Officer (SRO) in order to ensure the safety of our students.</w:t>
      </w:r>
      <w:proofErr w:type="gramEnd"/>
      <w:r w:rsidR="005C4A73">
        <w:rPr>
          <w:rFonts w:ascii="Arial" w:hAnsi="Arial" w:cs="Arial"/>
          <w:sz w:val="20"/>
          <w:szCs w:val="20"/>
        </w:rPr>
        <w:t xml:space="preserve"> </w:t>
      </w:r>
    </w:p>
    <w:p w14:paraId="03881DD7" w14:textId="40ACE819" w:rsidR="00975682" w:rsidRDefault="009F3E90" w:rsidP="00975682">
      <w:pPr>
        <w:autoSpaceDE w:val="0"/>
        <w:autoSpaceDN w:val="0"/>
        <w:adjustRightInd w:val="0"/>
        <w:jc w:val="center"/>
        <w:rPr>
          <w:rFonts w:ascii="Arial" w:hAnsi="Arial" w:cs="Arial"/>
          <w:b/>
          <w:bCs/>
          <w:sz w:val="21"/>
          <w:szCs w:val="21"/>
        </w:rPr>
      </w:pPr>
      <w:r w:rsidRPr="009951C9">
        <w:rPr>
          <w:rFonts w:ascii="Arial" w:hAnsi="Arial" w:cs="Arial"/>
          <w:b/>
          <w:bCs/>
          <w:sz w:val="21"/>
          <w:szCs w:val="21"/>
        </w:rPr>
        <w:br/>
        <w:t>Classroom Managed Discipline</w:t>
      </w:r>
    </w:p>
    <w:p w14:paraId="0C5EE124" w14:textId="4450CD11" w:rsidR="00975682" w:rsidRDefault="009F3E90" w:rsidP="00975682">
      <w:pPr>
        <w:autoSpaceDE w:val="0"/>
        <w:autoSpaceDN w:val="0"/>
        <w:adjustRightInd w:val="0"/>
        <w:jc w:val="center"/>
        <w:rPr>
          <w:rFonts w:ascii="Arial" w:hAnsi="Arial" w:cs="Arial"/>
          <w:sz w:val="20"/>
          <w:szCs w:val="20"/>
        </w:rPr>
      </w:pPr>
      <w:r w:rsidRPr="009951C9">
        <w:rPr>
          <w:rFonts w:ascii="Arial" w:hAnsi="Arial" w:cs="Arial"/>
          <w:sz w:val="20"/>
          <w:szCs w:val="20"/>
        </w:rPr>
        <w:t>(Determined by Individual Teachers)</w:t>
      </w:r>
    </w:p>
    <w:p w14:paraId="6D2BD28A" w14:textId="2EEFCD8A" w:rsidR="009F3E90" w:rsidRDefault="009F3E90" w:rsidP="009951C9">
      <w:pPr>
        <w:autoSpaceDE w:val="0"/>
        <w:autoSpaceDN w:val="0"/>
        <w:adjustRightInd w:val="0"/>
        <w:rPr>
          <w:rFonts w:ascii="Arial" w:hAnsi="Arial" w:cs="Arial"/>
          <w:sz w:val="20"/>
          <w:szCs w:val="20"/>
        </w:rPr>
      </w:pPr>
      <w:r w:rsidRPr="009951C9">
        <w:rPr>
          <w:rFonts w:ascii="Arial" w:hAnsi="Arial" w:cs="Arial"/>
          <w:sz w:val="20"/>
          <w:szCs w:val="20"/>
        </w:rPr>
        <w:t>Students are expected to comply with classroom rules as established by individual teachers. When students do not comply with classroom rules, teachers will take appropriate action to s</w:t>
      </w:r>
      <w:r w:rsidR="009951C9">
        <w:rPr>
          <w:rFonts w:ascii="Arial" w:hAnsi="Arial" w:cs="Arial"/>
          <w:sz w:val="20"/>
          <w:szCs w:val="20"/>
        </w:rPr>
        <w:t xml:space="preserve">olve the problem including (but </w:t>
      </w:r>
      <w:r w:rsidRPr="009951C9">
        <w:rPr>
          <w:rFonts w:ascii="Arial" w:hAnsi="Arial" w:cs="Arial"/>
          <w:sz w:val="20"/>
          <w:szCs w:val="20"/>
        </w:rPr>
        <w:t>not limited to): a warning, a seat change, and/or a teacher detention. Parental contact by the teacher is encouraged. If a behavior problem continues in the classroom, the teacher will write a referral to the office for administrative discipline.</w:t>
      </w:r>
    </w:p>
    <w:p w14:paraId="2B2E70BD" w14:textId="77777777" w:rsidR="000D496D" w:rsidRPr="009951C9" w:rsidRDefault="000D496D" w:rsidP="009951C9">
      <w:pPr>
        <w:autoSpaceDE w:val="0"/>
        <w:autoSpaceDN w:val="0"/>
        <w:adjustRightInd w:val="0"/>
        <w:rPr>
          <w:rFonts w:ascii="Arial" w:hAnsi="Arial" w:cs="Arial"/>
          <w:sz w:val="21"/>
          <w:szCs w:val="21"/>
        </w:rPr>
      </w:pPr>
    </w:p>
    <w:p w14:paraId="27A4C0A4" w14:textId="77777777" w:rsidR="00975682" w:rsidRDefault="00975682" w:rsidP="009F3E90">
      <w:pPr>
        <w:autoSpaceDE w:val="0"/>
        <w:autoSpaceDN w:val="0"/>
        <w:adjustRightInd w:val="0"/>
        <w:jc w:val="center"/>
        <w:rPr>
          <w:rFonts w:ascii="Arial" w:hAnsi="Arial" w:cs="Arial"/>
          <w:b/>
          <w:bCs/>
          <w:sz w:val="21"/>
          <w:szCs w:val="21"/>
        </w:rPr>
      </w:pPr>
    </w:p>
    <w:p w14:paraId="32968FDB" w14:textId="049FDA58" w:rsidR="009F3E90" w:rsidRPr="009951C9" w:rsidRDefault="009F3E90" w:rsidP="00975682">
      <w:pPr>
        <w:autoSpaceDE w:val="0"/>
        <w:autoSpaceDN w:val="0"/>
        <w:adjustRightInd w:val="0"/>
        <w:jc w:val="center"/>
        <w:rPr>
          <w:rFonts w:ascii="Arial" w:hAnsi="Arial" w:cs="Arial"/>
          <w:b/>
          <w:bCs/>
          <w:sz w:val="21"/>
          <w:szCs w:val="21"/>
        </w:rPr>
      </w:pPr>
      <w:r w:rsidRPr="009951C9">
        <w:rPr>
          <w:rFonts w:ascii="Arial" w:hAnsi="Arial" w:cs="Arial"/>
          <w:b/>
          <w:bCs/>
          <w:sz w:val="21"/>
          <w:szCs w:val="21"/>
        </w:rPr>
        <w:lastRenderedPageBreak/>
        <w:t>Administrative Managed Discipline</w:t>
      </w:r>
      <w:r w:rsidR="00975682">
        <w:rPr>
          <w:rFonts w:ascii="Arial" w:hAnsi="Arial" w:cs="Arial"/>
          <w:b/>
          <w:bCs/>
          <w:sz w:val="21"/>
          <w:szCs w:val="21"/>
        </w:rPr>
        <w:t xml:space="preserve"> </w:t>
      </w:r>
      <w:r w:rsidRPr="009951C9">
        <w:rPr>
          <w:rFonts w:ascii="Arial" w:hAnsi="Arial" w:cs="Arial"/>
          <w:b/>
          <w:bCs/>
          <w:sz w:val="21"/>
          <w:szCs w:val="21"/>
        </w:rPr>
        <w:t>Detention</w:t>
      </w:r>
    </w:p>
    <w:p w14:paraId="5519818D" w14:textId="77777777" w:rsidR="009F3E90" w:rsidRPr="009951C9" w:rsidRDefault="009F3E90" w:rsidP="009F3E90">
      <w:pPr>
        <w:autoSpaceDE w:val="0"/>
        <w:autoSpaceDN w:val="0"/>
        <w:adjustRightInd w:val="0"/>
        <w:rPr>
          <w:rFonts w:ascii="Arial" w:hAnsi="Arial" w:cs="Arial"/>
          <w:sz w:val="20"/>
          <w:szCs w:val="20"/>
        </w:rPr>
      </w:pPr>
      <w:r w:rsidRPr="009951C9">
        <w:rPr>
          <w:rFonts w:ascii="Arial" w:hAnsi="Arial" w:cs="Arial"/>
          <w:sz w:val="20"/>
          <w:szCs w:val="20"/>
        </w:rPr>
        <w:t>Students may be assigned to detention before or after school for</w:t>
      </w:r>
    </w:p>
    <w:p w14:paraId="4E8BD284" w14:textId="77777777" w:rsidR="009F3E90" w:rsidRPr="009951C9" w:rsidRDefault="009F3E90" w:rsidP="009F3E90">
      <w:pPr>
        <w:autoSpaceDE w:val="0"/>
        <w:autoSpaceDN w:val="0"/>
        <w:adjustRightInd w:val="0"/>
        <w:rPr>
          <w:rFonts w:ascii="Arial" w:hAnsi="Arial" w:cs="Arial"/>
          <w:sz w:val="20"/>
          <w:szCs w:val="20"/>
        </w:rPr>
      </w:pPr>
      <w:proofErr w:type="gramStart"/>
      <w:r w:rsidRPr="009951C9">
        <w:rPr>
          <w:rFonts w:ascii="Arial" w:hAnsi="Arial" w:cs="Arial"/>
          <w:sz w:val="20"/>
          <w:szCs w:val="20"/>
        </w:rPr>
        <w:t>breaking</w:t>
      </w:r>
      <w:proofErr w:type="gramEnd"/>
      <w:r w:rsidRPr="009951C9">
        <w:rPr>
          <w:rFonts w:ascii="Arial" w:hAnsi="Arial" w:cs="Arial"/>
          <w:sz w:val="20"/>
          <w:szCs w:val="20"/>
        </w:rPr>
        <w:t xml:space="preserve"> school rules. When students are assigned to detention, they</w:t>
      </w:r>
    </w:p>
    <w:p w14:paraId="6517F90D" w14:textId="762E980E" w:rsidR="009F3E90" w:rsidRPr="009951C9" w:rsidRDefault="009F3E90" w:rsidP="009F3E90">
      <w:pPr>
        <w:autoSpaceDE w:val="0"/>
        <w:autoSpaceDN w:val="0"/>
        <w:adjustRightInd w:val="0"/>
        <w:rPr>
          <w:rFonts w:ascii="Arial" w:hAnsi="Arial" w:cs="Arial"/>
          <w:sz w:val="20"/>
          <w:szCs w:val="20"/>
        </w:rPr>
      </w:pPr>
      <w:proofErr w:type="gramStart"/>
      <w:r w:rsidRPr="009951C9">
        <w:rPr>
          <w:rFonts w:ascii="Arial" w:hAnsi="Arial" w:cs="Arial"/>
          <w:sz w:val="20"/>
          <w:szCs w:val="20"/>
        </w:rPr>
        <w:t>will</w:t>
      </w:r>
      <w:proofErr w:type="gramEnd"/>
      <w:r w:rsidRPr="009951C9">
        <w:rPr>
          <w:rFonts w:ascii="Arial" w:hAnsi="Arial" w:cs="Arial"/>
          <w:sz w:val="20"/>
          <w:szCs w:val="20"/>
        </w:rPr>
        <w:t xml:space="preserve"> be given notification describing the reason for the detention and the date(s) the detention is to be served. Administration and/or students will notify parent/guardian of the detention. Detentions will be served from 7:15 to 7:50 a.m. or after school from 3:10 p.m. to 4:00 p.m., Monday through Friday. During detention, students will complete </w:t>
      </w:r>
      <w:r w:rsidR="007707D8" w:rsidRPr="009951C9">
        <w:rPr>
          <w:rFonts w:ascii="Arial" w:hAnsi="Arial" w:cs="Arial"/>
          <w:sz w:val="20"/>
          <w:szCs w:val="20"/>
        </w:rPr>
        <w:t>schoolwork</w:t>
      </w:r>
      <w:r w:rsidRPr="009951C9">
        <w:rPr>
          <w:rFonts w:ascii="Arial" w:hAnsi="Arial" w:cs="Arial"/>
          <w:sz w:val="20"/>
          <w:szCs w:val="20"/>
        </w:rPr>
        <w:t>. An adult monitor will be responsible for direct supervision of detention</w:t>
      </w:r>
      <w:r w:rsidR="007707D8" w:rsidRPr="009951C9">
        <w:rPr>
          <w:rFonts w:ascii="Arial" w:hAnsi="Arial" w:cs="Arial"/>
          <w:sz w:val="20"/>
          <w:szCs w:val="20"/>
        </w:rPr>
        <w:t xml:space="preserve"> and of collection of student electronic devices</w:t>
      </w:r>
      <w:r w:rsidRPr="009951C9">
        <w:rPr>
          <w:rFonts w:ascii="Arial" w:hAnsi="Arial" w:cs="Arial"/>
          <w:sz w:val="20"/>
          <w:szCs w:val="20"/>
        </w:rPr>
        <w:t>.</w:t>
      </w:r>
    </w:p>
    <w:p w14:paraId="63BA6587" w14:textId="77777777" w:rsidR="009F3E90" w:rsidRPr="009951C9" w:rsidRDefault="009F3E90" w:rsidP="009F3E90">
      <w:pPr>
        <w:autoSpaceDE w:val="0"/>
        <w:autoSpaceDN w:val="0"/>
        <w:adjustRightInd w:val="0"/>
        <w:jc w:val="center"/>
        <w:rPr>
          <w:rFonts w:ascii="Arial" w:hAnsi="Arial" w:cs="Arial"/>
          <w:b/>
          <w:bCs/>
          <w:sz w:val="21"/>
          <w:szCs w:val="21"/>
        </w:rPr>
      </w:pPr>
    </w:p>
    <w:p w14:paraId="00D5C4E9" w14:textId="77777777" w:rsidR="009F3E90" w:rsidRPr="009951C9" w:rsidRDefault="009F3E90" w:rsidP="009F3E90">
      <w:pPr>
        <w:autoSpaceDE w:val="0"/>
        <w:autoSpaceDN w:val="0"/>
        <w:adjustRightInd w:val="0"/>
        <w:jc w:val="center"/>
        <w:rPr>
          <w:rFonts w:ascii="Arial" w:hAnsi="Arial" w:cs="Arial"/>
          <w:b/>
          <w:bCs/>
          <w:sz w:val="21"/>
          <w:szCs w:val="21"/>
        </w:rPr>
      </w:pPr>
      <w:r w:rsidRPr="009951C9">
        <w:rPr>
          <w:rFonts w:ascii="Arial" w:hAnsi="Arial" w:cs="Arial"/>
          <w:b/>
          <w:bCs/>
          <w:sz w:val="21"/>
          <w:szCs w:val="21"/>
        </w:rPr>
        <w:t>In-School Suspension</w:t>
      </w:r>
    </w:p>
    <w:p w14:paraId="23EFE275" w14:textId="77777777" w:rsidR="009F3E90" w:rsidRPr="009951C9" w:rsidRDefault="009F3E90" w:rsidP="009F3E90">
      <w:pPr>
        <w:autoSpaceDE w:val="0"/>
        <w:autoSpaceDN w:val="0"/>
        <w:adjustRightInd w:val="0"/>
        <w:rPr>
          <w:rFonts w:ascii="Arial" w:hAnsi="Arial" w:cs="Arial"/>
          <w:sz w:val="20"/>
          <w:szCs w:val="20"/>
        </w:rPr>
      </w:pPr>
      <w:r w:rsidRPr="009951C9">
        <w:rPr>
          <w:rFonts w:ascii="Arial" w:hAnsi="Arial" w:cs="Arial"/>
          <w:sz w:val="20"/>
          <w:szCs w:val="20"/>
        </w:rPr>
        <w:t xml:space="preserve">In-school suspension is defined as the exclusion from </w:t>
      </w:r>
      <w:r w:rsidRPr="009951C9">
        <w:rPr>
          <w:rFonts w:ascii="Arial" w:hAnsi="Arial" w:cs="Arial"/>
          <w:bCs/>
          <w:sz w:val="20"/>
          <w:szCs w:val="20"/>
        </w:rPr>
        <w:t>classes</w:t>
      </w:r>
      <w:r w:rsidRPr="009951C9">
        <w:rPr>
          <w:rFonts w:ascii="Arial" w:hAnsi="Arial" w:cs="Arial"/>
          <w:b/>
          <w:bCs/>
          <w:sz w:val="20"/>
          <w:szCs w:val="20"/>
        </w:rPr>
        <w:t xml:space="preserve"> </w:t>
      </w:r>
      <w:r w:rsidRPr="009951C9">
        <w:rPr>
          <w:rFonts w:ascii="Arial" w:hAnsi="Arial" w:cs="Arial"/>
          <w:sz w:val="20"/>
          <w:szCs w:val="20"/>
        </w:rPr>
        <w:t>for a</w:t>
      </w:r>
    </w:p>
    <w:p w14:paraId="44CF64BE" w14:textId="77777777" w:rsidR="009F3E90" w:rsidRPr="009951C9" w:rsidRDefault="009F3E90" w:rsidP="009F3E90">
      <w:pPr>
        <w:autoSpaceDE w:val="0"/>
        <w:autoSpaceDN w:val="0"/>
        <w:adjustRightInd w:val="0"/>
        <w:rPr>
          <w:rFonts w:ascii="Arial" w:hAnsi="Arial" w:cs="Arial"/>
          <w:sz w:val="20"/>
          <w:szCs w:val="20"/>
        </w:rPr>
      </w:pPr>
      <w:proofErr w:type="gramStart"/>
      <w:r w:rsidRPr="009951C9">
        <w:rPr>
          <w:rFonts w:ascii="Arial" w:hAnsi="Arial" w:cs="Arial"/>
          <w:sz w:val="20"/>
          <w:szCs w:val="20"/>
        </w:rPr>
        <w:t>period</w:t>
      </w:r>
      <w:proofErr w:type="gramEnd"/>
      <w:r w:rsidRPr="009951C9">
        <w:rPr>
          <w:rFonts w:ascii="Arial" w:hAnsi="Arial" w:cs="Arial"/>
          <w:sz w:val="20"/>
          <w:szCs w:val="20"/>
        </w:rPr>
        <w:t xml:space="preserve"> of time determined by the administration. No student may be</w:t>
      </w:r>
    </w:p>
    <w:p w14:paraId="6358A1E1" w14:textId="77777777" w:rsidR="009F3E90" w:rsidRPr="009951C9" w:rsidRDefault="009F3E90" w:rsidP="009F3E90">
      <w:pPr>
        <w:autoSpaceDE w:val="0"/>
        <w:autoSpaceDN w:val="0"/>
        <w:adjustRightInd w:val="0"/>
        <w:rPr>
          <w:rFonts w:ascii="Arial" w:hAnsi="Arial" w:cs="Arial"/>
          <w:sz w:val="20"/>
          <w:szCs w:val="20"/>
        </w:rPr>
      </w:pPr>
      <w:proofErr w:type="gramStart"/>
      <w:r w:rsidRPr="009951C9">
        <w:rPr>
          <w:rFonts w:ascii="Arial" w:hAnsi="Arial" w:cs="Arial"/>
          <w:sz w:val="20"/>
          <w:szCs w:val="20"/>
        </w:rPr>
        <w:t>assigned</w:t>
      </w:r>
      <w:proofErr w:type="gramEnd"/>
      <w:r w:rsidRPr="009951C9">
        <w:rPr>
          <w:rFonts w:ascii="Arial" w:hAnsi="Arial" w:cs="Arial"/>
          <w:sz w:val="20"/>
          <w:szCs w:val="20"/>
        </w:rPr>
        <w:t xml:space="preserve"> to in-school suspension unless he/she has been informed of</w:t>
      </w:r>
    </w:p>
    <w:p w14:paraId="5A471698" w14:textId="77777777" w:rsidR="009F3E90" w:rsidRPr="009951C9" w:rsidRDefault="009F3E90" w:rsidP="009F3E90">
      <w:pPr>
        <w:autoSpaceDE w:val="0"/>
        <w:autoSpaceDN w:val="0"/>
        <w:adjustRightInd w:val="0"/>
        <w:rPr>
          <w:rFonts w:ascii="Arial" w:hAnsi="Arial" w:cs="Arial"/>
          <w:sz w:val="20"/>
          <w:szCs w:val="20"/>
        </w:rPr>
      </w:pPr>
      <w:proofErr w:type="gramStart"/>
      <w:r w:rsidRPr="009951C9">
        <w:rPr>
          <w:rFonts w:ascii="Arial" w:hAnsi="Arial" w:cs="Arial"/>
          <w:sz w:val="20"/>
          <w:szCs w:val="20"/>
        </w:rPr>
        <w:t>the</w:t>
      </w:r>
      <w:proofErr w:type="gramEnd"/>
      <w:r w:rsidRPr="009951C9">
        <w:rPr>
          <w:rFonts w:ascii="Arial" w:hAnsi="Arial" w:cs="Arial"/>
          <w:sz w:val="20"/>
          <w:szCs w:val="20"/>
        </w:rPr>
        <w:t xml:space="preserve"> reasons for the suspension and has been given an opportunity to</w:t>
      </w:r>
    </w:p>
    <w:p w14:paraId="743AA799" w14:textId="5EC9BE9A" w:rsidR="009F3E90" w:rsidRPr="009951C9" w:rsidRDefault="009F3E90" w:rsidP="009F3E90">
      <w:pPr>
        <w:autoSpaceDE w:val="0"/>
        <w:autoSpaceDN w:val="0"/>
        <w:adjustRightInd w:val="0"/>
        <w:rPr>
          <w:rFonts w:ascii="Arial" w:hAnsi="Arial" w:cs="Arial"/>
          <w:sz w:val="20"/>
          <w:szCs w:val="20"/>
        </w:rPr>
      </w:pPr>
      <w:proofErr w:type="gramStart"/>
      <w:r w:rsidRPr="009951C9">
        <w:rPr>
          <w:rFonts w:ascii="Arial" w:hAnsi="Arial" w:cs="Arial"/>
          <w:sz w:val="20"/>
          <w:szCs w:val="20"/>
        </w:rPr>
        <w:t>respond</w:t>
      </w:r>
      <w:proofErr w:type="gramEnd"/>
      <w:r w:rsidRPr="009951C9">
        <w:rPr>
          <w:rFonts w:ascii="Arial" w:hAnsi="Arial" w:cs="Arial"/>
          <w:sz w:val="20"/>
          <w:szCs w:val="20"/>
        </w:rPr>
        <w:t xml:space="preserve"> before the suspension becomes effective. Communication to the parents or guardian shall follow the suspension action taken by the school.</w:t>
      </w:r>
      <w:r w:rsidR="005E3E86" w:rsidRPr="009951C9">
        <w:rPr>
          <w:rFonts w:ascii="Arial" w:hAnsi="Arial" w:cs="Arial"/>
          <w:sz w:val="20"/>
          <w:szCs w:val="20"/>
        </w:rPr>
        <w:t xml:space="preserve"> An adult monitor will be responsible for direct supervision of in-school suspension and of collection of student electronic devices. Students shall report to the WHS office upon arrival to school on the day of their assigned in-school suspension. </w:t>
      </w:r>
    </w:p>
    <w:p w14:paraId="093C8562" w14:textId="77777777" w:rsidR="009F3E90" w:rsidRPr="009951C9" w:rsidRDefault="009F3E90" w:rsidP="009F3E90">
      <w:pPr>
        <w:autoSpaceDE w:val="0"/>
        <w:autoSpaceDN w:val="0"/>
        <w:adjustRightInd w:val="0"/>
        <w:rPr>
          <w:rFonts w:ascii="Arial" w:hAnsi="Arial" w:cs="Arial"/>
          <w:sz w:val="20"/>
          <w:szCs w:val="20"/>
        </w:rPr>
      </w:pPr>
      <w:r w:rsidRPr="009951C9">
        <w:rPr>
          <w:rFonts w:ascii="Arial" w:hAnsi="Arial" w:cs="Arial"/>
          <w:sz w:val="20"/>
          <w:szCs w:val="20"/>
        </w:rPr>
        <w:br/>
        <w:t>The school district has the responsibility to make some provision for the student’s education during the period of the in-school suspension.</w:t>
      </w:r>
    </w:p>
    <w:p w14:paraId="71D5AA2F" w14:textId="77777777" w:rsidR="009F3E90" w:rsidRPr="009951C9" w:rsidRDefault="009F3E90" w:rsidP="009F3E90">
      <w:pPr>
        <w:autoSpaceDE w:val="0"/>
        <w:autoSpaceDN w:val="0"/>
        <w:adjustRightInd w:val="0"/>
        <w:rPr>
          <w:rFonts w:ascii="Arial" w:hAnsi="Arial" w:cs="Arial"/>
          <w:sz w:val="20"/>
          <w:szCs w:val="20"/>
        </w:rPr>
      </w:pPr>
      <w:r w:rsidRPr="009951C9">
        <w:rPr>
          <w:rFonts w:ascii="Arial" w:hAnsi="Arial" w:cs="Arial"/>
          <w:sz w:val="20"/>
          <w:szCs w:val="20"/>
        </w:rPr>
        <w:t>Students assigned to in-school suspension may not participate in school sponsored social or extra-curricular activities in any way until reinstated in school. When the in-school suspension exceeds ten consecutive days, an informal hearing with the principal shall be offered to the student and</w:t>
      </w:r>
    </w:p>
    <w:p w14:paraId="2CEEC603" w14:textId="77777777" w:rsidR="009F3E90" w:rsidRPr="009951C9" w:rsidRDefault="009F3E90" w:rsidP="009F3E90">
      <w:pPr>
        <w:autoSpaceDE w:val="0"/>
        <w:autoSpaceDN w:val="0"/>
        <w:adjustRightInd w:val="0"/>
        <w:rPr>
          <w:rFonts w:ascii="Arial" w:hAnsi="Arial" w:cs="Arial"/>
          <w:sz w:val="20"/>
          <w:szCs w:val="20"/>
        </w:rPr>
      </w:pPr>
      <w:proofErr w:type="gramStart"/>
      <w:r w:rsidRPr="009951C9">
        <w:rPr>
          <w:rFonts w:ascii="Arial" w:hAnsi="Arial" w:cs="Arial"/>
          <w:sz w:val="20"/>
          <w:szCs w:val="20"/>
        </w:rPr>
        <w:t>his/</w:t>
      </w:r>
      <w:proofErr w:type="gramEnd"/>
      <w:r w:rsidRPr="009951C9">
        <w:rPr>
          <w:rFonts w:ascii="Arial" w:hAnsi="Arial" w:cs="Arial"/>
          <w:sz w:val="20"/>
          <w:szCs w:val="20"/>
        </w:rPr>
        <w:t>her parent/guardian prior to the eleventh day in accordance with the procedures in relating to the hearing.</w:t>
      </w:r>
    </w:p>
    <w:p w14:paraId="4901742F" w14:textId="77777777" w:rsidR="005E3E86" w:rsidRPr="009951C9" w:rsidRDefault="005E3E86" w:rsidP="009F3E90">
      <w:pPr>
        <w:autoSpaceDE w:val="0"/>
        <w:autoSpaceDN w:val="0"/>
        <w:adjustRightInd w:val="0"/>
        <w:rPr>
          <w:rFonts w:ascii="Arial" w:hAnsi="Arial" w:cs="Arial"/>
          <w:sz w:val="20"/>
          <w:szCs w:val="20"/>
        </w:rPr>
      </w:pPr>
    </w:p>
    <w:p w14:paraId="5F2F1B28" w14:textId="2A053628" w:rsidR="009F3E90" w:rsidRPr="009951C9" w:rsidRDefault="009F3E90" w:rsidP="00AA4566">
      <w:pPr>
        <w:autoSpaceDE w:val="0"/>
        <w:autoSpaceDN w:val="0"/>
        <w:adjustRightInd w:val="0"/>
        <w:jc w:val="center"/>
        <w:rPr>
          <w:rFonts w:ascii="Arial" w:hAnsi="Arial" w:cs="Arial"/>
          <w:sz w:val="21"/>
          <w:szCs w:val="21"/>
        </w:rPr>
      </w:pPr>
      <w:r w:rsidRPr="009951C9">
        <w:rPr>
          <w:rFonts w:ascii="Arial" w:hAnsi="Arial" w:cs="Arial"/>
          <w:b/>
          <w:bCs/>
          <w:sz w:val="21"/>
          <w:szCs w:val="21"/>
        </w:rPr>
        <w:t>EXCLUSIONS FROM SCHOOL</w:t>
      </w:r>
    </w:p>
    <w:p w14:paraId="2D31C4F8" w14:textId="77777777" w:rsidR="009F3E90" w:rsidRPr="009951C9" w:rsidRDefault="009F3E90" w:rsidP="009F3E90">
      <w:pPr>
        <w:autoSpaceDE w:val="0"/>
        <w:autoSpaceDN w:val="0"/>
        <w:adjustRightInd w:val="0"/>
        <w:rPr>
          <w:rFonts w:ascii="Arial" w:hAnsi="Arial" w:cs="Arial"/>
          <w:sz w:val="20"/>
          <w:szCs w:val="20"/>
        </w:rPr>
      </w:pPr>
      <w:r w:rsidRPr="009951C9">
        <w:rPr>
          <w:rFonts w:ascii="Arial" w:hAnsi="Arial" w:cs="Arial"/>
          <w:sz w:val="20"/>
          <w:szCs w:val="20"/>
        </w:rPr>
        <w:t>The board of school directors shall define and publish the types of</w:t>
      </w:r>
    </w:p>
    <w:p w14:paraId="695E2619" w14:textId="77777777" w:rsidR="009F3E90" w:rsidRDefault="009F3E90" w:rsidP="009F3E90">
      <w:pPr>
        <w:autoSpaceDE w:val="0"/>
        <w:autoSpaceDN w:val="0"/>
        <w:adjustRightInd w:val="0"/>
        <w:rPr>
          <w:rFonts w:ascii="Arial" w:hAnsi="Arial" w:cs="Arial"/>
          <w:b/>
          <w:bCs/>
          <w:sz w:val="20"/>
          <w:szCs w:val="20"/>
        </w:rPr>
      </w:pPr>
      <w:proofErr w:type="gramStart"/>
      <w:r w:rsidRPr="009951C9">
        <w:rPr>
          <w:rFonts w:ascii="Arial" w:hAnsi="Arial" w:cs="Arial"/>
          <w:sz w:val="20"/>
          <w:szCs w:val="20"/>
        </w:rPr>
        <w:t>offenses</w:t>
      </w:r>
      <w:proofErr w:type="gramEnd"/>
      <w:r w:rsidRPr="009951C9">
        <w:rPr>
          <w:rFonts w:ascii="Arial" w:hAnsi="Arial" w:cs="Arial"/>
          <w:sz w:val="20"/>
          <w:szCs w:val="20"/>
        </w:rPr>
        <w:t xml:space="preserve"> that would lead to exclusion from school. Exclusions affecting certain exceptional students shall be governed by laws relating to right to education and disciplinary exclusions of certain handicapped students from special educational placement. Exclusion from school may take the form of </w:t>
      </w:r>
      <w:r w:rsidRPr="009951C9">
        <w:rPr>
          <w:rFonts w:ascii="Arial" w:hAnsi="Arial" w:cs="Arial"/>
          <w:bCs/>
          <w:sz w:val="20"/>
          <w:szCs w:val="20"/>
        </w:rPr>
        <w:t>suspension or expulsion</w:t>
      </w:r>
      <w:r w:rsidRPr="009951C9">
        <w:rPr>
          <w:rFonts w:ascii="Arial" w:hAnsi="Arial" w:cs="Arial"/>
          <w:b/>
          <w:bCs/>
          <w:sz w:val="20"/>
          <w:szCs w:val="20"/>
        </w:rPr>
        <w:t>.</w:t>
      </w:r>
    </w:p>
    <w:p w14:paraId="6AD7D1AD" w14:textId="77777777" w:rsidR="00975682" w:rsidRDefault="00975682" w:rsidP="009F3E90">
      <w:pPr>
        <w:autoSpaceDE w:val="0"/>
        <w:autoSpaceDN w:val="0"/>
        <w:adjustRightInd w:val="0"/>
        <w:rPr>
          <w:rFonts w:ascii="Arial" w:hAnsi="Arial" w:cs="Arial"/>
          <w:b/>
          <w:bCs/>
          <w:sz w:val="20"/>
          <w:szCs w:val="20"/>
        </w:rPr>
      </w:pPr>
    </w:p>
    <w:p w14:paraId="7493C524" w14:textId="77777777" w:rsidR="00975682" w:rsidRPr="009951C9" w:rsidRDefault="00975682" w:rsidP="009F3E90">
      <w:pPr>
        <w:autoSpaceDE w:val="0"/>
        <w:autoSpaceDN w:val="0"/>
        <w:adjustRightInd w:val="0"/>
        <w:rPr>
          <w:rFonts w:ascii="Arial" w:hAnsi="Arial" w:cs="Arial"/>
          <w:b/>
          <w:bCs/>
          <w:sz w:val="20"/>
          <w:szCs w:val="20"/>
        </w:rPr>
      </w:pPr>
    </w:p>
    <w:p w14:paraId="3DC17B03" w14:textId="77777777" w:rsidR="009F3E90" w:rsidRDefault="009F3E90" w:rsidP="00923C5E">
      <w:pPr>
        <w:rPr>
          <w:rFonts w:ascii="Arial" w:hAnsi="Arial" w:cs="Arial"/>
          <w:b/>
          <w:bCs/>
          <w:sz w:val="21"/>
          <w:szCs w:val="21"/>
        </w:rPr>
      </w:pPr>
    </w:p>
    <w:p w14:paraId="77FCF037" w14:textId="77777777" w:rsidR="00C60780" w:rsidRPr="009951C9" w:rsidRDefault="00C60780" w:rsidP="00923C5E">
      <w:pPr>
        <w:rPr>
          <w:rFonts w:ascii="Arial" w:hAnsi="Arial" w:cs="Arial"/>
          <w:b/>
          <w:bCs/>
          <w:sz w:val="21"/>
          <w:szCs w:val="21"/>
        </w:rPr>
      </w:pPr>
    </w:p>
    <w:p w14:paraId="4298E800" w14:textId="77777777" w:rsidR="009F3E90" w:rsidRPr="009951C9" w:rsidRDefault="009F3E90" w:rsidP="009F3E90">
      <w:pPr>
        <w:jc w:val="center"/>
        <w:rPr>
          <w:rFonts w:ascii="Arial" w:hAnsi="Arial" w:cs="Arial"/>
          <w:b/>
          <w:bCs/>
          <w:sz w:val="21"/>
          <w:szCs w:val="21"/>
        </w:rPr>
      </w:pPr>
      <w:r w:rsidRPr="009951C9">
        <w:rPr>
          <w:rFonts w:ascii="Arial" w:hAnsi="Arial" w:cs="Arial"/>
          <w:b/>
          <w:bCs/>
          <w:sz w:val="21"/>
          <w:szCs w:val="21"/>
        </w:rPr>
        <w:lastRenderedPageBreak/>
        <w:t>Out-of-School Suspension</w:t>
      </w:r>
    </w:p>
    <w:p w14:paraId="7F0918FE" w14:textId="77777777" w:rsidR="009F3E90" w:rsidRPr="009951C9" w:rsidRDefault="009F3E90" w:rsidP="009F3E90">
      <w:pPr>
        <w:autoSpaceDE w:val="0"/>
        <w:autoSpaceDN w:val="0"/>
        <w:adjustRightInd w:val="0"/>
        <w:rPr>
          <w:rFonts w:ascii="Arial" w:hAnsi="Arial" w:cs="Arial"/>
          <w:sz w:val="20"/>
          <w:szCs w:val="20"/>
        </w:rPr>
      </w:pPr>
      <w:r w:rsidRPr="009951C9">
        <w:rPr>
          <w:rFonts w:ascii="Arial" w:hAnsi="Arial" w:cs="Arial"/>
          <w:bCs/>
          <w:sz w:val="20"/>
          <w:szCs w:val="20"/>
        </w:rPr>
        <w:t>Out-of School</w:t>
      </w:r>
      <w:r w:rsidRPr="009951C9">
        <w:rPr>
          <w:rFonts w:ascii="Arial" w:hAnsi="Arial" w:cs="Arial"/>
          <w:b/>
          <w:bCs/>
          <w:sz w:val="20"/>
          <w:szCs w:val="20"/>
        </w:rPr>
        <w:t xml:space="preserve"> </w:t>
      </w:r>
      <w:r w:rsidRPr="009951C9">
        <w:rPr>
          <w:rFonts w:ascii="Arial" w:hAnsi="Arial" w:cs="Arial"/>
          <w:bCs/>
          <w:sz w:val="20"/>
          <w:szCs w:val="20"/>
        </w:rPr>
        <w:t>suspension</w:t>
      </w:r>
      <w:r w:rsidRPr="009951C9">
        <w:rPr>
          <w:rFonts w:ascii="Arial" w:hAnsi="Arial" w:cs="Arial"/>
          <w:b/>
          <w:bCs/>
          <w:sz w:val="20"/>
          <w:szCs w:val="20"/>
        </w:rPr>
        <w:t xml:space="preserve"> </w:t>
      </w:r>
      <w:r w:rsidRPr="009951C9">
        <w:rPr>
          <w:rFonts w:ascii="Arial" w:hAnsi="Arial" w:cs="Arial"/>
          <w:sz w:val="20"/>
          <w:szCs w:val="20"/>
        </w:rPr>
        <w:t>is exclusion from school for a period of</w:t>
      </w:r>
    </w:p>
    <w:p w14:paraId="1B10D60A" w14:textId="77777777" w:rsidR="009F3E90" w:rsidRPr="009951C9" w:rsidRDefault="009F3E90" w:rsidP="009F3E90">
      <w:pPr>
        <w:autoSpaceDE w:val="0"/>
        <w:autoSpaceDN w:val="0"/>
        <w:adjustRightInd w:val="0"/>
        <w:rPr>
          <w:rFonts w:ascii="Arial" w:hAnsi="Arial" w:cs="Arial"/>
          <w:sz w:val="20"/>
          <w:szCs w:val="20"/>
        </w:rPr>
      </w:pPr>
      <w:proofErr w:type="gramStart"/>
      <w:r w:rsidRPr="009951C9">
        <w:rPr>
          <w:rFonts w:ascii="Arial" w:hAnsi="Arial" w:cs="Arial"/>
          <w:sz w:val="20"/>
          <w:szCs w:val="20"/>
        </w:rPr>
        <w:t>from</w:t>
      </w:r>
      <w:proofErr w:type="gramEnd"/>
      <w:r w:rsidRPr="009951C9">
        <w:rPr>
          <w:rFonts w:ascii="Arial" w:hAnsi="Arial" w:cs="Arial"/>
          <w:sz w:val="20"/>
          <w:szCs w:val="20"/>
        </w:rPr>
        <w:t xml:space="preserve"> 1 to 10 consecutive school days. </w:t>
      </w:r>
      <w:r w:rsidRPr="009951C9">
        <w:rPr>
          <w:rFonts w:ascii="Arial" w:hAnsi="Arial" w:cs="Arial"/>
          <w:bCs/>
          <w:sz w:val="20"/>
          <w:szCs w:val="20"/>
        </w:rPr>
        <w:t xml:space="preserve">Suspensions </w:t>
      </w:r>
      <w:r w:rsidRPr="009951C9">
        <w:rPr>
          <w:rFonts w:ascii="Arial" w:hAnsi="Arial" w:cs="Arial"/>
          <w:sz w:val="20"/>
          <w:szCs w:val="20"/>
        </w:rPr>
        <w:t>may not be made to run consecutively beyond a 10 school day period. Students</w:t>
      </w:r>
    </w:p>
    <w:p w14:paraId="66D2E4DF" w14:textId="35E200B8" w:rsidR="009F3E90" w:rsidRPr="009951C9" w:rsidRDefault="009F3E90" w:rsidP="009F3E90">
      <w:pPr>
        <w:autoSpaceDE w:val="0"/>
        <w:autoSpaceDN w:val="0"/>
        <w:adjustRightInd w:val="0"/>
        <w:rPr>
          <w:rFonts w:ascii="Arial" w:hAnsi="Arial" w:cs="Arial"/>
          <w:sz w:val="20"/>
          <w:szCs w:val="20"/>
        </w:rPr>
      </w:pPr>
      <w:proofErr w:type="gramStart"/>
      <w:r w:rsidRPr="009951C9">
        <w:rPr>
          <w:rFonts w:ascii="Arial" w:hAnsi="Arial" w:cs="Arial"/>
          <w:sz w:val="20"/>
          <w:szCs w:val="20"/>
        </w:rPr>
        <w:t>suspended</w:t>
      </w:r>
      <w:proofErr w:type="gramEnd"/>
      <w:r w:rsidRPr="009951C9">
        <w:rPr>
          <w:rFonts w:ascii="Arial" w:hAnsi="Arial" w:cs="Arial"/>
          <w:sz w:val="20"/>
          <w:szCs w:val="20"/>
        </w:rPr>
        <w:t xml:space="preserve"> out-of-school are not permitted on school property or in the building. Violators will be prosecuted for defiant trespassing. No student shall be suspended until the student has been informed of the reasons for the suspension and given an opportunity to respond. Prior notice of the intended suspension need not be given when it is clear that the health, safety or welfare of the school community</w:t>
      </w:r>
      <w:r w:rsidR="005E3E86" w:rsidRPr="009951C9">
        <w:rPr>
          <w:rFonts w:ascii="Arial" w:hAnsi="Arial" w:cs="Arial"/>
          <w:sz w:val="20"/>
          <w:szCs w:val="20"/>
        </w:rPr>
        <w:t xml:space="preserve"> is threatened. The parents shall be notified </w:t>
      </w:r>
      <w:r w:rsidRPr="009951C9">
        <w:rPr>
          <w:rFonts w:ascii="Arial" w:hAnsi="Arial" w:cs="Arial"/>
          <w:sz w:val="20"/>
          <w:szCs w:val="20"/>
        </w:rPr>
        <w:t>when th</w:t>
      </w:r>
      <w:r w:rsidR="00B90C29" w:rsidRPr="009951C9">
        <w:rPr>
          <w:rFonts w:ascii="Arial" w:hAnsi="Arial" w:cs="Arial"/>
          <w:sz w:val="20"/>
          <w:szCs w:val="20"/>
        </w:rPr>
        <w:t>e student is suspended. When</w:t>
      </w:r>
      <w:r w:rsidRPr="009951C9">
        <w:rPr>
          <w:rFonts w:ascii="Arial" w:hAnsi="Arial" w:cs="Arial"/>
          <w:sz w:val="20"/>
          <w:szCs w:val="20"/>
        </w:rPr>
        <w:t xml:space="preserve"> the student is suspended for more than three consecutive days, the student and a parent or guardian </w:t>
      </w:r>
      <w:r w:rsidR="00B90C29" w:rsidRPr="009951C9">
        <w:rPr>
          <w:rFonts w:ascii="Arial" w:hAnsi="Arial" w:cs="Arial"/>
          <w:sz w:val="20"/>
          <w:szCs w:val="20"/>
        </w:rPr>
        <w:t>is</w:t>
      </w:r>
      <w:r w:rsidRPr="009951C9">
        <w:rPr>
          <w:rFonts w:ascii="Arial" w:hAnsi="Arial" w:cs="Arial"/>
          <w:sz w:val="20"/>
          <w:szCs w:val="20"/>
        </w:rPr>
        <w:t xml:space="preserve"> required to meet with an administrator before the student returns to class. This may occur at any time during the suspension.  Students shall have the responsibility to make up exams and work missed while serving suspension and shall be permitted to complete these assignments within guidelines established by the Board of School Directors. Suspended students may not participate in school sponsored social or extra-curricular activities in any way until reinstated in school.</w:t>
      </w:r>
    </w:p>
    <w:p w14:paraId="26F8E4EE" w14:textId="77777777" w:rsidR="00AA4566" w:rsidRPr="009951C9" w:rsidRDefault="00AA4566" w:rsidP="009F3E90">
      <w:pPr>
        <w:autoSpaceDE w:val="0"/>
        <w:autoSpaceDN w:val="0"/>
        <w:adjustRightInd w:val="0"/>
        <w:rPr>
          <w:rFonts w:ascii="Arial" w:hAnsi="Arial" w:cs="Arial"/>
          <w:sz w:val="20"/>
          <w:szCs w:val="20"/>
        </w:rPr>
      </w:pPr>
    </w:p>
    <w:p w14:paraId="43A32AD5" w14:textId="77777777" w:rsidR="009F3E90" w:rsidRPr="009951C9" w:rsidRDefault="009F3E90" w:rsidP="009F3E90">
      <w:pPr>
        <w:autoSpaceDE w:val="0"/>
        <w:autoSpaceDN w:val="0"/>
        <w:adjustRightInd w:val="0"/>
        <w:jc w:val="center"/>
        <w:rPr>
          <w:rFonts w:ascii="Arial" w:hAnsi="Arial" w:cs="Arial"/>
          <w:b/>
          <w:bCs/>
          <w:sz w:val="21"/>
          <w:szCs w:val="21"/>
        </w:rPr>
      </w:pPr>
      <w:r w:rsidRPr="009951C9">
        <w:rPr>
          <w:rFonts w:ascii="Arial" w:hAnsi="Arial" w:cs="Arial"/>
          <w:b/>
          <w:bCs/>
          <w:sz w:val="21"/>
          <w:szCs w:val="21"/>
        </w:rPr>
        <w:t>Expulsion</w:t>
      </w:r>
    </w:p>
    <w:p w14:paraId="65AF15D4" w14:textId="77777777" w:rsidR="009F3E90" w:rsidRPr="009951C9" w:rsidRDefault="009F3E90" w:rsidP="009F3E90">
      <w:pPr>
        <w:autoSpaceDE w:val="0"/>
        <w:autoSpaceDN w:val="0"/>
        <w:adjustRightInd w:val="0"/>
        <w:rPr>
          <w:rFonts w:ascii="Arial" w:hAnsi="Arial" w:cs="Arial"/>
          <w:sz w:val="20"/>
          <w:szCs w:val="20"/>
        </w:rPr>
      </w:pPr>
      <w:r w:rsidRPr="009951C9">
        <w:rPr>
          <w:rFonts w:ascii="Arial" w:hAnsi="Arial" w:cs="Arial"/>
          <w:bCs/>
          <w:sz w:val="20"/>
          <w:szCs w:val="20"/>
        </w:rPr>
        <w:t>Expulsion</w:t>
      </w:r>
      <w:r w:rsidRPr="009951C9">
        <w:rPr>
          <w:rFonts w:ascii="Arial" w:hAnsi="Arial" w:cs="Arial"/>
          <w:b/>
          <w:bCs/>
          <w:sz w:val="20"/>
          <w:szCs w:val="20"/>
        </w:rPr>
        <w:t xml:space="preserve"> </w:t>
      </w:r>
      <w:r w:rsidRPr="009951C9">
        <w:rPr>
          <w:rFonts w:ascii="Arial" w:hAnsi="Arial" w:cs="Arial"/>
          <w:sz w:val="20"/>
          <w:szCs w:val="20"/>
        </w:rPr>
        <w:t xml:space="preserve">is exclusion from school by the Board of School Directors for a period exceeding 10 consecutive school days and may be permanent expulsion from the school roles. All </w:t>
      </w:r>
      <w:r w:rsidRPr="009951C9">
        <w:rPr>
          <w:rFonts w:ascii="Arial" w:hAnsi="Arial" w:cs="Arial"/>
          <w:bCs/>
          <w:sz w:val="20"/>
          <w:szCs w:val="20"/>
        </w:rPr>
        <w:t>expulsions</w:t>
      </w:r>
      <w:r w:rsidRPr="009951C9">
        <w:rPr>
          <w:rFonts w:ascii="Arial" w:hAnsi="Arial" w:cs="Arial"/>
          <w:b/>
          <w:bCs/>
          <w:sz w:val="20"/>
          <w:szCs w:val="20"/>
        </w:rPr>
        <w:t xml:space="preserve"> </w:t>
      </w:r>
      <w:r w:rsidRPr="009951C9">
        <w:rPr>
          <w:rFonts w:ascii="Arial" w:hAnsi="Arial" w:cs="Arial"/>
          <w:sz w:val="20"/>
          <w:szCs w:val="20"/>
        </w:rPr>
        <w:t xml:space="preserve">require a prior </w:t>
      </w:r>
      <w:r w:rsidRPr="009951C9">
        <w:rPr>
          <w:rFonts w:ascii="Arial" w:hAnsi="Arial" w:cs="Arial"/>
          <w:bCs/>
          <w:sz w:val="20"/>
          <w:szCs w:val="20"/>
        </w:rPr>
        <w:t>formal hearing</w:t>
      </w:r>
      <w:r w:rsidRPr="009951C9">
        <w:rPr>
          <w:rFonts w:ascii="Arial" w:hAnsi="Arial" w:cs="Arial"/>
          <w:b/>
          <w:bCs/>
          <w:sz w:val="20"/>
          <w:szCs w:val="20"/>
        </w:rPr>
        <w:t xml:space="preserve"> </w:t>
      </w:r>
      <w:r w:rsidRPr="009951C9">
        <w:rPr>
          <w:rFonts w:ascii="Arial" w:hAnsi="Arial" w:cs="Arial"/>
          <w:sz w:val="20"/>
          <w:szCs w:val="20"/>
        </w:rPr>
        <w:t xml:space="preserve">under law relating to hearings. During the period prior to the hearing and decision of the Board of School Directors in an expulsion case, the student shall be placed in his normal class except as indicated below. If it is determined after an informal hearing that a student’s presence in his normal class would constitute a threat to the health, safety, morals, or welfare of others and it is not possible to hold a formal hearing within the period of a suspension, the student may be excluded from school for more than 10 school days, if the formal hearing is not unreasonably delayed. Any student so excluded shall be provided with alternative education which may include home study. Students who are less than 17 years of age are still subject to the compulsory school attendance law even though expelled, and must be provided an education. The initial responsibility for providing the required education rests with the student’s parents or guardian, through placement in another school, through tutorial or correspondence study or through another educational program approved by the district’s Superintendent. If the parents or guardian are unable to provide for the required education, they must within 30 days submit to the school district written evidence so </w:t>
      </w:r>
      <w:r w:rsidRPr="009951C9">
        <w:rPr>
          <w:rFonts w:ascii="Arial" w:hAnsi="Arial" w:cs="Arial"/>
          <w:sz w:val="20"/>
          <w:szCs w:val="20"/>
        </w:rPr>
        <w:lastRenderedPageBreak/>
        <w:t>stating. The district then has the responsibility to make some provision for the student’s education. If 30 days pass without the district receiving satisfactory evidence that the required education is being provided to the student, it must re-contact the parent and, pending the parents’ or guardian’s provision of such education, the district must make some provision for the student’s education or proceed with the paragraph below or do both. If the approved educational program is not complied with, the school district may take action in accordance with Chapter 63 of the Juvenile Act (42 PA C.S. 6301-6308), to ensure that the child will receive a proper education.</w:t>
      </w:r>
    </w:p>
    <w:p w14:paraId="08E547CD" w14:textId="77777777" w:rsidR="009F3E90" w:rsidRPr="009951C9" w:rsidRDefault="009F3E90" w:rsidP="009F3E90">
      <w:pPr>
        <w:autoSpaceDE w:val="0"/>
        <w:autoSpaceDN w:val="0"/>
        <w:adjustRightInd w:val="0"/>
        <w:jc w:val="center"/>
        <w:rPr>
          <w:rFonts w:ascii="Arial" w:hAnsi="Arial" w:cs="Arial"/>
          <w:b/>
          <w:bCs/>
          <w:sz w:val="21"/>
          <w:szCs w:val="21"/>
        </w:rPr>
      </w:pPr>
      <w:r w:rsidRPr="009951C9">
        <w:rPr>
          <w:rFonts w:ascii="Arial" w:hAnsi="Arial" w:cs="Arial"/>
          <w:b/>
          <w:bCs/>
          <w:sz w:val="21"/>
          <w:szCs w:val="21"/>
        </w:rPr>
        <w:br/>
        <w:t>Hearings</w:t>
      </w:r>
    </w:p>
    <w:p w14:paraId="5F003885" w14:textId="77777777" w:rsidR="009F3E90" w:rsidRPr="009951C9" w:rsidRDefault="009F3E90" w:rsidP="009F3E90">
      <w:pPr>
        <w:autoSpaceDE w:val="0"/>
        <w:autoSpaceDN w:val="0"/>
        <w:adjustRightInd w:val="0"/>
        <w:rPr>
          <w:rFonts w:ascii="Arial" w:hAnsi="Arial" w:cs="Arial"/>
          <w:sz w:val="20"/>
          <w:szCs w:val="20"/>
        </w:rPr>
      </w:pPr>
      <w:r w:rsidRPr="009951C9">
        <w:rPr>
          <w:rFonts w:ascii="Arial" w:hAnsi="Arial" w:cs="Arial"/>
          <w:sz w:val="20"/>
          <w:szCs w:val="20"/>
        </w:rPr>
        <w:t>Education is a statutory right, and students must be afforded all</w:t>
      </w:r>
    </w:p>
    <w:p w14:paraId="2685373C" w14:textId="77777777" w:rsidR="009F3E90" w:rsidRPr="009951C9" w:rsidRDefault="009F3E90" w:rsidP="009F3E90">
      <w:pPr>
        <w:autoSpaceDE w:val="0"/>
        <w:autoSpaceDN w:val="0"/>
        <w:adjustRightInd w:val="0"/>
        <w:rPr>
          <w:rFonts w:ascii="Arial" w:hAnsi="Arial" w:cs="Arial"/>
          <w:sz w:val="20"/>
          <w:szCs w:val="20"/>
        </w:rPr>
      </w:pPr>
      <w:proofErr w:type="gramStart"/>
      <w:r w:rsidRPr="009951C9">
        <w:rPr>
          <w:rFonts w:ascii="Arial" w:hAnsi="Arial" w:cs="Arial"/>
          <w:sz w:val="20"/>
          <w:szCs w:val="20"/>
        </w:rPr>
        <w:t>appropriate</w:t>
      </w:r>
      <w:proofErr w:type="gramEnd"/>
      <w:r w:rsidRPr="009951C9">
        <w:rPr>
          <w:rFonts w:ascii="Arial" w:hAnsi="Arial" w:cs="Arial"/>
          <w:sz w:val="20"/>
          <w:szCs w:val="20"/>
        </w:rPr>
        <w:t xml:space="preserve"> elements of due process if they are to be excluded from</w:t>
      </w:r>
    </w:p>
    <w:p w14:paraId="5FA4C85E" w14:textId="77777777" w:rsidR="009F3E90" w:rsidRPr="009951C9" w:rsidRDefault="009F3E90" w:rsidP="009F3E90">
      <w:pPr>
        <w:autoSpaceDE w:val="0"/>
        <w:autoSpaceDN w:val="0"/>
        <w:adjustRightInd w:val="0"/>
        <w:rPr>
          <w:rFonts w:ascii="Arial" w:hAnsi="Arial" w:cs="Arial"/>
          <w:sz w:val="20"/>
          <w:szCs w:val="20"/>
        </w:rPr>
      </w:pPr>
      <w:proofErr w:type="gramStart"/>
      <w:r w:rsidRPr="009951C9">
        <w:rPr>
          <w:rFonts w:ascii="Arial" w:hAnsi="Arial" w:cs="Arial"/>
          <w:sz w:val="20"/>
          <w:szCs w:val="20"/>
        </w:rPr>
        <w:t>school</w:t>
      </w:r>
      <w:proofErr w:type="gramEnd"/>
      <w:r w:rsidRPr="009951C9">
        <w:rPr>
          <w:rFonts w:ascii="Arial" w:hAnsi="Arial" w:cs="Arial"/>
          <w:sz w:val="20"/>
          <w:szCs w:val="20"/>
        </w:rPr>
        <w:t xml:space="preserve">. In a case involving a possible </w:t>
      </w:r>
      <w:r w:rsidRPr="009951C9">
        <w:rPr>
          <w:rFonts w:ascii="Arial" w:hAnsi="Arial" w:cs="Arial"/>
          <w:bCs/>
          <w:sz w:val="20"/>
          <w:szCs w:val="20"/>
        </w:rPr>
        <w:t>expulsion</w:t>
      </w:r>
      <w:r w:rsidRPr="009951C9">
        <w:rPr>
          <w:rFonts w:ascii="Arial" w:hAnsi="Arial" w:cs="Arial"/>
          <w:b/>
          <w:bCs/>
          <w:sz w:val="20"/>
          <w:szCs w:val="20"/>
        </w:rPr>
        <w:t xml:space="preserve"> </w:t>
      </w:r>
      <w:r w:rsidRPr="009951C9">
        <w:rPr>
          <w:rFonts w:ascii="Arial" w:hAnsi="Arial" w:cs="Arial"/>
          <w:sz w:val="20"/>
          <w:szCs w:val="20"/>
        </w:rPr>
        <w:t xml:space="preserve">the student is entitled to a </w:t>
      </w:r>
      <w:r w:rsidRPr="009951C9">
        <w:rPr>
          <w:rFonts w:ascii="Arial" w:hAnsi="Arial" w:cs="Arial"/>
          <w:bCs/>
          <w:sz w:val="20"/>
          <w:szCs w:val="20"/>
        </w:rPr>
        <w:t>formal hearing</w:t>
      </w:r>
      <w:r w:rsidRPr="009951C9">
        <w:rPr>
          <w:rFonts w:ascii="Arial" w:hAnsi="Arial" w:cs="Arial"/>
          <w:b/>
          <w:bCs/>
          <w:sz w:val="20"/>
          <w:szCs w:val="20"/>
        </w:rPr>
        <w:t xml:space="preserve"> </w:t>
      </w:r>
      <w:r w:rsidRPr="009951C9">
        <w:rPr>
          <w:rFonts w:ascii="Arial" w:hAnsi="Arial" w:cs="Arial"/>
          <w:sz w:val="20"/>
          <w:szCs w:val="20"/>
        </w:rPr>
        <w:t xml:space="preserve">before the Board of School Directors, which is a fundamental element of due process. In a case involving </w:t>
      </w:r>
      <w:r w:rsidRPr="009951C9">
        <w:rPr>
          <w:rFonts w:ascii="Arial" w:hAnsi="Arial" w:cs="Arial"/>
          <w:bCs/>
          <w:sz w:val="20"/>
          <w:szCs w:val="20"/>
        </w:rPr>
        <w:t>suspension out-of-school</w:t>
      </w:r>
      <w:r w:rsidRPr="009951C9">
        <w:rPr>
          <w:rFonts w:ascii="Arial" w:hAnsi="Arial" w:cs="Arial"/>
          <w:sz w:val="20"/>
          <w:szCs w:val="20"/>
        </w:rPr>
        <w:t xml:space="preserve">, for more than three days, the student is entitled to an </w:t>
      </w:r>
      <w:r w:rsidRPr="009951C9">
        <w:rPr>
          <w:rFonts w:ascii="Arial" w:hAnsi="Arial" w:cs="Arial"/>
          <w:bCs/>
          <w:sz w:val="20"/>
          <w:szCs w:val="20"/>
        </w:rPr>
        <w:t>informal hearing</w:t>
      </w:r>
      <w:r w:rsidRPr="009951C9">
        <w:rPr>
          <w:rFonts w:ascii="Arial" w:hAnsi="Arial" w:cs="Arial"/>
          <w:b/>
          <w:bCs/>
          <w:sz w:val="20"/>
          <w:szCs w:val="20"/>
        </w:rPr>
        <w:t xml:space="preserve"> </w:t>
      </w:r>
      <w:r w:rsidRPr="009951C9">
        <w:rPr>
          <w:rFonts w:ascii="Arial" w:hAnsi="Arial" w:cs="Arial"/>
          <w:sz w:val="20"/>
          <w:szCs w:val="20"/>
        </w:rPr>
        <w:t>with the principal.</w:t>
      </w:r>
    </w:p>
    <w:p w14:paraId="4FA7BA9B" w14:textId="77777777" w:rsidR="009F3E90" w:rsidRPr="009951C9" w:rsidRDefault="009F3E90" w:rsidP="009F3E90">
      <w:pPr>
        <w:autoSpaceDE w:val="0"/>
        <w:autoSpaceDN w:val="0"/>
        <w:adjustRightInd w:val="0"/>
        <w:jc w:val="center"/>
        <w:rPr>
          <w:rFonts w:ascii="Arial" w:hAnsi="Arial" w:cs="Arial"/>
          <w:b/>
          <w:bCs/>
          <w:sz w:val="21"/>
          <w:szCs w:val="21"/>
        </w:rPr>
      </w:pPr>
    </w:p>
    <w:p w14:paraId="70AE9AD5" w14:textId="787D3ECC" w:rsidR="009F3E90" w:rsidRPr="009951C9" w:rsidRDefault="009F3E90" w:rsidP="009F3E90">
      <w:pPr>
        <w:autoSpaceDE w:val="0"/>
        <w:autoSpaceDN w:val="0"/>
        <w:adjustRightInd w:val="0"/>
        <w:jc w:val="center"/>
        <w:rPr>
          <w:rFonts w:ascii="Arial" w:hAnsi="Arial" w:cs="Arial"/>
          <w:b/>
          <w:bCs/>
          <w:sz w:val="21"/>
          <w:szCs w:val="21"/>
        </w:rPr>
      </w:pPr>
      <w:r w:rsidRPr="009951C9">
        <w:rPr>
          <w:rFonts w:ascii="Arial" w:hAnsi="Arial" w:cs="Arial"/>
          <w:b/>
          <w:bCs/>
          <w:sz w:val="21"/>
          <w:szCs w:val="21"/>
        </w:rPr>
        <w:t>Building</w:t>
      </w:r>
      <w:r w:rsidR="00654B2F">
        <w:rPr>
          <w:rFonts w:ascii="Arial" w:hAnsi="Arial" w:cs="Arial"/>
          <w:b/>
          <w:bCs/>
          <w:sz w:val="21"/>
          <w:szCs w:val="21"/>
        </w:rPr>
        <w:t xml:space="preserve"> (Informal)</w:t>
      </w:r>
      <w:r w:rsidRPr="009951C9">
        <w:rPr>
          <w:rFonts w:ascii="Arial" w:hAnsi="Arial" w:cs="Arial"/>
          <w:b/>
          <w:bCs/>
          <w:sz w:val="21"/>
          <w:szCs w:val="21"/>
        </w:rPr>
        <w:t xml:space="preserve"> Hearings</w:t>
      </w:r>
    </w:p>
    <w:p w14:paraId="7576C500" w14:textId="77777777" w:rsidR="009F3E90" w:rsidRPr="009951C9" w:rsidRDefault="009F3E90" w:rsidP="009F3E90">
      <w:pPr>
        <w:autoSpaceDE w:val="0"/>
        <w:autoSpaceDN w:val="0"/>
        <w:adjustRightInd w:val="0"/>
        <w:rPr>
          <w:rFonts w:ascii="Arial" w:hAnsi="Arial" w:cs="Arial"/>
          <w:bCs/>
          <w:sz w:val="20"/>
          <w:szCs w:val="20"/>
        </w:rPr>
      </w:pPr>
      <w:r w:rsidRPr="009951C9">
        <w:rPr>
          <w:rFonts w:ascii="Arial" w:hAnsi="Arial" w:cs="Arial"/>
          <w:bCs/>
          <w:sz w:val="20"/>
          <w:szCs w:val="20"/>
        </w:rPr>
        <w:t>A building hearing can be held for a single infraction or an accumulation during the year. This hearing may be held before school administration or any other individuals specific to the incident(s).</w:t>
      </w:r>
    </w:p>
    <w:p w14:paraId="6870994B" w14:textId="77777777" w:rsidR="009F3E90" w:rsidRPr="009951C9" w:rsidRDefault="009F3E90" w:rsidP="009F3E90">
      <w:pPr>
        <w:pStyle w:val="ListParagraph"/>
        <w:numPr>
          <w:ilvl w:val="0"/>
          <w:numId w:val="6"/>
        </w:numPr>
        <w:autoSpaceDE w:val="0"/>
        <w:autoSpaceDN w:val="0"/>
        <w:adjustRightInd w:val="0"/>
        <w:rPr>
          <w:rFonts w:ascii="Arial" w:hAnsi="Arial" w:cs="Arial"/>
          <w:bCs/>
          <w:sz w:val="20"/>
          <w:szCs w:val="20"/>
        </w:rPr>
      </w:pPr>
      <w:r w:rsidRPr="009951C9">
        <w:rPr>
          <w:rFonts w:ascii="Arial" w:hAnsi="Arial" w:cs="Arial"/>
          <w:bCs/>
          <w:sz w:val="20"/>
          <w:szCs w:val="20"/>
        </w:rPr>
        <w:t>Notification of the charges and hearing date shall be sent to the student’s parent or guardian.</w:t>
      </w:r>
    </w:p>
    <w:p w14:paraId="42B5BBAC" w14:textId="77777777" w:rsidR="009F3E90" w:rsidRPr="009951C9" w:rsidRDefault="009F3E90" w:rsidP="009F3E90">
      <w:pPr>
        <w:pStyle w:val="ListParagraph"/>
        <w:numPr>
          <w:ilvl w:val="0"/>
          <w:numId w:val="6"/>
        </w:numPr>
        <w:autoSpaceDE w:val="0"/>
        <w:autoSpaceDN w:val="0"/>
        <w:adjustRightInd w:val="0"/>
        <w:rPr>
          <w:rFonts w:ascii="Arial" w:hAnsi="Arial" w:cs="Arial"/>
          <w:bCs/>
          <w:sz w:val="20"/>
          <w:szCs w:val="20"/>
        </w:rPr>
      </w:pPr>
      <w:r w:rsidRPr="009951C9">
        <w:rPr>
          <w:rFonts w:ascii="Arial" w:hAnsi="Arial" w:cs="Arial"/>
          <w:bCs/>
          <w:sz w:val="20"/>
          <w:szCs w:val="20"/>
        </w:rPr>
        <w:t>The hearing will be held within 5 days of the suspension.</w:t>
      </w:r>
    </w:p>
    <w:p w14:paraId="50ED7EC3" w14:textId="77777777" w:rsidR="009F3E90" w:rsidRPr="009951C9" w:rsidRDefault="009F3E90" w:rsidP="009F3E90">
      <w:pPr>
        <w:pStyle w:val="ListParagraph"/>
        <w:numPr>
          <w:ilvl w:val="0"/>
          <w:numId w:val="6"/>
        </w:numPr>
        <w:autoSpaceDE w:val="0"/>
        <w:autoSpaceDN w:val="0"/>
        <w:adjustRightInd w:val="0"/>
        <w:rPr>
          <w:rFonts w:ascii="Arial" w:hAnsi="Arial" w:cs="Arial"/>
          <w:bCs/>
          <w:sz w:val="20"/>
          <w:szCs w:val="20"/>
        </w:rPr>
      </w:pPr>
      <w:r w:rsidRPr="009951C9">
        <w:rPr>
          <w:rFonts w:ascii="Arial" w:hAnsi="Arial" w:cs="Arial"/>
          <w:bCs/>
          <w:sz w:val="20"/>
          <w:szCs w:val="20"/>
        </w:rPr>
        <w:t>This hearing may result in a behavior plan being put in place.</w:t>
      </w:r>
    </w:p>
    <w:p w14:paraId="4224F168" w14:textId="77777777" w:rsidR="009F3E90" w:rsidRPr="009951C9" w:rsidRDefault="009F3E90" w:rsidP="009F3E90">
      <w:pPr>
        <w:pStyle w:val="ListParagraph"/>
        <w:autoSpaceDE w:val="0"/>
        <w:autoSpaceDN w:val="0"/>
        <w:adjustRightInd w:val="0"/>
        <w:ind w:left="1080"/>
        <w:rPr>
          <w:rFonts w:ascii="Arial" w:hAnsi="Arial" w:cs="Arial"/>
          <w:bCs/>
          <w:sz w:val="21"/>
          <w:szCs w:val="21"/>
        </w:rPr>
      </w:pPr>
    </w:p>
    <w:p w14:paraId="1E4DF235" w14:textId="77777777" w:rsidR="009F3E90" w:rsidRPr="009951C9" w:rsidRDefault="009F3E90" w:rsidP="009F3E90">
      <w:pPr>
        <w:jc w:val="center"/>
        <w:rPr>
          <w:rFonts w:ascii="Arial" w:hAnsi="Arial" w:cs="Arial"/>
          <w:b/>
          <w:bCs/>
          <w:sz w:val="21"/>
          <w:szCs w:val="21"/>
        </w:rPr>
      </w:pPr>
      <w:r w:rsidRPr="009951C9">
        <w:rPr>
          <w:rFonts w:ascii="Arial" w:hAnsi="Arial" w:cs="Arial"/>
          <w:b/>
          <w:bCs/>
          <w:sz w:val="21"/>
          <w:szCs w:val="21"/>
        </w:rPr>
        <w:t>Administrative Hearings</w:t>
      </w:r>
    </w:p>
    <w:p w14:paraId="2F51A369" w14:textId="77777777" w:rsidR="009F3E90" w:rsidRPr="009951C9" w:rsidRDefault="009F3E90" w:rsidP="009F3E90">
      <w:pPr>
        <w:autoSpaceDE w:val="0"/>
        <w:autoSpaceDN w:val="0"/>
        <w:adjustRightInd w:val="0"/>
        <w:rPr>
          <w:rFonts w:ascii="Arial" w:hAnsi="Arial" w:cs="Arial"/>
          <w:bCs/>
          <w:sz w:val="20"/>
          <w:szCs w:val="20"/>
        </w:rPr>
      </w:pPr>
      <w:r w:rsidRPr="009951C9">
        <w:rPr>
          <w:rFonts w:ascii="Arial" w:hAnsi="Arial" w:cs="Arial"/>
          <w:bCs/>
          <w:sz w:val="20"/>
          <w:szCs w:val="20"/>
        </w:rPr>
        <w:t xml:space="preserve">An administrative hearing will be held pertaining to weapons, controlled substances/paraphernalia, </w:t>
      </w:r>
      <w:proofErr w:type="gramStart"/>
      <w:r w:rsidRPr="009951C9">
        <w:rPr>
          <w:rFonts w:ascii="Arial" w:hAnsi="Arial" w:cs="Arial"/>
          <w:bCs/>
          <w:sz w:val="20"/>
          <w:szCs w:val="20"/>
        </w:rPr>
        <w:t>severe</w:t>
      </w:r>
      <w:proofErr w:type="gramEnd"/>
      <w:r w:rsidRPr="009951C9">
        <w:rPr>
          <w:rFonts w:ascii="Arial" w:hAnsi="Arial" w:cs="Arial"/>
          <w:bCs/>
          <w:sz w:val="20"/>
          <w:szCs w:val="20"/>
        </w:rPr>
        <w:t xml:space="preserve"> threats of safety to student body or campus.  Holding an administrative hearing may also result from a building hearing.</w:t>
      </w:r>
    </w:p>
    <w:p w14:paraId="69F6C9E9" w14:textId="77777777" w:rsidR="009F3E90" w:rsidRPr="009951C9" w:rsidRDefault="009F3E90" w:rsidP="009F3E90">
      <w:pPr>
        <w:pStyle w:val="ListParagraph"/>
        <w:numPr>
          <w:ilvl w:val="0"/>
          <w:numId w:val="6"/>
        </w:numPr>
        <w:autoSpaceDE w:val="0"/>
        <w:autoSpaceDN w:val="0"/>
        <w:adjustRightInd w:val="0"/>
        <w:rPr>
          <w:rFonts w:ascii="Arial" w:hAnsi="Arial" w:cs="Arial"/>
          <w:bCs/>
          <w:sz w:val="20"/>
          <w:szCs w:val="20"/>
        </w:rPr>
      </w:pPr>
      <w:r w:rsidRPr="009951C9">
        <w:rPr>
          <w:rFonts w:ascii="Arial" w:hAnsi="Arial" w:cs="Arial"/>
          <w:bCs/>
          <w:sz w:val="20"/>
          <w:szCs w:val="20"/>
        </w:rPr>
        <w:t>Notification of the charges and hearing date shall be sent to the student’s parent or guardian.</w:t>
      </w:r>
    </w:p>
    <w:p w14:paraId="3BACD686" w14:textId="77777777" w:rsidR="009F3E90" w:rsidRPr="009951C9" w:rsidRDefault="009F3E90" w:rsidP="009F3E90">
      <w:pPr>
        <w:pStyle w:val="ListParagraph"/>
        <w:numPr>
          <w:ilvl w:val="0"/>
          <w:numId w:val="6"/>
        </w:numPr>
        <w:autoSpaceDE w:val="0"/>
        <w:autoSpaceDN w:val="0"/>
        <w:adjustRightInd w:val="0"/>
        <w:rPr>
          <w:rFonts w:ascii="Arial" w:hAnsi="Arial" w:cs="Arial"/>
          <w:bCs/>
          <w:sz w:val="20"/>
          <w:szCs w:val="20"/>
        </w:rPr>
      </w:pPr>
      <w:r w:rsidRPr="009951C9">
        <w:rPr>
          <w:rFonts w:ascii="Arial" w:hAnsi="Arial" w:cs="Arial"/>
          <w:bCs/>
          <w:sz w:val="20"/>
          <w:szCs w:val="20"/>
        </w:rPr>
        <w:t>This hearing will include school administration, staff, parents, students and others pertaining to the incident(s).</w:t>
      </w:r>
    </w:p>
    <w:p w14:paraId="70AE9537" w14:textId="77777777" w:rsidR="009F3E90" w:rsidRPr="009951C9" w:rsidRDefault="009F3E90" w:rsidP="009F3E90">
      <w:pPr>
        <w:pStyle w:val="ListParagraph"/>
        <w:numPr>
          <w:ilvl w:val="0"/>
          <w:numId w:val="6"/>
        </w:numPr>
        <w:autoSpaceDE w:val="0"/>
        <w:autoSpaceDN w:val="0"/>
        <w:adjustRightInd w:val="0"/>
        <w:rPr>
          <w:rFonts w:ascii="Arial" w:hAnsi="Arial" w:cs="Arial"/>
          <w:bCs/>
          <w:sz w:val="20"/>
          <w:szCs w:val="20"/>
        </w:rPr>
      </w:pPr>
      <w:r w:rsidRPr="009951C9">
        <w:rPr>
          <w:rFonts w:ascii="Arial" w:hAnsi="Arial" w:cs="Arial"/>
          <w:bCs/>
          <w:sz w:val="20"/>
          <w:szCs w:val="20"/>
        </w:rPr>
        <w:t>Meeting will be facilitated by the Assistant Superintendent.</w:t>
      </w:r>
    </w:p>
    <w:p w14:paraId="4A7E2131" w14:textId="040843A0" w:rsidR="00DC64EE" w:rsidRPr="009951C9" w:rsidRDefault="009F3E90" w:rsidP="00765669">
      <w:pPr>
        <w:pStyle w:val="ListParagraph"/>
        <w:numPr>
          <w:ilvl w:val="0"/>
          <w:numId w:val="6"/>
        </w:numPr>
        <w:autoSpaceDE w:val="0"/>
        <w:autoSpaceDN w:val="0"/>
        <w:adjustRightInd w:val="0"/>
        <w:rPr>
          <w:rFonts w:ascii="Arial" w:hAnsi="Arial" w:cs="Arial"/>
          <w:bCs/>
          <w:sz w:val="20"/>
          <w:szCs w:val="20"/>
        </w:rPr>
      </w:pPr>
      <w:r w:rsidRPr="009951C9">
        <w:rPr>
          <w:rFonts w:ascii="Arial" w:hAnsi="Arial" w:cs="Arial"/>
          <w:bCs/>
          <w:sz w:val="20"/>
          <w:szCs w:val="20"/>
        </w:rPr>
        <w:t>Assistant Superintendent will send a follow-up letter to the family summarizing the discipline and proposed next steps for the student.</w:t>
      </w:r>
    </w:p>
    <w:p w14:paraId="5BF91D27" w14:textId="77777777" w:rsidR="00975682" w:rsidRDefault="00975682" w:rsidP="00975682">
      <w:pPr>
        <w:pStyle w:val="ListParagraph"/>
        <w:autoSpaceDE w:val="0"/>
        <w:autoSpaceDN w:val="0"/>
        <w:adjustRightInd w:val="0"/>
        <w:rPr>
          <w:rFonts w:ascii="Arial" w:hAnsi="Arial" w:cs="Arial"/>
          <w:bCs/>
          <w:sz w:val="20"/>
          <w:szCs w:val="20"/>
        </w:rPr>
      </w:pPr>
    </w:p>
    <w:p w14:paraId="13A1EF05" w14:textId="77777777" w:rsidR="004228E5" w:rsidRDefault="004228E5" w:rsidP="00975682">
      <w:pPr>
        <w:pStyle w:val="ListParagraph"/>
        <w:autoSpaceDE w:val="0"/>
        <w:autoSpaceDN w:val="0"/>
        <w:adjustRightInd w:val="0"/>
        <w:rPr>
          <w:rFonts w:ascii="Arial" w:hAnsi="Arial" w:cs="Arial"/>
          <w:bCs/>
          <w:sz w:val="20"/>
          <w:szCs w:val="20"/>
        </w:rPr>
      </w:pPr>
    </w:p>
    <w:p w14:paraId="465B410C" w14:textId="77777777" w:rsidR="004228E5" w:rsidRDefault="004228E5" w:rsidP="00975682">
      <w:pPr>
        <w:pStyle w:val="ListParagraph"/>
        <w:autoSpaceDE w:val="0"/>
        <w:autoSpaceDN w:val="0"/>
        <w:adjustRightInd w:val="0"/>
        <w:rPr>
          <w:rFonts w:ascii="Arial" w:hAnsi="Arial" w:cs="Arial"/>
          <w:bCs/>
          <w:sz w:val="20"/>
          <w:szCs w:val="20"/>
        </w:rPr>
      </w:pPr>
    </w:p>
    <w:p w14:paraId="1D088E61" w14:textId="7EE04040" w:rsidR="009F3E90" w:rsidRPr="009951C9" w:rsidRDefault="00975682" w:rsidP="00975682">
      <w:pPr>
        <w:pStyle w:val="ListParagraph"/>
        <w:autoSpaceDE w:val="0"/>
        <w:autoSpaceDN w:val="0"/>
        <w:adjustRightInd w:val="0"/>
        <w:rPr>
          <w:rFonts w:ascii="Arial" w:hAnsi="Arial" w:cs="Arial"/>
          <w:bCs/>
          <w:sz w:val="20"/>
          <w:szCs w:val="20"/>
        </w:rPr>
      </w:pP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sidR="009F3E90" w:rsidRPr="009951C9">
        <w:rPr>
          <w:rFonts w:ascii="Arial" w:hAnsi="Arial" w:cs="Arial"/>
          <w:b/>
          <w:bCs/>
          <w:sz w:val="21"/>
          <w:szCs w:val="21"/>
        </w:rPr>
        <w:t>Formal Hearing</w:t>
      </w:r>
    </w:p>
    <w:p w14:paraId="6C4AF315" w14:textId="77777777" w:rsidR="009F3E90" w:rsidRPr="009951C9" w:rsidRDefault="009F3E90" w:rsidP="009F3E90">
      <w:pPr>
        <w:autoSpaceDE w:val="0"/>
        <w:autoSpaceDN w:val="0"/>
        <w:adjustRightInd w:val="0"/>
        <w:rPr>
          <w:rFonts w:ascii="Arial" w:hAnsi="Arial" w:cs="Arial"/>
          <w:sz w:val="20"/>
          <w:szCs w:val="20"/>
        </w:rPr>
      </w:pPr>
      <w:r w:rsidRPr="009951C9">
        <w:rPr>
          <w:rFonts w:ascii="Arial" w:hAnsi="Arial" w:cs="Arial"/>
          <w:sz w:val="20"/>
          <w:szCs w:val="20"/>
        </w:rPr>
        <w:t xml:space="preserve">A formal hearing is offered in all </w:t>
      </w:r>
      <w:r w:rsidRPr="009951C9">
        <w:rPr>
          <w:rFonts w:ascii="Arial" w:hAnsi="Arial" w:cs="Arial"/>
          <w:bCs/>
          <w:sz w:val="20"/>
          <w:szCs w:val="20"/>
        </w:rPr>
        <w:t xml:space="preserve">expulsion </w:t>
      </w:r>
      <w:r w:rsidRPr="009951C9">
        <w:rPr>
          <w:rFonts w:ascii="Arial" w:hAnsi="Arial" w:cs="Arial"/>
          <w:sz w:val="20"/>
          <w:szCs w:val="20"/>
        </w:rPr>
        <w:t>actions. This hearing may be held before the Board of School Directors or a duly authorized committee of the Board, or a qualified hearing examiner appointed by the Board.  Where the hearing is conducted by a committee of the board or a hearing examiner, a majority vote of the entire school board is required to expel a student. The following due process requirements are to be observed with regard to the formal hearing:</w:t>
      </w:r>
    </w:p>
    <w:p w14:paraId="125C5049" w14:textId="77777777" w:rsidR="009F3E90" w:rsidRPr="009951C9" w:rsidRDefault="009F3E90" w:rsidP="009F3E90">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Notification of the charges shall be sent to the student’s parents or guardian by certified mail.</w:t>
      </w:r>
    </w:p>
    <w:p w14:paraId="7A80CA78" w14:textId="77777777" w:rsidR="009F3E90" w:rsidRPr="009951C9" w:rsidRDefault="009F3E90" w:rsidP="009F3E90">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The hearing shall be held in private unless the student or</w:t>
      </w:r>
    </w:p>
    <w:p w14:paraId="39E46883" w14:textId="77777777" w:rsidR="009F3E90" w:rsidRPr="009951C9" w:rsidRDefault="009F3E90" w:rsidP="009F3E90">
      <w:pPr>
        <w:autoSpaceDE w:val="0"/>
        <w:autoSpaceDN w:val="0"/>
        <w:adjustRightInd w:val="0"/>
        <w:rPr>
          <w:rFonts w:ascii="Arial" w:hAnsi="Arial" w:cs="Arial"/>
          <w:sz w:val="20"/>
          <w:szCs w:val="20"/>
        </w:rPr>
      </w:pPr>
      <w:r w:rsidRPr="009951C9">
        <w:rPr>
          <w:rFonts w:ascii="Arial" w:hAnsi="Arial" w:cs="Arial"/>
          <w:sz w:val="20"/>
          <w:szCs w:val="20"/>
        </w:rPr>
        <w:t xml:space="preserve">             </w:t>
      </w:r>
      <w:proofErr w:type="gramStart"/>
      <w:r w:rsidRPr="009951C9">
        <w:rPr>
          <w:rFonts w:ascii="Arial" w:hAnsi="Arial" w:cs="Arial"/>
          <w:sz w:val="20"/>
          <w:szCs w:val="20"/>
        </w:rPr>
        <w:t>parent/guardian</w:t>
      </w:r>
      <w:proofErr w:type="gramEnd"/>
      <w:r w:rsidRPr="009951C9">
        <w:rPr>
          <w:rFonts w:ascii="Arial" w:hAnsi="Arial" w:cs="Arial"/>
          <w:sz w:val="20"/>
          <w:szCs w:val="20"/>
        </w:rPr>
        <w:t xml:space="preserve"> requests a public hearing.</w:t>
      </w:r>
    </w:p>
    <w:p w14:paraId="0A8A3A71" w14:textId="77777777" w:rsidR="009F3E90" w:rsidRPr="009951C9" w:rsidRDefault="009F3E90" w:rsidP="009F3E90">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The student has the right to be represented by counsel.</w:t>
      </w:r>
    </w:p>
    <w:p w14:paraId="73F0B426" w14:textId="77777777" w:rsidR="009F3E90" w:rsidRPr="009951C9" w:rsidRDefault="009F3E90" w:rsidP="009F3E90">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The student has the right to be presented with the names of witnesses against the student, copies of the statements and affidavits of those witnesses.</w:t>
      </w:r>
    </w:p>
    <w:p w14:paraId="743C115C" w14:textId="77777777" w:rsidR="009F3E90" w:rsidRPr="009951C9" w:rsidRDefault="009F3E90" w:rsidP="009F3E90">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The student has the right to request that any such witnesses appear in person and answer questions or be cross-examined.</w:t>
      </w:r>
    </w:p>
    <w:p w14:paraId="3F72E47E" w14:textId="77777777" w:rsidR="009F3E90" w:rsidRPr="009951C9" w:rsidRDefault="009F3E90" w:rsidP="009F3E90">
      <w:pPr>
        <w:pStyle w:val="ListParagraph"/>
        <w:numPr>
          <w:ilvl w:val="0"/>
          <w:numId w:val="6"/>
        </w:numPr>
        <w:autoSpaceDE w:val="0"/>
        <w:autoSpaceDN w:val="0"/>
        <w:adjustRightInd w:val="0"/>
        <w:rPr>
          <w:rFonts w:ascii="Arial" w:hAnsi="Arial" w:cs="Arial"/>
          <w:sz w:val="21"/>
          <w:szCs w:val="21"/>
        </w:rPr>
      </w:pPr>
      <w:r w:rsidRPr="009951C9">
        <w:rPr>
          <w:rFonts w:ascii="Arial" w:hAnsi="Arial" w:cs="Arial"/>
          <w:sz w:val="21"/>
          <w:szCs w:val="21"/>
        </w:rPr>
        <w:t>The student has the right to testify and present witnesses on his/her own behalf.</w:t>
      </w:r>
    </w:p>
    <w:p w14:paraId="35B4892B" w14:textId="77777777" w:rsidR="009F3E90" w:rsidRPr="009951C9" w:rsidRDefault="009F3E90" w:rsidP="009F3E90">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A record must be kept of the hearing, either by stenographer or by tape recorder.</w:t>
      </w:r>
    </w:p>
    <w:p w14:paraId="69FF16D4" w14:textId="77777777" w:rsidR="009F3E90" w:rsidRPr="009951C9" w:rsidRDefault="009F3E90" w:rsidP="009F3E90">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The student is entitled, at the student’s expense, a copy of the transcript.</w:t>
      </w:r>
    </w:p>
    <w:p w14:paraId="7A1BA58B" w14:textId="77777777" w:rsidR="009F3E90" w:rsidRPr="009951C9" w:rsidRDefault="009F3E90" w:rsidP="009F3E90">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The proceeding must be held with all reasonable speed.</w:t>
      </w:r>
    </w:p>
    <w:p w14:paraId="222ECF33" w14:textId="554752AF" w:rsidR="00765669" w:rsidRPr="009951C9" w:rsidRDefault="009F3E90" w:rsidP="00941440">
      <w:pPr>
        <w:pStyle w:val="ListParagraph"/>
        <w:numPr>
          <w:ilvl w:val="0"/>
          <w:numId w:val="6"/>
        </w:numPr>
        <w:autoSpaceDE w:val="0"/>
        <w:autoSpaceDN w:val="0"/>
        <w:adjustRightInd w:val="0"/>
        <w:rPr>
          <w:rFonts w:ascii="Arial" w:hAnsi="Arial" w:cs="Arial"/>
          <w:sz w:val="20"/>
          <w:szCs w:val="20"/>
        </w:rPr>
      </w:pPr>
      <w:r w:rsidRPr="009951C9">
        <w:rPr>
          <w:rFonts w:ascii="Arial" w:hAnsi="Arial" w:cs="Arial"/>
          <w:sz w:val="20"/>
          <w:szCs w:val="20"/>
        </w:rPr>
        <w:t>Where the student disagrees with the results of the hearing, recourse is available in the appropriate court of the Commonwealth. If it is alleged that a constitutional issue is involved, the student may file a claim for relief in the appropriate Federal district court.</w:t>
      </w:r>
    </w:p>
    <w:p w14:paraId="3B4403E8" w14:textId="77777777" w:rsidR="00AA4566" w:rsidRPr="009951C9" w:rsidRDefault="00AA4566" w:rsidP="00484AD8">
      <w:pPr>
        <w:autoSpaceDE w:val="0"/>
        <w:autoSpaceDN w:val="0"/>
        <w:adjustRightInd w:val="0"/>
        <w:rPr>
          <w:rFonts w:ascii="Arial" w:hAnsi="Arial" w:cs="Arial"/>
          <w:b/>
          <w:bCs/>
          <w:sz w:val="21"/>
          <w:szCs w:val="21"/>
        </w:rPr>
      </w:pPr>
    </w:p>
    <w:p w14:paraId="1A982D89" w14:textId="3B8EC875" w:rsidR="00484AD8" w:rsidRDefault="00484AD8" w:rsidP="00484AD8">
      <w:pPr>
        <w:autoSpaceDE w:val="0"/>
        <w:autoSpaceDN w:val="0"/>
        <w:adjustRightInd w:val="0"/>
        <w:jc w:val="center"/>
        <w:rPr>
          <w:rFonts w:ascii="Arial" w:hAnsi="Arial" w:cs="Arial"/>
          <w:b/>
          <w:bCs/>
          <w:sz w:val="21"/>
          <w:szCs w:val="21"/>
        </w:rPr>
      </w:pPr>
      <w:r>
        <w:rPr>
          <w:rFonts w:ascii="Arial" w:hAnsi="Arial" w:cs="Arial"/>
          <w:b/>
          <w:bCs/>
          <w:sz w:val="21"/>
          <w:szCs w:val="21"/>
        </w:rPr>
        <w:t xml:space="preserve">Academic Eligibility for Interscholastic Sports and Extra-Curricular Activities </w:t>
      </w:r>
    </w:p>
    <w:p w14:paraId="3F650A39" w14:textId="5A7B9A45" w:rsidR="00984BE6" w:rsidRPr="009951C9" w:rsidRDefault="00F54B3C" w:rsidP="00484AD8">
      <w:pPr>
        <w:autoSpaceDE w:val="0"/>
        <w:autoSpaceDN w:val="0"/>
        <w:adjustRightInd w:val="0"/>
        <w:rPr>
          <w:rFonts w:ascii="Arial" w:hAnsi="Arial" w:cs="Arial"/>
          <w:sz w:val="20"/>
          <w:szCs w:val="20"/>
        </w:rPr>
      </w:pPr>
      <w:proofErr w:type="gramStart"/>
      <w:r w:rsidRPr="009951C9">
        <w:rPr>
          <w:rFonts w:ascii="Arial" w:hAnsi="Arial" w:cs="Arial"/>
          <w:sz w:val="20"/>
          <w:szCs w:val="20"/>
        </w:rPr>
        <w:t>Students</w:t>
      </w:r>
      <w:proofErr w:type="gramEnd"/>
      <w:r w:rsidRPr="009951C9">
        <w:rPr>
          <w:rFonts w:ascii="Arial" w:hAnsi="Arial" w:cs="Arial"/>
          <w:sz w:val="20"/>
          <w:szCs w:val="20"/>
        </w:rPr>
        <w:t xml:space="preserve"> who are failing two (2) or more subjects</w:t>
      </w:r>
      <w:r w:rsidR="00A658F8" w:rsidRPr="009951C9">
        <w:rPr>
          <w:rFonts w:ascii="Arial" w:hAnsi="Arial" w:cs="Arial"/>
          <w:sz w:val="20"/>
          <w:szCs w:val="20"/>
        </w:rPr>
        <w:t xml:space="preserve"> or</w:t>
      </w:r>
      <w:r w:rsidRPr="009951C9">
        <w:rPr>
          <w:rFonts w:ascii="Arial" w:hAnsi="Arial" w:cs="Arial"/>
          <w:sz w:val="20"/>
          <w:szCs w:val="20"/>
        </w:rPr>
        <w:t xml:space="preserve"> are not passing</w:t>
      </w:r>
      <w:r w:rsidR="00F668F6" w:rsidRPr="009951C9">
        <w:rPr>
          <w:rFonts w:ascii="Arial" w:hAnsi="Arial" w:cs="Arial"/>
          <w:sz w:val="20"/>
          <w:szCs w:val="20"/>
        </w:rPr>
        <w:t xml:space="preserve"> </w:t>
      </w:r>
      <w:r w:rsidRPr="009951C9">
        <w:rPr>
          <w:rFonts w:ascii="Arial" w:hAnsi="Arial" w:cs="Arial"/>
          <w:sz w:val="20"/>
          <w:szCs w:val="20"/>
        </w:rPr>
        <w:t>four (4) full credits or the equivalent, will be considered academically</w:t>
      </w:r>
      <w:r w:rsidR="00F668F6" w:rsidRPr="009951C9">
        <w:rPr>
          <w:rFonts w:ascii="Arial" w:hAnsi="Arial" w:cs="Arial"/>
          <w:sz w:val="20"/>
          <w:szCs w:val="20"/>
        </w:rPr>
        <w:t xml:space="preserve"> </w:t>
      </w:r>
      <w:r w:rsidR="00484AD8">
        <w:rPr>
          <w:rFonts w:ascii="Arial" w:hAnsi="Arial" w:cs="Arial"/>
          <w:sz w:val="20"/>
          <w:szCs w:val="20"/>
        </w:rPr>
        <w:t xml:space="preserve">ineligible </w:t>
      </w:r>
      <w:r w:rsidRPr="009951C9">
        <w:rPr>
          <w:rFonts w:ascii="Arial" w:hAnsi="Arial" w:cs="Arial"/>
          <w:sz w:val="20"/>
          <w:szCs w:val="20"/>
        </w:rPr>
        <w:t>for competitions and performances.</w:t>
      </w:r>
    </w:p>
    <w:p w14:paraId="18C98C3A" w14:textId="3D26C632" w:rsidR="00F54B3C" w:rsidRPr="009951C9" w:rsidRDefault="00F54B3C" w:rsidP="009F3E90">
      <w:pPr>
        <w:pStyle w:val="ListParagraph"/>
        <w:numPr>
          <w:ilvl w:val="0"/>
          <w:numId w:val="24"/>
        </w:numPr>
        <w:autoSpaceDE w:val="0"/>
        <w:autoSpaceDN w:val="0"/>
        <w:adjustRightInd w:val="0"/>
        <w:rPr>
          <w:rFonts w:ascii="Arial" w:hAnsi="Arial" w:cs="Arial"/>
          <w:sz w:val="20"/>
          <w:szCs w:val="20"/>
        </w:rPr>
      </w:pPr>
      <w:r w:rsidRPr="009951C9">
        <w:rPr>
          <w:rFonts w:ascii="Arial" w:hAnsi="Arial" w:cs="Arial"/>
          <w:sz w:val="20"/>
          <w:szCs w:val="20"/>
        </w:rPr>
        <w:t>Eligibility shall be cumulative from the beginning of a grading period</w:t>
      </w:r>
      <w:r w:rsidR="00F668F6" w:rsidRPr="009951C9">
        <w:rPr>
          <w:rFonts w:ascii="Arial" w:hAnsi="Arial" w:cs="Arial"/>
          <w:sz w:val="20"/>
          <w:szCs w:val="20"/>
        </w:rPr>
        <w:t xml:space="preserve"> </w:t>
      </w:r>
      <w:r w:rsidRPr="009951C9">
        <w:rPr>
          <w:rFonts w:ascii="Arial" w:hAnsi="Arial" w:cs="Arial"/>
          <w:sz w:val="20"/>
          <w:szCs w:val="20"/>
        </w:rPr>
        <w:t>and shall be reported on a weekly basis. Eligibility will be checked on</w:t>
      </w:r>
      <w:r w:rsidR="00F668F6" w:rsidRPr="009951C9">
        <w:rPr>
          <w:rFonts w:ascii="Arial" w:hAnsi="Arial" w:cs="Arial"/>
          <w:sz w:val="20"/>
          <w:szCs w:val="20"/>
        </w:rPr>
        <w:t xml:space="preserve"> </w:t>
      </w:r>
      <w:r w:rsidRPr="009951C9">
        <w:rPr>
          <w:rFonts w:ascii="Arial" w:hAnsi="Arial" w:cs="Arial"/>
          <w:sz w:val="20"/>
          <w:szCs w:val="20"/>
        </w:rPr>
        <w:t>Fridays for the following week. In cases where a student’s cumulative</w:t>
      </w:r>
      <w:r w:rsidR="00F668F6" w:rsidRPr="009951C9">
        <w:rPr>
          <w:rFonts w:ascii="Arial" w:hAnsi="Arial" w:cs="Arial"/>
          <w:sz w:val="20"/>
          <w:szCs w:val="20"/>
        </w:rPr>
        <w:t xml:space="preserve"> </w:t>
      </w:r>
      <w:r w:rsidRPr="009951C9">
        <w:rPr>
          <w:rFonts w:ascii="Arial" w:hAnsi="Arial" w:cs="Arial"/>
          <w:sz w:val="20"/>
          <w:szCs w:val="20"/>
        </w:rPr>
        <w:t>work from the beginning of the grading period does not meet the above</w:t>
      </w:r>
      <w:r w:rsidR="00F668F6" w:rsidRPr="009951C9">
        <w:rPr>
          <w:rFonts w:ascii="Arial" w:hAnsi="Arial" w:cs="Arial"/>
          <w:sz w:val="20"/>
          <w:szCs w:val="20"/>
        </w:rPr>
        <w:t xml:space="preserve"> </w:t>
      </w:r>
      <w:r w:rsidRPr="009951C9">
        <w:rPr>
          <w:rFonts w:ascii="Arial" w:hAnsi="Arial" w:cs="Arial"/>
          <w:sz w:val="20"/>
          <w:szCs w:val="20"/>
        </w:rPr>
        <w:t xml:space="preserve">requirements in number 1, </w:t>
      </w:r>
      <w:r w:rsidRPr="009951C9">
        <w:rPr>
          <w:rFonts w:ascii="Arial" w:hAnsi="Arial" w:cs="Arial"/>
          <w:sz w:val="20"/>
          <w:szCs w:val="20"/>
        </w:rPr>
        <w:lastRenderedPageBreak/>
        <w:t>he/she shall be ineligible from the</w:t>
      </w:r>
      <w:r w:rsidR="00F668F6" w:rsidRPr="009951C9">
        <w:rPr>
          <w:rFonts w:ascii="Arial" w:hAnsi="Arial" w:cs="Arial"/>
          <w:sz w:val="20"/>
          <w:szCs w:val="20"/>
        </w:rPr>
        <w:t xml:space="preserve"> </w:t>
      </w:r>
      <w:r w:rsidRPr="009951C9">
        <w:rPr>
          <w:rFonts w:ascii="Arial" w:hAnsi="Arial" w:cs="Arial"/>
          <w:sz w:val="20"/>
          <w:szCs w:val="20"/>
        </w:rPr>
        <w:t>immediately following Sunday through the following Saturday. Student</w:t>
      </w:r>
      <w:r w:rsidR="00F668F6" w:rsidRPr="009951C9">
        <w:rPr>
          <w:rFonts w:ascii="Arial" w:hAnsi="Arial" w:cs="Arial"/>
          <w:sz w:val="20"/>
          <w:szCs w:val="20"/>
        </w:rPr>
        <w:t xml:space="preserve"> </w:t>
      </w:r>
      <w:r w:rsidRPr="009951C9">
        <w:rPr>
          <w:rFonts w:ascii="Arial" w:hAnsi="Arial" w:cs="Arial"/>
          <w:sz w:val="20"/>
          <w:szCs w:val="20"/>
        </w:rPr>
        <w:t>athletes who are academically ineligible will still be permitted to practice</w:t>
      </w:r>
      <w:r w:rsidR="00F668F6" w:rsidRPr="009951C9">
        <w:rPr>
          <w:rFonts w:ascii="Arial" w:hAnsi="Arial" w:cs="Arial"/>
          <w:sz w:val="20"/>
          <w:szCs w:val="20"/>
        </w:rPr>
        <w:t xml:space="preserve"> </w:t>
      </w:r>
      <w:r w:rsidRPr="009951C9">
        <w:rPr>
          <w:rFonts w:ascii="Arial" w:hAnsi="Arial" w:cs="Arial"/>
          <w:sz w:val="20"/>
          <w:szCs w:val="20"/>
        </w:rPr>
        <w:t xml:space="preserve">with the team. Academically ineligible student athletes will </w:t>
      </w:r>
      <w:r w:rsidRPr="009951C9">
        <w:rPr>
          <w:rFonts w:ascii="Arial" w:hAnsi="Arial" w:cs="Arial"/>
          <w:b/>
          <w:bCs/>
          <w:sz w:val="20"/>
          <w:szCs w:val="20"/>
        </w:rPr>
        <w:t xml:space="preserve">NOT </w:t>
      </w:r>
      <w:r w:rsidRPr="009951C9">
        <w:rPr>
          <w:rFonts w:ascii="Arial" w:hAnsi="Arial" w:cs="Arial"/>
          <w:sz w:val="20"/>
          <w:szCs w:val="20"/>
        </w:rPr>
        <w:t>be</w:t>
      </w:r>
      <w:r w:rsidR="00F668F6" w:rsidRPr="009951C9">
        <w:rPr>
          <w:rFonts w:ascii="Arial" w:hAnsi="Arial" w:cs="Arial"/>
          <w:sz w:val="20"/>
          <w:szCs w:val="20"/>
        </w:rPr>
        <w:t xml:space="preserve"> </w:t>
      </w:r>
      <w:r w:rsidRPr="009951C9">
        <w:rPr>
          <w:rFonts w:ascii="Arial" w:hAnsi="Arial" w:cs="Arial"/>
          <w:sz w:val="20"/>
          <w:szCs w:val="20"/>
        </w:rPr>
        <w:t>allowed to be dismissed early for an away contest.</w:t>
      </w:r>
      <w:r w:rsidR="00F668F6" w:rsidRPr="009951C9">
        <w:rPr>
          <w:rFonts w:ascii="Arial" w:hAnsi="Arial" w:cs="Arial"/>
          <w:sz w:val="20"/>
          <w:szCs w:val="20"/>
        </w:rPr>
        <w:t xml:space="preserve"> </w:t>
      </w:r>
    </w:p>
    <w:p w14:paraId="07154379" w14:textId="4C312896" w:rsidR="00F54B3C" w:rsidRPr="009951C9" w:rsidRDefault="00F54B3C" w:rsidP="009F3E90">
      <w:pPr>
        <w:pStyle w:val="ListParagraph"/>
        <w:numPr>
          <w:ilvl w:val="0"/>
          <w:numId w:val="24"/>
        </w:numPr>
        <w:autoSpaceDE w:val="0"/>
        <w:autoSpaceDN w:val="0"/>
        <w:adjustRightInd w:val="0"/>
        <w:rPr>
          <w:rFonts w:ascii="Arial" w:hAnsi="Arial" w:cs="Arial"/>
          <w:sz w:val="20"/>
          <w:szCs w:val="20"/>
        </w:rPr>
      </w:pPr>
      <w:r w:rsidRPr="009951C9">
        <w:rPr>
          <w:rFonts w:ascii="Arial" w:hAnsi="Arial" w:cs="Arial"/>
          <w:sz w:val="20"/>
          <w:szCs w:val="20"/>
        </w:rPr>
        <w:t xml:space="preserve"> In cases where a student’s work in any preceding grading period does</w:t>
      </w:r>
      <w:r w:rsidR="00F668F6" w:rsidRPr="009951C9">
        <w:rPr>
          <w:rFonts w:ascii="Arial" w:hAnsi="Arial" w:cs="Arial"/>
          <w:sz w:val="20"/>
          <w:szCs w:val="20"/>
        </w:rPr>
        <w:t xml:space="preserve"> </w:t>
      </w:r>
      <w:r w:rsidRPr="009951C9">
        <w:rPr>
          <w:rFonts w:ascii="Arial" w:hAnsi="Arial" w:cs="Arial"/>
          <w:sz w:val="20"/>
          <w:szCs w:val="20"/>
        </w:rPr>
        <w:t>not meet the requirements provided for in number 1, said student shall</w:t>
      </w:r>
      <w:r w:rsidR="00F668F6" w:rsidRPr="009951C9">
        <w:rPr>
          <w:rFonts w:ascii="Arial" w:hAnsi="Arial" w:cs="Arial"/>
          <w:sz w:val="20"/>
          <w:szCs w:val="20"/>
        </w:rPr>
        <w:t xml:space="preserve"> </w:t>
      </w:r>
      <w:r w:rsidRPr="009951C9">
        <w:rPr>
          <w:rFonts w:ascii="Arial" w:hAnsi="Arial" w:cs="Arial"/>
          <w:sz w:val="20"/>
          <w:szCs w:val="20"/>
        </w:rPr>
        <w:t>be ineligible to participate in interscholastic athletics and extra-curricular</w:t>
      </w:r>
      <w:r w:rsidR="00F668F6" w:rsidRPr="009951C9">
        <w:rPr>
          <w:rFonts w:ascii="Arial" w:hAnsi="Arial" w:cs="Arial"/>
          <w:sz w:val="20"/>
          <w:szCs w:val="20"/>
        </w:rPr>
        <w:t xml:space="preserve"> </w:t>
      </w:r>
      <w:r w:rsidRPr="009951C9">
        <w:rPr>
          <w:rFonts w:ascii="Arial" w:hAnsi="Arial" w:cs="Arial"/>
          <w:sz w:val="20"/>
          <w:szCs w:val="20"/>
        </w:rPr>
        <w:t>activities for fifteen (15) school days of the next grading period,</w:t>
      </w:r>
      <w:r w:rsidR="00F668F6" w:rsidRPr="009951C9">
        <w:rPr>
          <w:rFonts w:ascii="Arial" w:hAnsi="Arial" w:cs="Arial"/>
          <w:sz w:val="20"/>
          <w:szCs w:val="20"/>
        </w:rPr>
        <w:t xml:space="preserve"> </w:t>
      </w:r>
      <w:r w:rsidRPr="009951C9">
        <w:rPr>
          <w:rFonts w:ascii="Arial" w:hAnsi="Arial" w:cs="Arial"/>
          <w:sz w:val="20"/>
          <w:szCs w:val="20"/>
        </w:rPr>
        <w:t>beginning on the first day report cards are issued, except as provided in</w:t>
      </w:r>
      <w:r w:rsidR="00F668F6" w:rsidRPr="009951C9">
        <w:rPr>
          <w:rFonts w:ascii="Arial" w:hAnsi="Arial" w:cs="Arial"/>
          <w:sz w:val="20"/>
          <w:szCs w:val="20"/>
        </w:rPr>
        <w:t xml:space="preserve"> </w:t>
      </w:r>
      <w:r w:rsidRPr="009951C9">
        <w:rPr>
          <w:rFonts w:ascii="Arial" w:hAnsi="Arial" w:cs="Arial"/>
          <w:sz w:val="20"/>
          <w:szCs w:val="20"/>
        </w:rPr>
        <w:t>number 4 below. Incomplete assignments may be made up, provided</w:t>
      </w:r>
      <w:r w:rsidR="00F668F6" w:rsidRPr="009951C9">
        <w:rPr>
          <w:rFonts w:ascii="Arial" w:hAnsi="Arial" w:cs="Arial"/>
          <w:sz w:val="20"/>
          <w:szCs w:val="20"/>
        </w:rPr>
        <w:t xml:space="preserve"> </w:t>
      </w:r>
      <w:r w:rsidRPr="009951C9">
        <w:rPr>
          <w:rFonts w:ascii="Arial" w:hAnsi="Arial" w:cs="Arial"/>
          <w:sz w:val="20"/>
          <w:szCs w:val="20"/>
        </w:rPr>
        <w:t>they are completed in accordance with the regular rules of the school.</w:t>
      </w:r>
    </w:p>
    <w:p w14:paraId="55CA277D" w14:textId="04C3019C" w:rsidR="00F54B3C" w:rsidRPr="009951C9" w:rsidRDefault="00F54B3C" w:rsidP="009F3E90">
      <w:pPr>
        <w:pStyle w:val="ListParagraph"/>
        <w:numPr>
          <w:ilvl w:val="0"/>
          <w:numId w:val="24"/>
        </w:numPr>
        <w:autoSpaceDE w:val="0"/>
        <w:autoSpaceDN w:val="0"/>
        <w:adjustRightInd w:val="0"/>
        <w:rPr>
          <w:rFonts w:ascii="Arial" w:hAnsi="Arial" w:cs="Arial"/>
          <w:sz w:val="20"/>
          <w:szCs w:val="20"/>
        </w:rPr>
      </w:pPr>
      <w:r w:rsidRPr="009951C9">
        <w:rPr>
          <w:rFonts w:ascii="Arial" w:hAnsi="Arial" w:cs="Arial"/>
          <w:sz w:val="20"/>
          <w:szCs w:val="20"/>
        </w:rPr>
        <w:t>At the end of the school year, the student’s final credits in the</w:t>
      </w:r>
    </w:p>
    <w:p w14:paraId="26C552B8" w14:textId="0B8F3518" w:rsidR="00872531" w:rsidRPr="009951C9" w:rsidRDefault="00F54B3C" w:rsidP="00872531">
      <w:pPr>
        <w:ind w:left="720"/>
        <w:rPr>
          <w:rFonts w:ascii="Arial" w:hAnsi="Arial" w:cs="Arial"/>
          <w:sz w:val="20"/>
          <w:szCs w:val="20"/>
          <w:shd w:val="clear" w:color="auto" w:fill="FFFFFF"/>
        </w:rPr>
      </w:pPr>
      <w:proofErr w:type="gramStart"/>
      <w:r w:rsidRPr="009951C9">
        <w:rPr>
          <w:rFonts w:ascii="Arial" w:hAnsi="Arial" w:cs="Arial"/>
          <w:sz w:val="20"/>
          <w:szCs w:val="20"/>
        </w:rPr>
        <w:t>student’s</w:t>
      </w:r>
      <w:proofErr w:type="gramEnd"/>
      <w:r w:rsidRPr="009951C9">
        <w:rPr>
          <w:rFonts w:ascii="Arial" w:hAnsi="Arial" w:cs="Arial"/>
          <w:sz w:val="20"/>
          <w:szCs w:val="20"/>
        </w:rPr>
        <w:t xml:space="preserve"> subjects rather than the student’s credits for the last grading</w:t>
      </w:r>
      <w:r w:rsidR="009F3E90" w:rsidRPr="009951C9">
        <w:rPr>
          <w:rFonts w:ascii="Arial" w:hAnsi="Arial" w:cs="Arial"/>
          <w:sz w:val="20"/>
          <w:szCs w:val="20"/>
        </w:rPr>
        <w:t xml:space="preserve"> </w:t>
      </w:r>
      <w:r w:rsidRPr="009951C9">
        <w:rPr>
          <w:rFonts w:ascii="Arial" w:hAnsi="Arial" w:cs="Arial"/>
          <w:sz w:val="20"/>
          <w:szCs w:val="20"/>
        </w:rPr>
        <w:t>period shall be used to determine the student’s eligibility for the next</w:t>
      </w:r>
      <w:r w:rsidR="009F3E90" w:rsidRPr="009951C9">
        <w:rPr>
          <w:rFonts w:ascii="Arial" w:hAnsi="Arial" w:cs="Arial"/>
          <w:sz w:val="20"/>
          <w:szCs w:val="20"/>
        </w:rPr>
        <w:t xml:space="preserve"> </w:t>
      </w:r>
      <w:r w:rsidRPr="009951C9">
        <w:rPr>
          <w:rFonts w:ascii="Arial" w:hAnsi="Arial" w:cs="Arial"/>
          <w:sz w:val="20"/>
          <w:szCs w:val="20"/>
        </w:rPr>
        <w:t>grading period.</w:t>
      </w:r>
      <w:r w:rsidR="00F668F6" w:rsidRPr="009951C9">
        <w:rPr>
          <w:rFonts w:ascii="Arial" w:hAnsi="Arial" w:cs="Arial"/>
          <w:sz w:val="20"/>
          <w:szCs w:val="20"/>
        </w:rPr>
        <w:t xml:space="preserve">  </w:t>
      </w:r>
      <w:r w:rsidR="00F668F6" w:rsidRPr="009951C9">
        <w:rPr>
          <w:rFonts w:ascii="Arial" w:hAnsi="Arial" w:cs="Arial"/>
          <w:sz w:val="20"/>
          <w:szCs w:val="20"/>
        </w:rPr>
        <w:br/>
      </w:r>
    </w:p>
    <w:p w14:paraId="39D47626" w14:textId="7B03182F" w:rsidR="00872531" w:rsidRPr="009951C9" w:rsidRDefault="00872531" w:rsidP="00872531">
      <w:pPr>
        <w:rPr>
          <w:rFonts w:ascii="Arial" w:hAnsi="Arial" w:cs="Arial"/>
          <w:bCs/>
          <w:sz w:val="20"/>
          <w:szCs w:val="20"/>
        </w:rPr>
      </w:pPr>
      <w:r w:rsidRPr="009951C9">
        <w:rPr>
          <w:rFonts w:ascii="Arial" w:hAnsi="Arial" w:cs="Arial"/>
          <w:sz w:val="20"/>
          <w:szCs w:val="20"/>
          <w:shd w:val="clear" w:color="auto" w:fill="FFFFFF"/>
        </w:rPr>
        <w:t xml:space="preserve">For purposes of this policy, “extracurricular activities” include all interscholastic sports teams, </w:t>
      </w:r>
      <w:r w:rsidRPr="009951C9">
        <w:rPr>
          <w:rFonts w:ascii="Arial" w:hAnsi="Arial" w:cs="Arial"/>
          <w:bCs/>
          <w:sz w:val="20"/>
          <w:szCs w:val="20"/>
        </w:rPr>
        <w:t>Marching Band, Cheerleaders, Show Choir, Chamber Singers, Fall Play, Spring Musical, Drama Competitions, Music Festivals, Student Government or non-credit student activities offered by the School District (including social events like dances, Prom, etc.).</w:t>
      </w:r>
    </w:p>
    <w:p w14:paraId="44C10A81" w14:textId="77777777" w:rsidR="00F84F8D" w:rsidRPr="009951C9" w:rsidRDefault="00F84F8D" w:rsidP="00872531">
      <w:pPr>
        <w:autoSpaceDE w:val="0"/>
        <w:autoSpaceDN w:val="0"/>
        <w:adjustRightInd w:val="0"/>
        <w:rPr>
          <w:rFonts w:ascii="Arial" w:hAnsi="Arial" w:cs="Arial"/>
          <w:sz w:val="20"/>
          <w:szCs w:val="20"/>
        </w:rPr>
      </w:pPr>
    </w:p>
    <w:p w14:paraId="013A5B08" w14:textId="4E78CE4D" w:rsidR="00F84F8D" w:rsidRPr="009951C9" w:rsidRDefault="00B6085E" w:rsidP="00F84F8D">
      <w:pPr>
        <w:autoSpaceDE w:val="0"/>
        <w:autoSpaceDN w:val="0"/>
        <w:adjustRightInd w:val="0"/>
        <w:jc w:val="center"/>
        <w:rPr>
          <w:rFonts w:ascii="Arial" w:hAnsi="Arial" w:cs="Arial"/>
          <w:b/>
          <w:bCs/>
          <w:sz w:val="21"/>
          <w:szCs w:val="21"/>
        </w:rPr>
      </w:pPr>
      <w:r>
        <w:rPr>
          <w:rFonts w:ascii="Arial" w:hAnsi="Arial" w:cs="Arial"/>
          <w:b/>
          <w:bCs/>
          <w:sz w:val="21"/>
          <w:szCs w:val="21"/>
        </w:rPr>
        <w:t>Possession/Use of Tobacco Products</w:t>
      </w:r>
    </w:p>
    <w:p w14:paraId="7909BF64" w14:textId="77777777" w:rsidR="00F84F8D" w:rsidRPr="009951C9" w:rsidRDefault="00F84F8D" w:rsidP="00F84F8D">
      <w:pPr>
        <w:rPr>
          <w:rFonts w:ascii="Arial" w:hAnsi="Arial" w:cs="Arial"/>
          <w:sz w:val="20"/>
          <w:szCs w:val="20"/>
        </w:rPr>
      </w:pPr>
      <w:r w:rsidRPr="009951C9">
        <w:rPr>
          <w:rFonts w:ascii="Arial" w:hAnsi="Arial" w:cs="Arial"/>
          <w:sz w:val="20"/>
          <w:szCs w:val="20"/>
        </w:rPr>
        <w:t>Policy 222 prohibits students from possessing or using “tobacco products” in school buildings, school buses/vehicles, on any school property owned, leased or under the control of Warwick School District or while attending any school-sponsored activity or event regardless of its location.  This prohibition also applies to the use and possession of tobacco products while in motor vehicles that may be parked on or in use while on school property or at a school-sponsored activity.</w:t>
      </w:r>
    </w:p>
    <w:p w14:paraId="060069B9" w14:textId="77777777" w:rsidR="00F84F8D" w:rsidRPr="009951C9" w:rsidRDefault="00F84F8D" w:rsidP="00F84F8D">
      <w:pPr>
        <w:rPr>
          <w:rFonts w:ascii="Arial" w:hAnsi="Arial" w:cs="Arial"/>
          <w:sz w:val="20"/>
          <w:szCs w:val="20"/>
        </w:rPr>
      </w:pPr>
    </w:p>
    <w:p w14:paraId="58E4A490" w14:textId="77777777" w:rsidR="00F84F8D" w:rsidRPr="009951C9" w:rsidRDefault="00F84F8D" w:rsidP="00F84F8D">
      <w:pPr>
        <w:rPr>
          <w:rFonts w:ascii="Arial" w:hAnsi="Arial" w:cs="Arial"/>
          <w:sz w:val="20"/>
          <w:szCs w:val="20"/>
          <w:shd w:val="clear" w:color="auto" w:fill="FFFFFF"/>
        </w:rPr>
      </w:pPr>
      <w:r w:rsidRPr="009951C9">
        <w:rPr>
          <w:rFonts w:ascii="Arial" w:hAnsi="Arial" w:cs="Arial"/>
          <w:sz w:val="20"/>
          <w:szCs w:val="20"/>
        </w:rPr>
        <w:t xml:space="preserve">Tobacco products prohibited by this policy include any type of cigarette, cigar, pipe, smokeless tobacco (i.e. snuff or chewing tobacco), electronic cigarette or vaping devices, </w:t>
      </w:r>
      <w:r w:rsidRPr="009951C9">
        <w:rPr>
          <w:rFonts w:ascii="Arial" w:hAnsi="Arial" w:cs="Arial"/>
          <w:sz w:val="20"/>
          <w:szCs w:val="20"/>
          <w:shd w:val="clear" w:color="auto" w:fill="FFFFFF"/>
        </w:rPr>
        <w:t>or any type of smoking product or material.</w:t>
      </w:r>
    </w:p>
    <w:p w14:paraId="568A17A8" w14:textId="77777777" w:rsidR="00F84F8D" w:rsidRPr="009951C9" w:rsidRDefault="00F84F8D" w:rsidP="00F84F8D">
      <w:pPr>
        <w:rPr>
          <w:rFonts w:ascii="Arial" w:hAnsi="Arial" w:cs="Arial"/>
          <w:sz w:val="20"/>
          <w:szCs w:val="20"/>
          <w:shd w:val="clear" w:color="auto" w:fill="FFFFFF"/>
        </w:rPr>
      </w:pPr>
    </w:p>
    <w:p w14:paraId="0ABA5EBA" w14:textId="77777777" w:rsidR="00F84F8D" w:rsidRPr="009951C9" w:rsidRDefault="00F84F8D" w:rsidP="00F84F8D">
      <w:pPr>
        <w:rPr>
          <w:rFonts w:ascii="Arial" w:hAnsi="Arial" w:cs="Arial"/>
          <w:sz w:val="20"/>
          <w:szCs w:val="20"/>
          <w:shd w:val="clear" w:color="auto" w:fill="FFFFFF"/>
        </w:rPr>
      </w:pPr>
      <w:r w:rsidRPr="009951C9">
        <w:rPr>
          <w:rFonts w:ascii="Arial" w:hAnsi="Arial" w:cs="Arial"/>
          <w:sz w:val="20"/>
          <w:szCs w:val="20"/>
          <w:shd w:val="clear" w:color="auto" w:fill="FFFFFF"/>
        </w:rPr>
        <w:t>Students who violate the policy prohibiting tobacco products shall be subject to the following disciplinary consequences:</w:t>
      </w:r>
    </w:p>
    <w:p w14:paraId="2AD0BF1E" w14:textId="77777777" w:rsidR="00F84F8D" w:rsidRPr="009951C9" w:rsidRDefault="00F84F8D" w:rsidP="00F84F8D">
      <w:pPr>
        <w:pStyle w:val="ListParagraph"/>
        <w:numPr>
          <w:ilvl w:val="0"/>
          <w:numId w:val="29"/>
        </w:numPr>
        <w:jc w:val="both"/>
        <w:rPr>
          <w:rFonts w:ascii="Arial" w:hAnsi="Arial" w:cs="Arial"/>
          <w:sz w:val="20"/>
          <w:szCs w:val="20"/>
        </w:rPr>
      </w:pPr>
      <w:r w:rsidRPr="009951C9">
        <w:rPr>
          <w:rFonts w:ascii="Arial" w:hAnsi="Arial" w:cs="Arial"/>
          <w:sz w:val="20"/>
          <w:szCs w:val="20"/>
        </w:rPr>
        <w:t>1</w:t>
      </w:r>
      <w:r w:rsidRPr="009951C9">
        <w:rPr>
          <w:rFonts w:ascii="Arial" w:hAnsi="Arial" w:cs="Arial"/>
          <w:sz w:val="20"/>
          <w:szCs w:val="20"/>
          <w:vertAlign w:val="superscript"/>
        </w:rPr>
        <w:t>st</w:t>
      </w:r>
      <w:r w:rsidRPr="009951C9">
        <w:rPr>
          <w:rFonts w:ascii="Arial" w:hAnsi="Arial" w:cs="Arial"/>
          <w:sz w:val="20"/>
          <w:szCs w:val="20"/>
        </w:rPr>
        <w:t xml:space="preserve"> offense – at minimum a one (1) day out-of-school suspension </w:t>
      </w:r>
    </w:p>
    <w:p w14:paraId="2540A88F" w14:textId="77777777" w:rsidR="00F84F8D" w:rsidRPr="009951C9" w:rsidRDefault="00F84F8D" w:rsidP="00F84F8D">
      <w:pPr>
        <w:pStyle w:val="ListParagraph"/>
        <w:numPr>
          <w:ilvl w:val="0"/>
          <w:numId w:val="29"/>
        </w:numPr>
        <w:jc w:val="both"/>
        <w:rPr>
          <w:rFonts w:ascii="Arial" w:hAnsi="Arial" w:cs="Arial"/>
          <w:sz w:val="20"/>
          <w:szCs w:val="20"/>
        </w:rPr>
      </w:pPr>
      <w:r w:rsidRPr="009951C9">
        <w:rPr>
          <w:rFonts w:ascii="Arial" w:hAnsi="Arial" w:cs="Arial"/>
          <w:sz w:val="20"/>
          <w:szCs w:val="20"/>
        </w:rPr>
        <w:t>2</w:t>
      </w:r>
      <w:r w:rsidRPr="009951C9">
        <w:rPr>
          <w:rFonts w:ascii="Arial" w:hAnsi="Arial" w:cs="Arial"/>
          <w:sz w:val="20"/>
          <w:szCs w:val="20"/>
          <w:vertAlign w:val="superscript"/>
        </w:rPr>
        <w:t>nd</w:t>
      </w:r>
      <w:r w:rsidRPr="009951C9">
        <w:rPr>
          <w:rFonts w:ascii="Arial" w:hAnsi="Arial" w:cs="Arial"/>
          <w:sz w:val="20"/>
          <w:szCs w:val="20"/>
        </w:rPr>
        <w:t xml:space="preserve"> offense - at minimum a two (2) days out-of-school suspension </w:t>
      </w:r>
    </w:p>
    <w:p w14:paraId="3C8F3471" w14:textId="77777777" w:rsidR="00F84F8D" w:rsidRPr="009951C9" w:rsidRDefault="00F84F8D" w:rsidP="00F84F8D">
      <w:pPr>
        <w:pStyle w:val="ListParagraph"/>
        <w:numPr>
          <w:ilvl w:val="0"/>
          <w:numId w:val="29"/>
        </w:numPr>
        <w:jc w:val="both"/>
        <w:rPr>
          <w:rFonts w:ascii="Arial" w:hAnsi="Arial" w:cs="Arial"/>
          <w:sz w:val="20"/>
          <w:szCs w:val="20"/>
        </w:rPr>
      </w:pPr>
      <w:r w:rsidRPr="009951C9">
        <w:rPr>
          <w:rFonts w:ascii="Arial" w:hAnsi="Arial" w:cs="Arial"/>
          <w:sz w:val="20"/>
          <w:szCs w:val="20"/>
        </w:rPr>
        <w:t>3</w:t>
      </w:r>
      <w:r w:rsidRPr="009951C9">
        <w:rPr>
          <w:rFonts w:ascii="Arial" w:hAnsi="Arial" w:cs="Arial"/>
          <w:sz w:val="20"/>
          <w:szCs w:val="20"/>
          <w:vertAlign w:val="superscript"/>
        </w:rPr>
        <w:t>rd</w:t>
      </w:r>
      <w:r w:rsidRPr="009951C9">
        <w:rPr>
          <w:rFonts w:ascii="Arial" w:hAnsi="Arial" w:cs="Arial"/>
          <w:sz w:val="20"/>
          <w:szCs w:val="20"/>
        </w:rPr>
        <w:t xml:space="preserve"> or subsequent offense - at minimum a three (3) days out-of-school suspension </w:t>
      </w:r>
    </w:p>
    <w:p w14:paraId="5CDB9942" w14:textId="29C675A3" w:rsidR="00F84F8D" w:rsidRPr="009951C9" w:rsidRDefault="00F84F8D" w:rsidP="00223964">
      <w:pPr>
        <w:pStyle w:val="ListParagraph"/>
        <w:numPr>
          <w:ilvl w:val="0"/>
          <w:numId w:val="29"/>
        </w:numPr>
        <w:jc w:val="both"/>
        <w:rPr>
          <w:rFonts w:ascii="Arial" w:hAnsi="Arial" w:cs="Arial"/>
          <w:sz w:val="20"/>
          <w:szCs w:val="20"/>
        </w:rPr>
      </w:pPr>
      <w:r w:rsidRPr="009951C9">
        <w:rPr>
          <w:rFonts w:ascii="Arial" w:hAnsi="Arial" w:cs="Arial"/>
          <w:sz w:val="20"/>
          <w:szCs w:val="20"/>
        </w:rPr>
        <w:lastRenderedPageBreak/>
        <w:t>In addition, students violating this policy shall b</w:t>
      </w:r>
      <w:r w:rsidR="00223964">
        <w:rPr>
          <w:rFonts w:ascii="Arial" w:hAnsi="Arial" w:cs="Arial"/>
          <w:sz w:val="20"/>
          <w:szCs w:val="20"/>
        </w:rPr>
        <w:t xml:space="preserve">e prohibited from participating in </w:t>
      </w:r>
      <w:r w:rsidRPr="009951C9">
        <w:rPr>
          <w:rFonts w:ascii="Arial" w:hAnsi="Arial" w:cs="Arial"/>
          <w:sz w:val="20"/>
          <w:szCs w:val="20"/>
        </w:rPr>
        <w:t>and/or attending interscholastic sports, extracurricular activities and/or school-sponsored activities for seven (7) calendar days after a first offense, and prohibited from participating on the interscholastic sport team and/or extracurricular activity for the balance of the season/activity for a second or subsequent offense.</w:t>
      </w:r>
    </w:p>
    <w:p w14:paraId="6F935A61" w14:textId="77777777" w:rsidR="00F84F8D" w:rsidRPr="009951C9" w:rsidRDefault="00F84F8D" w:rsidP="00F84F8D">
      <w:pPr>
        <w:rPr>
          <w:rFonts w:ascii="Arial" w:hAnsi="Arial" w:cs="Arial"/>
          <w:sz w:val="20"/>
          <w:szCs w:val="20"/>
        </w:rPr>
      </w:pPr>
    </w:p>
    <w:p w14:paraId="3CBCC949" w14:textId="51DE10B2" w:rsidR="00F84F8D" w:rsidRPr="009951C9" w:rsidRDefault="00F84F8D" w:rsidP="00872531">
      <w:pPr>
        <w:rPr>
          <w:rFonts w:ascii="Arial" w:hAnsi="Arial" w:cs="Arial"/>
          <w:sz w:val="20"/>
          <w:szCs w:val="20"/>
        </w:rPr>
      </w:pPr>
      <w:r w:rsidRPr="009951C9">
        <w:rPr>
          <w:rFonts w:ascii="Arial" w:hAnsi="Arial" w:cs="Arial"/>
          <w:sz w:val="20"/>
          <w:szCs w:val="20"/>
        </w:rPr>
        <w:t>The School District may also refer students who violate the policy prohibiting “tobacco products” to the local District Magistrate for civil penalties, which may include a $50 fine and/or an alternative ad</w:t>
      </w:r>
      <w:r w:rsidR="00872531" w:rsidRPr="009951C9">
        <w:rPr>
          <w:rFonts w:ascii="Arial" w:hAnsi="Arial" w:cs="Arial"/>
          <w:sz w:val="20"/>
          <w:szCs w:val="20"/>
        </w:rPr>
        <w:t>judication imposed by the court.</w:t>
      </w:r>
    </w:p>
    <w:p w14:paraId="2FBE7CE4" w14:textId="77777777" w:rsidR="00872531" w:rsidRPr="009951C9" w:rsidRDefault="00872531" w:rsidP="00872531">
      <w:pPr>
        <w:autoSpaceDE w:val="0"/>
        <w:autoSpaceDN w:val="0"/>
        <w:adjustRightInd w:val="0"/>
        <w:rPr>
          <w:rFonts w:ascii="Arial" w:hAnsi="Arial" w:cs="Arial"/>
          <w:sz w:val="20"/>
          <w:szCs w:val="20"/>
        </w:rPr>
      </w:pPr>
    </w:p>
    <w:p w14:paraId="17E092DB" w14:textId="0281FA3C" w:rsidR="00F84F8D" w:rsidRPr="009951C9" w:rsidRDefault="00F84F8D" w:rsidP="00F84F8D">
      <w:pPr>
        <w:jc w:val="center"/>
        <w:rPr>
          <w:rFonts w:ascii="Arial" w:hAnsi="Arial" w:cs="Arial"/>
          <w:b/>
          <w:sz w:val="21"/>
          <w:szCs w:val="21"/>
        </w:rPr>
      </w:pPr>
      <w:r w:rsidRPr="009951C9">
        <w:rPr>
          <w:rFonts w:ascii="Arial" w:hAnsi="Arial" w:cs="Arial"/>
          <w:b/>
          <w:sz w:val="21"/>
          <w:szCs w:val="21"/>
        </w:rPr>
        <w:t>Alcohol, Controlled Substances and Drug Paraphernalia</w:t>
      </w:r>
    </w:p>
    <w:p w14:paraId="1D6E8DFD" w14:textId="77777777" w:rsidR="00F84F8D" w:rsidRPr="009951C9" w:rsidRDefault="00F84F8D" w:rsidP="00F84F8D">
      <w:pPr>
        <w:rPr>
          <w:rFonts w:ascii="Arial" w:hAnsi="Arial" w:cs="Arial"/>
          <w:sz w:val="20"/>
          <w:szCs w:val="20"/>
        </w:rPr>
      </w:pPr>
      <w:r w:rsidRPr="009951C9">
        <w:rPr>
          <w:rFonts w:ascii="Arial" w:hAnsi="Arial" w:cs="Arial"/>
          <w:sz w:val="20"/>
          <w:szCs w:val="20"/>
        </w:rPr>
        <w:t xml:space="preserve">Policy 227 prohibits students from possessing, consuming, distributing or being under the influence of alcohol, controlled substances or drug paraphernalia while in school buildings, school buses/vehicles, on any school property owned, leased or under the control of Warwick School District, or while attending any school-sponsored activity or event regardless of its location.  </w:t>
      </w:r>
    </w:p>
    <w:p w14:paraId="3549DFC1" w14:textId="77777777" w:rsidR="00F84F8D" w:rsidRPr="009951C9" w:rsidRDefault="00F84F8D" w:rsidP="00F84F8D">
      <w:pPr>
        <w:rPr>
          <w:rFonts w:ascii="Arial" w:hAnsi="Arial" w:cs="Arial"/>
          <w:sz w:val="20"/>
          <w:szCs w:val="20"/>
        </w:rPr>
      </w:pPr>
    </w:p>
    <w:p w14:paraId="6E19B578" w14:textId="77777777" w:rsidR="00F84F8D" w:rsidRPr="009951C9" w:rsidRDefault="00F84F8D" w:rsidP="00F84F8D">
      <w:pPr>
        <w:rPr>
          <w:rFonts w:ascii="Arial" w:hAnsi="Arial" w:cs="Arial"/>
          <w:sz w:val="20"/>
          <w:szCs w:val="20"/>
        </w:rPr>
      </w:pPr>
      <w:r w:rsidRPr="009951C9">
        <w:rPr>
          <w:rFonts w:ascii="Arial" w:hAnsi="Arial" w:cs="Arial"/>
          <w:sz w:val="20"/>
          <w:szCs w:val="20"/>
        </w:rPr>
        <w:t>This policy prohibition also applies to students who participate in interscholastic sports and/or extracurricular activities throughout the entire calendar year (i.e. 365 days), both while in school and while out of school (24/7) as a precondition to their eligibility to participate in those sports and/or extracurricular activities.</w:t>
      </w:r>
    </w:p>
    <w:p w14:paraId="6B53ABEF" w14:textId="77777777" w:rsidR="00F84F8D" w:rsidRPr="009951C9" w:rsidRDefault="00F84F8D" w:rsidP="00F84F8D">
      <w:pPr>
        <w:rPr>
          <w:rFonts w:ascii="Arial" w:hAnsi="Arial" w:cs="Arial"/>
          <w:sz w:val="20"/>
          <w:szCs w:val="20"/>
        </w:rPr>
      </w:pPr>
    </w:p>
    <w:p w14:paraId="03F7ED09" w14:textId="77777777" w:rsidR="00F84F8D" w:rsidRPr="009951C9" w:rsidRDefault="00F84F8D" w:rsidP="00F84F8D">
      <w:pPr>
        <w:rPr>
          <w:rFonts w:ascii="Arial" w:hAnsi="Arial" w:cs="Arial"/>
          <w:sz w:val="20"/>
          <w:szCs w:val="20"/>
        </w:rPr>
      </w:pPr>
      <w:r w:rsidRPr="009951C9">
        <w:rPr>
          <w:rFonts w:ascii="Arial" w:hAnsi="Arial" w:cs="Arial"/>
          <w:noProof/>
          <w:sz w:val="20"/>
          <w:szCs w:val="20"/>
        </w:rPr>
        <mc:AlternateContent>
          <mc:Choice Requires="wps">
            <w:drawing>
              <wp:anchor distT="0" distB="0" distL="114300" distR="114300" simplePos="0" relativeHeight="251659264" behindDoc="0" locked="0" layoutInCell="1" allowOverlap="1" wp14:anchorId="7E3A4D8A" wp14:editId="1DBDA70A">
                <wp:simplePos x="0" y="0"/>
                <wp:positionH relativeFrom="column">
                  <wp:posOffset>0</wp:posOffset>
                </wp:positionH>
                <wp:positionV relativeFrom="page">
                  <wp:posOffset>9464040</wp:posOffset>
                </wp:positionV>
                <wp:extent cx="393065" cy="130175"/>
                <wp:effectExtent l="0" t="0" r="635" b="8890"/>
                <wp:wrapNone/>
                <wp:docPr id="1" name="tb_FirmDocNum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065" cy="1301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0253156" w14:textId="77777777" w:rsidR="00011507" w:rsidRPr="005911F6" w:rsidRDefault="00011507" w:rsidP="00F84F8D">
                            <w:pPr>
                              <w:rPr>
                                <w:rFonts w:cs="Times New Roman"/>
                                <w:sz w:val="16"/>
                              </w:rPr>
                            </w:pPr>
                            <w:r>
                              <w:rPr>
                                <w:rFonts w:cs="Times New Roman"/>
                                <w:sz w:val="16"/>
                              </w:rPr>
                              <w:t>157188.3</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b_FirmDocNum_1" o:spid="_x0000_s1026" type="#_x0000_t202" style="position:absolute;margin-left:0;margin-top:745.2pt;width:30.95pt;height:10.25pt;z-index:25165926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" filled="f" stroked="f" strokeweight=".5pt">
                <v:path arrowok="t"/>
                <v:textbox style="mso-fit-shape-to-text:t" inset="0,0,0,0">
                  <w:txbxContent>
                    <w:p w14:paraId="70253156" w14:textId="77777777" w:rsidR="00820ED8" w:rsidRPr="005911F6" w:rsidRDefault="00820ED8" w:rsidP="00F84F8D">
                      <w:pPr>
                        <w:rPr>
                          <w:rFonts w:cs="Times New Roman"/>
                          <w:sz w:val="16"/>
                        </w:rPr>
                      </w:pPr>
                      <w:r>
                        <w:rPr>
                          <w:rFonts w:cs="Times New Roman"/>
                          <w:sz w:val="16"/>
                        </w:rPr>
                        <w:t>157188.3</w:t>
                      </w:r>
                    </w:p>
                  </w:txbxContent>
                </v:textbox>
                <w10:wrap anchory="page"/>
              </v:shape>
            </w:pict>
          </mc:Fallback>
        </mc:AlternateContent>
      </w:r>
      <w:r w:rsidRPr="009951C9">
        <w:rPr>
          <w:rFonts w:ascii="Arial" w:hAnsi="Arial" w:cs="Arial"/>
          <w:sz w:val="20"/>
          <w:szCs w:val="20"/>
        </w:rPr>
        <w:t>The policy definition of “controlled substance” includes alcohol, illegal drugs, drug paraphernalia, steroids, prescription or over-the-counter medication that are used or possessed in violation of Policy 210 (Medications), look-alike drugs or any substance consumed with the intent to cause a physiological effect on users.  Students and their parents/guardians are encouraged to review the Policy 227 definitions, however, these examples below are provided to illustrate some of things that are prohibited this policy:</w:t>
      </w:r>
    </w:p>
    <w:p w14:paraId="594D1376" w14:textId="77777777" w:rsidR="00F84F8D" w:rsidRPr="009951C9" w:rsidRDefault="00F84F8D" w:rsidP="00F84F8D">
      <w:pPr>
        <w:rPr>
          <w:rFonts w:ascii="Arial" w:hAnsi="Arial" w:cs="Arial"/>
          <w:sz w:val="20"/>
          <w:szCs w:val="20"/>
        </w:rPr>
      </w:pPr>
      <w:r w:rsidRPr="009951C9">
        <w:rPr>
          <w:rFonts w:ascii="Arial" w:hAnsi="Arial" w:cs="Arial"/>
          <w:noProof/>
          <w:sz w:val="20"/>
          <w:szCs w:val="20"/>
        </w:rPr>
        <mc:AlternateContent>
          <mc:Choice Requires="wps">
            <w:drawing>
              <wp:anchor distT="0" distB="0" distL="114300" distR="114300" simplePos="0" relativeHeight="251660288" behindDoc="0" locked="0" layoutInCell="1" allowOverlap="1" wp14:anchorId="0FBDE082" wp14:editId="025AA5B6">
                <wp:simplePos x="0" y="0"/>
                <wp:positionH relativeFrom="column">
                  <wp:posOffset>0</wp:posOffset>
                </wp:positionH>
                <wp:positionV relativeFrom="page">
                  <wp:posOffset>9464040</wp:posOffset>
                </wp:positionV>
                <wp:extent cx="393065" cy="130175"/>
                <wp:effectExtent l="0" t="0" r="635" b="8890"/>
                <wp:wrapNone/>
                <wp:docPr id="2" name="tb_FirmDocNum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065" cy="1301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B6444EC" w14:textId="77777777" w:rsidR="00011507" w:rsidRPr="005911F6" w:rsidRDefault="00011507" w:rsidP="00F84F8D">
                            <w:pPr>
                              <w:rPr>
                                <w:rFonts w:cs="Times New Roman"/>
                                <w:sz w:val="16"/>
                              </w:rPr>
                            </w:pPr>
                            <w:r>
                              <w:rPr>
                                <w:rFonts w:cs="Times New Roman"/>
                                <w:sz w:val="16"/>
                              </w:rPr>
                              <w:t>157188.3</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b_FirmDocNum_2" o:spid="_x0000_s1027" type="#_x0000_t202" style="position:absolute;margin-left:0;margin-top:745.2pt;width:30.95pt;height:10.25pt;z-index:251660288;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" filled="f" stroked="f" strokeweight=".5pt">
                <v:path arrowok="t"/>
                <v:textbox style="mso-fit-shape-to-text:t" inset="0,0,0,0">
                  <w:txbxContent>
                    <w:p w14:paraId="5B6444EC" w14:textId="77777777" w:rsidR="00820ED8" w:rsidRPr="005911F6" w:rsidRDefault="00820ED8" w:rsidP="00F84F8D">
                      <w:pPr>
                        <w:rPr>
                          <w:rFonts w:cs="Times New Roman"/>
                          <w:sz w:val="16"/>
                        </w:rPr>
                      </w:pPr>
                      <w:r>
                        <w:rPr>
                          <w:rFonts w:cs="Times New Roman"/>
                          <w:sz w:val="16"/>
                        </w:rPr>
                        <w:t>157188.3</w:t>
                      </w:r>
                    </w:p>
                  </w:txbxContent>
                </v:textbox>
                <w10:wrap anchory="page"/>
              </v:shape>
            </w:pict>
          </mc:Fallback>
        </mc:AlternateContent>
      </w:r>
    </w:p>
    <w:p w14:paraId="31A94585" w14:textId="785CCCAE" w:rsidR="00F84F8D" w:rsidRPr="009020C0" w:rsidRDefault="00F84F8D" w:rsidP="00F84F8D">
      <w:pPr>
        <w:pStyle w:val="ListParagraph"/>
        <w:numPr>
          <w:ilvl w:val="0"/>
          <w:numId w:val="30"/>
        </w:numPr>
        <w:rPr>
          <w:rFonts w:ascii="Arial" w:hAnsi="Arial" w:cs="Arial"/>
          <w:sz w:val="20"/>
          <w:szCs w:val="20"/>
        </w:rPr>
      </w:pPr>
      <w:r w:rsidRPr="009951C9">
        <w:rPr>
          <w:rFonts w:ascii="Arial" w:hAnsi="Arial" w:cs="Arial"/>
          <w:sz w:val="20"/>
          <w:szCs w:val="20"/>
        </w:rPr>
        <w:t>Alcoholic beverages – includes beer, wine, distilled spirits or any other liquids containing ethyl alcohol in any amount or anything else qualifying as an alcoholic or malt beverage under Pennsylvania’s Liquor Code.</w:t>
      </w:r>
    </w:p>
    <w:p w14:paraId="40959278" w14:textId="1E11276B" w:rsidR="00F84F8D" w:rsidRPr="009020C0" w:rsidRDefault="00F84F8D" w:rsidP="00F84F8D">
      <w:pPr>
        <w:pStyle w:val="ListParagraph"/>
        <w:numPr>
          <w:ilvl w:val="0"/>
          <w:numId w:val="30"/>
        </w:numPr>
        <w:rPr>
          <w:rFonts w:ascii="Arial" w:hAnsi="Arial" w:cs="Arial"/>
          <w:sz w:val="20"/>
          <w:szCs w:val="20"/>
        </w:rPr>
      </w:pPr>
      <w:r w:rsidRPr="009951C9">
        <w:rPr>
          <w:rFonts w:ascii="Arial" w:hAnsi="Arial" w:cs="Arial"/>
          <w:sz w:val="20"/>
          <w:szCs w:val="20"/>
        </w:rPr>
        <w:t xml:space="preserve">Drugs – includes any controlled substance that is illegal to possess under state or federal law (i.e. marijuana, cocaine, heroin, PCP, anabolic steroids, etc.); over-the counter and/or </w:t>
      </w:r>
      <w:r w:rsidRPr="009951C9">
        <w:rPr>
          <w:rFonts w:ascii="Arial" w:hAnsi="Arial" w:cs="Arial"/>
          <w:sz w:val="20"/>
          <w:szCs w:val="20"/>
        </w:rPr>
        <w:lastRenderedPageBreak/>
        <w:t>prescription medications possessed by a student unless prior authorization is given under Policy 210 or 210.1 for a student to possess such medications on his or her person while at school, in school vehicles or attending school-sponsored activities; “look-alike” drugs that resemble or are represented to be an illegal controlled substance; or substances that when consumed cause a physiological effect similar to an illegal controlled substance (i.e. bath salts, glue, solvents, etc.)</w:t>
      </w:r>
    </w:p>
    <w:p w14:paraId="4520CF8C" w14:textId="77777777" w:rsidR="00F84F8D" w:rsidRPr="009951C9" w:rsidRDefault="00F84F8D" w:rsidP="00F84F8D">
      <w:pPr>
        <w:pStyle w:val="ListParagraph"/>
        <w:numPr>
          <w:ilvl w:val="0"/>
          <w:numId w:val="30"/>
        </w:numPr>
        <w:rPr>
          <w:rFonts w:ascii="Arial" w:hAnsi="Arial" w:cs="Arial"/>
          <w:sz w:val="20"/>
          <w:szCs w:val="20"/>
          <w:shd w:val="clear" w:color="auto" w:fill="FFFFFF"/>
        </w:rPr>
      </w:pPr>
      <w:r w:rsidRPr="009951C9">
        <w:rPr>
          <w:rFonts w:ascii="Arial" w:hAnsi="Arial" w:cs="Arial"/>
          <w:sz w:val="20"/>
          <w:szCs w:val="20"/>
        </w:rPr>
        <w:t xml:space="preserve">Drug Paraphernalia – includes </w:t>
      </w:r>
      <w:r w:rsidRPr="009951C9">
        <w:rPr>
          <w:rFonts w:ascii="Arial" w:hAnsi="Arial" w:cs="Arial"/>
          <w:sz w:val="20"/>
          <w:szCs w:val="20"/>
          <w:shd w:val="clear" w:color="auto" w:fill="FFFFFF"/>
        </w:rPr>
        <w:t>any equipment, device or material which is either used or designed to conceal, consume, smoke, inhale, store, distribute, or process a drug.</w:t>
      </w:r>
    </w:p>
    <w:p w14:paraId="16C7126A" w14:textId="77777777" w:rsidR="00F84F8D" w:rsidRPr="009951C9" w:rsidRDefault="00F84F8D" w:rsidP="00F84F8D">
      <w:pPr>
        <w:rPr>
          <w:rFonts w:ascii="Arial" w:hAnsi="Arial" w:cs="Arial"/>
          <w:sz w:val="20"/>
          <w:szCs w:val="20"/>
          <w:shd w:val="clear" w:color="auto" w:fill="FFFFFF"/>
        </w:rPr>
      </w:pPr>
    </w:p>
    <w:p w14:paraId="6E1A3D34" w14:textId="77777777" w:rsidR="00F84F8D" w:rsidRPr="009951C9" w:rsidRDefault="00F84F8D" w:rsidP="00F84F8D">
      <w:pPr>
        <w:rPr>
          <w:rFonts w:ascii="Arial" w:hAnsi="Arial" w:cs="Arial"/>
          <w:sz w:val="20"/>
          <w:szCs w:val="20"/>
          <w:shd w:val="clear" w:color="auto" w:fill="FFFFFF"/>
        </w:rPr>
      </w:pPr>
      <w:r w:rsidRPr="009951C9">
        <w:rPr>
          <w:rFonts w:ascii="Arial" w:hAnsi="Arial" w:cs="Arial"/>
          <w:sz w:val="20"/>
          <w:szCs w:val="20"/>
          <w:shd w:val="clear" w:color="auto" w:fill="FFFFFF"/>
        </w:rPr>
        <w:t xml:space="preserve">For purposes of this policy, “extracurricular activities” include all interscholastic sports teams, </w:t>
      </w:r>
      <w:r w:rsidRPr="009951C9">
        <w:rPr>
          <w:rFonts w:ascii="Arial" w:hAnsi="Arial" w:cs="Arial"/>
          <w:bCs/>
          <w:sz w:val="20"/>
          <w:szCs w:val="20"/>
        </w:rPr>
        <w:t>Marching Band, Cheerleaders, Show Choir, Chamber Singers, Fall Play, Spring Musical, Drama Competitions, Music Festivals, Student Government or non-credit student activities offered by the School District (including social events like dances, Prom, etc.).</w:t>
      </w:r>
    </w:p>
    <w:p w14:paraId="7FAAE5C7" w14:textId="77777777" w:rsidR="00F84F8D" w:rsidRPr="009951C9" w:rsidRDefault="00F84F8D" w:rsidP="00F84F8D">
      <w:pPr>
        <w:rPr>
          <w:rFonts w:ascii="Arial" w:hAnsi="Arial" w:cs="Arial"/>
          <w:sz w:val="20"/>
          <w:szCs w:val="20"/>
          <w:shd w:val="clear" w:color="auto" w:fill="FFFFFF"/>
        </w:rPr>
      </w:pPr>
    </w:p>
    <w:p w14:paraId="18A2EAAE" w14:textId="27A8B9E8" w:rsidR="00F84F8D" w:rsidRPr="009951C9" w:rsidRDefault="00F84F8D" w:rsidP="00F84F8D">
      <w:pPr>
        <w:rPr>
          <w:rFonts w:ascii="Arial" w:hAnsi="Arial" w:cs="Arial"/>
          <w:sz w:val="20"/>
          <w:szCs w:val="20"/>
          <w:shd w:val="clear" w:color="auto" w:fill="FFFFFF"/>
        </w:rPr>
      </w:pPr>
      <w:r w:rsidRPr="009951C9">
        <w:rPr>
          <w:rFonts w:ascii="Arial" w:hAnsi="Arial" w:cs="Arial"/>
          <w:sz w:val="20"/>
          <w:szCs w:val="20"/>
          <w:shd w:val="clear" w:color="auto" w:fill="FFFFFF"/>
        </w:rPr>
        <w:t>Students who violate the policy prohibiting the possession, use, distribution or being under the influence of controlled substances (as defined in Policy 227) shall be subject to all of the following disciplinary consequences</w:t>
      </w:r>
      <w:r w:rsidR="00975682">
        <w:rPr>
          <w:rFonts w:ascii="Arial" w:hAnsi="Arial" w:cs="Arial"/>
          <w:sz w:val="20"/>
          <w:szCs w:val="20"/>
          <w:shd w:val="clear" w:color="auto" w:fill="FFFFFF"/>
        </w:rPr>
        <w:t>:</w:t>
      </w:r>
    </w:p>
    <w:p w14:paraId="6E60F8B4" w14:textId="1C38531F" w:rsidR="00F84F8D" w:rsidRPr="00975682" w:rsidRDefault="00F84F8D" w:rsidP="00975682">
      <w:pPr>
        <w:pStyle w:val="ListParagraph"/>
        <w:numPr>
          <w:ilvl w:val="0"/>
          <w:numId w:val="29"/>
        </w:numPr>
        <w:jc w:val="both"/>
        <w:rPr>
          <w:rFonts w:ascii="Arial" w:hAnsi="Arial" w:cs="Arial"/>
          <w:sz w:val="20"/>
          <w:szCs w:val="20"/>
        </w:rPr>
      </w:pPr>
      <w:r w:rsidRPr="009951C9">
        <w:rPr>
          <w:rFonts w:ascii="Arial" w:hAnsi="Arial" w:cs="Arial"/>
          <w:sz w:val="20"/>
          <w:szCs w:val="20"/>
        </w:rPr>
        <w:t>A ten (10) days of out-of-school suspension from school, plus the school administration may recommend an expulsion from school (up to and including a permanent expulsion) when deemed appropriate.  A student receiving a 10 day out-of-suspension from school may have the suspension reduced 7 days upon successful completion of a Student Assistance Program (“SAP”) recommendations;</w:t>
      </w:r>
    </w:p>
    <w:p w14:paraId="2C75D875" w14:textId="3D76631D" w:rsidR="00F84F8D" w:rsidRPr="00975682" w:rsidRDefault="00F84F8D" w:rsidP="00975682">
      <w:pPr>
        <w:pStyle w:val="ListParagraph"/>
        <w:numPr>
          <w:ilvl w:val="0"/>
          <w:numId w:val="29"/>
        </w:numPr>
        <w:jc w:val="both"/>
        <w:rPr>
          <w:rFonts w:ascii="Arial" w:hAnsi="Arial" w:cs="Arial"/>
          <w:sz w:val="20"/>
          <w:szCs w:val="20"/>
        </w:rPr>
      </w:pPr>
      <w:r w:rsidRPr="009951C9">
        <w:rPr>
          <w:rFonts w:ascii="Arial" w:hAnsi="Arial" w:cs="Arial"/>
          <w:sz w:val="20"/>
          <w:szCs w:val="20"/>
        </w:rPr>
        <w:t>A referral to the SAP;</w:t>
      </w:r>
    </w:p>
    <w:p w14:paraId="089FD44A" w14:textId="6682E023" w:rsidR="00F84F8D" w:rsidRPr="00975682" w:rsidRDefault="00F84F8D" w:rsidP="00975682">
      <w:pPr>
        <w:pStyle w:val="ListParagraph"/>
        <w:numPr>
          <w:ilvl w:val="0"/>
          <w:numId w:val="29"/>
        </w:numPr>
        <w:rPr>
          <w:rFonts w:ascii="Arial" w:hAnsi="Arial" w:cs="Arial"/>
          <w:sz w:val="20"/>
          <w:szCs w:val="20"/>
        </w:rPr>
      </w:pPr>
      <w:r w:rsidRPr="009951C9">
        <w:rPr>
          <w:rFonts w:ascii="Arial" w:hAnsi="Arial" w:cs="Arial"/>
          <w:sz w:val="20"/>
          <w:szCs w:val="20"/>
        </w:rPr>
        <w:t>Reporting of policy violations occurring at school and/or school-sponsored activities to local law enforcement;</w:t>
      </w:r>
    </w:p>
    <w:p w14:paraId="6EC1AE4D" w14:textId="49EA3314" w:rsidR="00F84F8D" w:rsidRPr="00975682" w:rsidRDefault="00F84F8D" w:rsidP="00975682">
      <w:pPr>
        <w:pStyle w:val="ListParagraph"/>
        <w:numPr>
          <w:ilvl w:val="0"/>
          <w:numId w:val="29"/>
        </w:numPr>
        <w:rPr>
          <w:rFonts w:ascii="Arial" w:hAnsi="Arial" w:cs="Arial"/>
          <w:sz w:val="20"/>
          <w:szCs w:val="20"/>
        </w:rPr>
      </w:pPr>
      <w:r w:rsidRPr="009951C9">
        <w:rPr>
          <w:rFonts w:ascii="Arial" w:hAnsi="Arial" w:cs="Arial"/>
          <w:sz w:val="20"/>
          <w:szCs w:val="20"/>
        </w:rPr>
        <w:t xml:space="preserve">The following applies to any policy violation occurring 365 days a year, whether in school or out of school: Prohibited from participating in and/or attending interscholastic sports, extracurricular activities and/or school-sponsored activities as follows: </w:t>
      </w:r>
      <w:r w:rsidRPr="009951C9">
        <w:rPr>
          <w:rFonts w:ascii="Arial" w:hAnsi="Arial" w:cs="Arial"/>
          <w:b/>
          <w:sz w:val="20"/>
          <w:szCs w:val="20"/>
        </w:rPr>
        <w:t>1</w:t>
      </w:r>
      <w:r w:rsidRPr="009951C9">
        <w:rPr>
          <w:rFonts w:ascii="Arial" w:hAnsi="Arial" w:cs="Arial"/>
          <w:b/>
          <w:sz w:val="20"/>
          <w:szCs w:val="20"/>
          <w:vertAlign w:val="superscript"/>
        </w:rPr>
        <w:t>st</w:t>
      </w:r>
      <w:r w:rsidRPr="009951C9">
        <w:rPr>
          <w:rFonts w:ascii="Arial" w:hAnsi="Arial" w:cs="Arial"/>
          <w:b/>
          <w:sz w:val="20"/>
          <w:szCs w:val="20"/>
        </w:rPr>
        <w:t xml:space="preserve"> Offense</w:t>
      </w:r>
      <w:r w:rsidRPr="009951C9">
        <w:rPr>
          <w:rFonts w:ascii="Arial" w:hAnsi="Arial" w:cs="Arial"/>
          <w:sz w:val="20"/>
          <w:szCs w:val="20"/>
        </w:rPr>
        <w:t xml:space="preserve">: sixty (60) calendar days after such a violation, which may be reduced to forty (40) days if a student abides by all SAP team recommendation; </w:t>
      </w:r>
      <w:r w:rsidRPr="009951C9">
        <w:rPr>
          <w:rFonts w:ascii="Arial" w:hAnsi="Arial" w:cs="Arial"/>
          <w:b/>
          <w:sz w:val="20"/>
          <w:szCs w:val="20"/>
        </w:rPr>
        <w:t>2</w:t>
      </w:r>
      <w:r w:rsidRPr="009951C9">
        <w:rPr>
          <w:rFonts w:ascii="Arial" w:hAnsi="Arial" w:cs="Arial"/>
          <w:b/>
          <w:sz w:val="20"/>
          <w:szCs w:val="20"/>
          <w:vertAlign w:val="superscript"/>
        </w:rPr>
        <w:t>nd</w:t>
      </w:r>
      <w:r w:rsidRPr="009951C9">
        <w:rPr>
          <w:rFonts w:ascii="Arial" w:hAnsi="Arial" w:cs="Arial"/>
          <w:b/>
          <w:sz w:val="20"/>
          <w:szCs w:val="20"/>
        </w:rPr>
        <w:t xml:space="preserve"> Offense:</w:t>
      </w:r>
      <w:r w:rsidRPr="009951C9">
        <w:rPr>
          <w:rFonts w:ascii="Arial" w:hAnsi="Arial" w:cs="Arial"/>
          <w:sz w:val="20"/>
          <w:szCs w:val="20"/>
        </w:rPr>
        <w:t xml:space="preserve"> sixty (60) calendar days after such a violation without the possibility of a reduction; </w:t>
      </w:r>
      <w:r w:rsidRPr="009951C9">
        <w:rPr>
          <w:rFonts w:ascii="Arial" w:hAnsi="Arial" w:cs="Arial"/>
          <w:b/>
          <w:sz w:val="20"/>
          <w:szCs w:val="20"/>
        </w:rPr>
        <w:t>3</w:t>
      </w:r>
      <w:r w:rsidRPr="009951C9">
        <w:rPr>
          <w:rFonts w:ascii="Arial" w:hAnsi="Arial" w:cs="Arial"/>
          <w:b/>
          <w:sz w:val="20"/>
          <w:szCs w:val="20"/>
          <w:vertAlign w:val="superscript"/>
        </w:rPr>
        <w:t>rd</w:t>
      </w:r>
      <w:r w:rsidRPr="009951C9">
        <w:rPr>
          <w:rFonts w:ascii="Arial" w:hAnsi="Arial" w:cs="Arial"/>
          <w:b/>
          <w:sz w:val="20"/>
          <w:szCs w:val="20"/>
        </w:rPr>
        <w:t xml:space="preserve"> or subsequent offense </w:t>
      </w:r>
      <w:r w:rsidRPr="009951C9">
        <w:rPr>
          <w:rFonts w:ascii="Arial" w:hAnsi="Arial" w:cs="Arial"/>
          <w:sz w:val="20"/>
          <w:szCs w:val="20"/>
        </w:rPr>
        <w:t>– three hundred and sixty-five (365) calendar days prohibition after such a violation without the possibility of a reduction; and</w:t>
      </w:r>
    </w:p>
    <w:p w14:paraId="1748C3C6" w14:textId="77777777" w:rsidR="00F84F8D" w:rsidRPr="009951C9" w:rsidRDefault="00F84F8D" w:rsidP="00F84F8D">
      <w:pPr>
        <w:pStyle w:val="ListParagraph"/>
        <w:numPr>
          <w:ilvl w:val="0"/>
          <w:numId w:val="29"/>
        </w:numPr>
        <w:rPr>
          <w:rFonts w:ascii="Arial" w:hAnsi="Arial" w:cs="Arial"/>
          <w:sz w:val="20"/>
          <w:szCs w:val="20"/>
        </w:rPr>
      </w:pPr>
      <w:r w:rsidRPr="009951C9">
        <w:rPr>
          <w:rFonts w:ascii="Arial" w:hAnsi="Arial" w:cs="Arial"/>
          <w:sz w:val="20"/>
          <w:szCs w:val="20"/>
        </w:rPr>
        <w:lastRenderedPageBreak/>
        <w:t>Loss of student driving/parking privileges for the same time period as the prohibition from participating in and/or attending extracurricular/interscholastic sport.</w:t>
      </w:r>
    </w:p>
    <w:p w14:paraId="5D8B49E3" w14:textId="77777777" w:rsidR="00F84F8D" w:rsidRPr="009951C9" w:rsidRDefault="00F84F8D" w:rsidP="00F84F8D">
      <w:pPr>
        <w:rPr>
          <w:rFonts w:ascii="Arial" w:hAnsi="Arial" w:cs="Arial"/>
          <w:sz w:val="20"/>
          <w:szCs w:val="20"/>
        </w:rPr>
      </w:pPr>
    </w:p>
    <w:p w14:paraId="439E63D4" w14:textId="21B750AD" w:rsidR="00F84F8D" w:rsidRPr="009951C9" w:rsidRDefault="00F84F8D" w:rsidP="00F84F8D">
      <w:pPr>
        <w:rPr>
          <w:rFonts w:ascii="Arial" w:hAnsi="Arial" w:cs="Arial"/>
          <w:sz w:val="20"/>
          <w:szCs w:val="20"/>
        </w:rPr>
      </w:pPr>
      <w:r w:rsidRPr="009951C9">
        <w:rPr>
          <w:rFonts w:ascii="Arial" w:hAnsi="Arial" w:cs="Arial"/>
          <w:sz w:val="20"/>
          <w:szCs w:val="20"/>
        </w:rPr>
        <w:t>Any student who voluntarily reports that he/she needs assistance to address a substance abuse or dependency issue shall not be considered to be in violation of Policy 227, if all of the following conditions apply: (1) the student has not previously been disciplined for violating Policy 227; (2) the student is not caught possessing, using or distributing items prohibited by Policy 227; (3) the student is not under the influence and/or has not ingested a controlled substance in the time period immediately prior to the self-referral; and (4) the student has not been reported for, and is not being currently investigated, for a potential violation of Policy 227.  A self-reporting student shall not be permitted to participate in and/or attend interscholastic sports, extracurricular activities and/or school-sponsored activities until a SAP team evaluation is completed that indicates the student can safely and appropriately participate or attend those activities.</w:t>
      </w:r>
    </w:p>
    <w:p w14:paraId="2E68981B" w14:textId="77777777" w:rsidR="00F84F8D" w:rsidRPr="009951C9" w:rsidRDefault="00F84F8D" w:rsidP="00F84F8D">
      <w:pPr>
        <w:rPr>
          <w:rFonts w:ascii="Arial" w:hAnsi="Arial" w:cs="Arial"/>
          <w:sz w:val="20"/>
          <w:szCs w:val="20"/>
        </w:rPr>
      </w:pPr>
    </w:p>
    <w:p w14:paraId="7DA00059" w14:textId="77777777" w:rsidR="00F84F8D" w:rsidRPr="009951C9" w:rsidRDefault="00F84F8D" w:rsidP="00F84F8D">
      <w:pPr>
        <w:rPr>
          <w:rFonts w:ascii="Arial" w:hAnsi="Arial" w:cs="Arial"/>
          <w:sz w:val="20"/>
          <w:szCs w:val="20"/>
        </w:rPr>
      </w:pPr>
      <w:r w:rsidRPr="009951C9">
        <w:rPr>
          <w:rFonts w:ascii="Arial" w:hAnsi="Arial" w:cs="Arial"/>
          <w:noProof/>
          <w:sz w:val="20"/>
          <w:szCs w:val="20"/>
        </w:rPr>
        <mc:AlternateContent>
          <mc:Choice Requires="wps">
            <w:drawing>
              <wp:anchor distT="0" distB="0" distL="114300" distR="114300" simplePos="0" relativeHeight="251661312" behindDoc="0" locked="0" layoutInCell="1" allowOverlap="1" wp14:anchorId="6A93D95B" wp14:editId="450678A3">
                <wp:simplePos x="0" y="0"/>
                <wp:positionH relativeFrom="column">
                  <wp:posOffset>0</wp:posOffset>
                </wp:positionH>
                <wp:positionV relativeFrom="page">
                  <wp:posOffset>9464040</wp:posOffset>
                </wp:positionV>
                <wp:extent cx="393065" cy="130175"/>
                <wp:effectExtent l="0" t="0" r="635" b="8890"/>
                <wp:wrapNone/>
                <wp:docPr id="3" name="tb_FirmDocNum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065" cy="1301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A843822" w14:textId="77777777" w:rsidR="00011507" w:rsidRPr="005911F6" w:rsidRDefault="00011507" w:rsidP="00F84F8D">
                            <w:pPr>
                              <w:rPr>
                                <w:rFonts w:cs="Times New Roman"/>
                                <w:sz w:val="16"/>
                              </w:rPr>
                            </w:pPr>
                            <w:r>
                              <w:rPr>
                                <w:rFonts w:cs="Times New Roman"/>
                                <w:sz w:val="16"/>
                              </w:rPr>
                              <w:t>157188.3</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b_FirmDocNum_3" o:spid="_x0000_s1028" type="#_x0000_t202" style="position:absolute;margin-left:0;margin-top:745.2pt;width:30.95pt;height:10.25pt;z-index:25166131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" filled="f" stroked="f" strokeweight=".5pt">
                <v:path arrowok="t"/>
                <v:textbox style="mso-fit-shape-to-text:t" inset="0,0,0,0">
                  <w:txbxContent>
                    <w:p w14:paraId="2A843822" w14:textId="77777777" w:rsidR="00820ED8" w:rsidRPr="005911F6" w:rsidRDefault="00820ED8" w:rsidP="00F84F8D">
                      <w:pPr>
                        <w:rPr>
                          <w:rFonts w:cs="Times New Roman"/>
                          <w:sz w:val="16"/>
                        </w:rPr>
                      </w:pPr>
                      <w:r>
                        <w:rPr>
                          <w:rFonts w:cs="Times New Roman"/>
                          <w:sz w:val="16"/>
                        </w:rPr>
                        <w:t>157188.3</w:t>
                      </w:r>
                    </w:p>
                  </w:txbxContent>
                </v:textbox>
                <w10:wrap anchory="page"/>
              </v:shape>
            </w:pict>
          </mc:Fallback>
        </mc:AlternateContent>
      </w:r>
      <w:r w:rsidRPr="009951C9">
        <w:rPr>
          <w:rFonts w:ascii="Arial" w:hAnsi="Arial" w:cs="Arial"/>
          <w:sz w:val="20"/>
          <w:szCs w:val="20"/>
        </w:rPr>
        <w:t>For purposes of reviewing potential policy violations which may result in a student being prohibited from participating in and/or attending interscholastic sports, extracurricular activities and/or school-sponsored activities, the School Board designates the school building principal and/or assistant principal to preside at any informal hearing to review relevant information and decide whether or not the student engaged in conduct that violates the policy.  The building principal and/or assistant principal, in consultation with the Superintendent of Schools, shall be empowered to make a final decision after the informal hearing (or without an informal hearing if the student and parent/guardian decline to attend such hearing).</w:t>
      </w:r>
    </w:p>
    <w:p w14:paraId="08ED48EE" w14:textId="77777777" w:rsidR="00872531" w:rsidRPr="009951C9" w:rsidRDefault="00872531" w:rsidP="00872531">
      <w:pPr>
        <w:autoSpaceDE w:val="0"/>
        <w:autoSpaceDN w:val="0"/>
        <w:adjustRightInd w:val="0"/>
        <w:rPr>
          <w:rFonts w:ascii="Arial" w:hAnsi="Arial" w:cs="Arial"/>
          <w:sz w:val="20"/>
          <w:szCs w:val="20"/>
        </w:rPr>
      </w:pPr>
    </w:p>
    <w:p w14:paraId="24EC4AB8" w14:textId="0FF49A63" w:rsidR="00872531" w:rsidRPr="009951C9" w:rsidRDefault="00872531" w:rsidP="00B6085E">
      <w:pPr>
        <w:jc w:val="center"/>
        <w:rPr>
          <w:rFonts w:ascii="Arial" w:hAnsi="Arial" w:cs="Arial"/>
          <w:b/>
          <w:sz w:val="20"/>
          <w:szCs w:val="20"/>
        </w:rPr>
      </w:pPr>
      <w:r w:rsidRPr="009951C9">
        <w:rPr>
          <w:rFonts w:ascii="Arial" w:hAnsi="Arial" w:cs="Arial"/>
          <w:b/>
          <w:sz w:val="20"/>
          <w:szCs w:val="20"/>
        </w:rPr>
        <w:t xml:space="preserve">Prohibition </w:t>
      </w:r>
      <w:proofErr w:type="gramStart"/>
      <w:r w:rsidRPr="009951C9">
        <w:rPr>
          <w:rFonts w:ascii="Arial" w:hAnsi="Arial" w:cs="Arial"/>
          <w:b/>
          <w:sz w:val="20"/>
          <w:szCs w:val="20"/>
        </w:rPr>
        <w:t>Against</w:t>
      </w:r>
      <w:proofErr w:type="gramEnd"/>
      <w:r w:rsidRPr="009951C9">
        <w:rPr>
          <w:rFonts w:ascii="Arial" w:hAnsi="Arial" w:cs="Arial"/>
          <w:b/>
          <w:sz w:val="20"/>
          <w:szCs w:val="20"/>
        </w:rPr>
        <w:t xml:space="preserve"> Alcohol, Controlled Substances and Drug Paraphernalia for Extracurricular Curricular Participants</w:t>
      </w:r>
    </w:p>
    <w:p w14:paraId="17FB3BBB" w14:textId="77777777" w:rsidR="00872531" w:rsidRPr="009951C9" w:rsidRDefault="00872531" w:rsidP="00872531">
      <w:pPr>
        <w:ind w:left="-7"/>
        <w:rPr>
          <w:rFonts w:ascii="Arial" w:hAnsi="Arial" w:cs="Arial"/>
          <w:bCs/>
          <w:sz w:val="20"/>
          <w:szCs w:val="20"/>
        </w:rPr>
      </w:pPr>
      <w:r w:rsidRPr="009951C9">
        <w:rPr>
          <w:rFonts w:ascii="Arial" w:hAnsi="Arial" w:cs="Arial"/>
          <w:bCs/>
          <w:sz w:val="20"/>
          <w:szCs w:val="20"/>
        </w:rPr>
        <w:t>Warwick School District considers participation in interscholastic sports and/or extracurricular activities to be a privilege, not a right. Students who desire to participate in these sports and/or extracurricular activities are required to comply with additional rules involving alcohol, controlled substances and drug paraphernalia as a condition of their eligibility to participate in them.</w:t>
      </w:r>
    </w:p>
    <w:p w14:paraId="1C2F21F8" w14:textId="77777777" w:rsidR="00872531" w:rsidRPr="009951C9" w:rsidRDefault="00872531" w:rsidP="00872531">
      <w:pPr>
        <w:pStyle w:val="Footer"/>
        <w:rPr>
          <w:rFonts w:ascii="Arial" w:eastAsiaTheme="minorHAnsi" w:hAnsi="Arial" w:cs="Arial"/>
          <w:b/>
          <w:sz w:val="20"/>
          <w:szCs w:val="20"/>
        </w:rPr>
      </w:pPr>
    </w:p>
    <w:p w14:paraId="5736E0F0" w14:textId="77777777" w:rsidR="00872531" w:rsidRPr="009951C9" w:rsidRDefault="00872531" w:rsidP="00872531">
      <w:pPr>
        <w:pStyle w:val="Footer"/>
        <w:rPr>
          <w:rFonts w:ascii="Arial" w:hAnsi="Arial" w:cs="Arial"/>
          <w:bCs/>
          <w:sz w:val="20"/>
          <w:szCs w:val="20"/>
        </w:rPr>
      </w:pPr>
      <w:r w:rsidRPr="009951C9">
        <w:rPr>
          <w:rFonts w:ascii="Arial" w:hAnsi="Arial" w:cs="Arial"/>
          <w:bCs/>
          <w:sz w:val="20"/>
          <w:szCs w:val="20"/>
        </w:rPr>
        <w:t xml:space="preserve">The School District prohibits any student involved in interscholastic sports and/or extracurricular activities, whether it is in season or out of season or during the extracurricular activities designated involvement </w:t>
      </w:r>
      <w:r w:rsidRPr="009951C9">
        <w:rPr>
          <w:rFonts w:ascii="Arial" w:hAnsi="Arial" w:cs="Arial"/>
          <w:bCs/>
          <w:sz w:val="20"/>
          <w:szCs w:val="20"/>
        </w:rPr>
        <w:lastRenderedPageBreak/>
        <w:t>from possessing, using, distributing or being under the influence any controlled substance, alcohol, or drug paraphernalia. Such conduct is prohibited at any time and at any place 365 days each year.</w:t>
      </w:r>
    </w:p>
    <w:p w14:paraId="6F6039B7" w14:textId="77777777" w:rsidR="00872531" w:rsidRPr="009951C9" w:rsidRDefault="00872531" w:rsidP="00872531">
      <w:pPr>
        <w:pStyle w:val="Footer"/>
        <w:rPr>
          <w:rFonts w:ascii="Arial" w:hAnsi="Arial" w:cs="Arial"/>
          <w:bCs/>
          <w:sz w:val="20"/>
          <w:szCs w:val="20"/>
        </w:rPr>
      </w:pPr>
    </w:p>
    <w:p w14:paraId="7BAE31D5" w14:textId="38B67097" w:rsidR="00872531" w:rsidRPr="009951C9" w:rsidRDefault="00872531" w:rsidP="00872531">
      <w:pPr>
        <w:pStyle w:val="Footer"/>
        <w:rPr>
          <w:rFonts w:ascii="Arial" w:hAnsi="Arial" w:cs="Arial"/>
          <w:bCs/>
          <w:sz w:val="20"/>
          <w:szCs w:val="20"/>
        </w:rPr>
      </w:pPr>
      <w:r w:rsidRPr="009951C9">
        <w:rPr>
          <w:rFonts w:ascii="Arial" w:hAnsi="Arial" w:cs="Arial"/>
          <w:bCs/>
          <w:sz w:val="20"/>
          <w:szCs w:val="20"/>
        </w:rPr>
        <w:t>Any student who participates in interscholastic sports and/or extracurricular activities violates this policy if he/she:</w:t>
      </w:r>
    </w:p>
    <w:p w14:paraId="6B649125" w14:textId="40BD85B1" w:rsidR="00872531" w:rsidRPr="00975682" w:rsidRDefault="00872531" w:rsidP="00975682">
      <w:pPr>
        <w:pStyle w:val="Footer"/>
        <w:numPr>
          <w:ilvl w:val="0"/>
          <w:numId w:val="31"/>
        </w:numPr>
        <w:tabs>
          <w:tab w:val="clear" w:pos="4680"/>
          <w:tab w:val="clear" w:pos="9360"/>
        </w:tabs>
        <w:rPr>
          <w:rFonts w:ascii="Arial" w:hAnsi="Arial" w:cs="Arial"/>
          <w:bCs/>
          <w:sz w:val="20"/>
          <w:szCs w:val="20"/>
        </w:rPr>
      </w:pPr>
      <w:r w:rsidRPr="009951C9">
        <w:rPr>
          <w:rFonts w:ascii="Arial" w:hAnsi="Arial" w:cs="Arial"/>
          <w:bCs/>
          <w:sz w:val="20"/>
          <w:szCs w:val="20"/>
        </w:rPr>
        <w:t>possesses, uses, distributes or is under the influence of an alcoholic beverage (which includes beer, wine, distilled spirits or other substances containing ethyl alcohol);</w:t>
      </w:r>
    </w:p>
    <w:p w14:paraId="0C212DC8" w14:textId="77777777" w:rsidR="00872531" w:rsidRPr="009951C9" w:rsidRDefault="00872531" w:rsidP="00872531">
      <w:pPr>
        <w:pStyle w:val="Footer"/>
        <w:numPr>
          <w:ilvl w:val="0"/>
          <w:numId w:val="31"/>
        </w:numPr>
        <w:tabs>
          <w:tab w:val="clear" w:pos="4680"/>
          <w:tab w:val="clear" w:pos="9360"/>
        </w:tabs>
        <w:rPr>
          <w:rFonts w:ascii="Arial" w:hAnsi="Arial" w:cs="Arial"/>
          <w:bCs/>
          <w:sz w:val="20"/>
          <w:szCs w:val="20"/>
        </w:rPr>
      </w:pPr>
      <w:r w:rsidRPr="009951C9">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6EE75252" wp14:editId="3B4E10EC">
                <wp:simplePos x="0" y="0"/>
                <wp:positionH relativeFrom="column">
                  <wp:posOffset>0</wp:posOffset>
                </wp:positionH>
                <wp:positionV relativeFrom="page">
                  <wp:posOffset>9464040</wp:posOffset>
                </wp:positionV>
                <wp:extent cx="393065" cy="130175"/>
                <wp:effectExtent l="0" t="0" r="635" b="8890"/>
                <wp:wrapNone/>
                <wp:docPr id="4" name="tb_FirmDocNum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065" cy="1301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2ED9DFF" w14:textId="77777777" w:rsidR="00011507" w:rsidRPr="00C427C0" w:rsidRDefault="00011507" w:rsidP="00872531">
                            <w:pPr>
                              <w:rPr>
                                <w:rFonts w:cs="Times New Roman"/>
                                <w:sz w:val="16"/>
                              </w:rPr>
                            </w:pPr>
                            <w:r>
                              <w:rPr>
                                <w:rFonts w:cs="Times New Roman"/>
                                <w:sz w:val="16"/>
                              </w:rPr>
                              <w:t>157229.3</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_x0000_s1029" type="#_x0000_t202" style="position:absolute;left:0;text-align:left;margin-left:0;margin-top:745.2pt;width:30.95pt;height:10.25pt;z-index:251663360;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" filled="f" stroked="f" strokeweight=".5pt">
                <v:path arrowok="t"/>
                <v:textbox style="mso-fit-shape-to-text:t" inset="0,0,0,0">
                  <w:txbxContent>
                    <w:p w14:paraId="72ED9DFF" w14:textId="77777777" w:rsidR="00820ED8" w:rsidRPr="00C427C0" w:rsidRDefault="00820ED8" w:rsidP="00872531">
                      <w:pPr>
                        <w:rPr>
                          <w:rFonts w:cs="Times New Roman"/>
                          <w:sz w:val="16"/>
                        </w:rPr>
                      </w:pPr>
                      <w:r>
                        <w:rPr>
                          <w:rFonts w:cs="Times New Roman"/>
                          <w:sz w:val="16"/>
                        </w:rPr>
                        <w:t>157229.3</w:t>
                      </w:r>
                    </w:p>
                  </w:txbxContent>
                </v:textbox>
                <w10:wrap anchory="page"/>
              </v:shape>
            </w:pict>
          </mc:Fallback>
        </mc:AlternateContent>
      </w:r>
      <w:r w:rsidRPr="009951C9">
        <w:rPr>
          <w:rFonts w:ascii="Arial" w:hAnsi="Arial" w:cs="Arial"/>
          <w:bCs/>
          <w:sz w:val="20"/>
          <w:szCs w:val="20"/>
        </w:rPr>
        <w:t>possesses, uses, distributes or is under the influence of a controlled substance (which includes illegal drugs, prescription/over-the-counter medication unless prior permission exists to possess such mediation under Policy 210 or 210.1, look-alike drugs or other substances used or intended for use in order to obtain a psychological effect by the user); or</w:t>
      </w:r>
    </w:p>
    <w:p w14:paraId="6FE61683" w14:textId="77777777" w:rsidR="00872531" w:rsidRPr="009951C9" w:rsidRDefault="00872531" w:rsidP="00872531">
      <w:pPr>
        <w:pStyle w:val="Footer"/>
        <w:numPr>
          <w:ilvl w:val="0"/>
          <w:numId w:val="31"/>
        </w:numPr>
        <w:tabs>
          <w:tab w:val="clear" w:pos="4680"/>
          <w:tab w:val="clear" w:pos="9360"/>
        </w:tabs>
        <w:rPr>
          <w:rFonts w:ascii="Arial" w:hAnsi="Arial" w:cs="Arial"/>
          <w:bCs/>
          <w:sz w:val="20"/>
          <w:szCs w:val="20"/>
        </w:rPr>
      </w:pPr>
      <w:proofErr w:type="gramStart"/>
      <w:r w:rsidRPr="009951C9">
        <w:rPr>
          <w:rFonts w:ascii="Arial" w:hAnsi="Arial" w:cs="Arial"/>
          <w:bCs/>
          <w:sz w:val="20"/>
          <w:szCs w:val="20"/>
        </w:rPr>
        <w:t>possesses</w:t>
      </w:r>
      <w:proofErr w:type="gramEnd"/>
      <w:r w:rsidRPr="009951C9">
        <w:rPr>
          <w:rFonts w:ascii="Arial" w:hAnsi="Arial" w:cs="Arial"/>
          <w:bCs/>
          <w:sz w:val="20"/>
          <w:szCs w:val="20"/>
        </w:rPr>
        <w:t>, uses or distributes drug paraphernalia (which are devices designed or used to store, smoke, ingest or distribution controlled substances).</w:t>
      </w:r>
    </w:p>
    <w:p w14:paraId="68FA9D05" w14:textId="77777777" w:rsidR="00872531" w:rsidRPr="009951C9" w:rsidRDefault="00872531" w:rsidP="00872531">
      <w:pPr>
        <w:pStyle w:val="Footer"/>
        <w:rPr>
          <w:rFonts w:ascii="Arial" w:hAnsi="Arial" w:cs="Arial"/>
          <w:bCs/>
          <w:sz w:val="20"/>
          <w:szCs w:val="20"/>
        </w:rPr>
      </w:pPr>
    </w:p>
    <w:p w14:paraId="09E2540D" w14:textId="4A0A2107" w:rsidR="00872531" w:rsidRPr="009951C9" w:rsidRDefault="00872531" w:rsidP="00872531">
      <w:pPr>
        <w:pStyle w:val="Footer"/>
        <w:rPr>
          <w:rFonts w:ascii="Arial" w:hAnsi="Arial" w:cs="Arial"/>
          <w:bCs/>
          <w:sz w:val="20"/>
          <w:szCs w:val="20"/>
        </w:rPr>
      </w:pPr>
      <w:r w:rsidRPr="009951C9">
        <w:rPr>
          <w:rFonts w:ascii="Arial" w:hAnsi="Arial" w:cs="Arial"/>
          <w:bCs/>
          <w:sz w:val="20"/>
          <w:szCs w:val="20"/>
        </w:rPr>
        <w:t>A student who violates this policy shall be prohibited from attending or participating in interscholastic sports and/or extracurricular activities (included practices, training sessions and rehearsals related to sports or activities) as follows:</w:t>
      </w:r>
    </w:p>
    <w:p w14:paraId="237AAFED" w14:textId="2AAD4675" w:rsidR="00872531" w:rsidRPr="00975682" w:rsidRDefault="00872531" w:rsidP="00975682">
      <w:pPr>
        <w:pStyle w:val="Footer"/>
        <w:numPr>
          <w:ilvl w:val="0"/>
          <w:numId w:val="32"/>
        </w:numPr>
        <w:tabs>
          <w:tab w:val="clear" w:pos="4680"/>
          <w:tab w:val="clear" w:pos="9360"/>
        </w:tabs>
        <w:rPr>
          <w:rFonts w:ascii="Arial" w:hAnsi="Arial" w:cs="Arial"/>
          <w:bCs/>
          <w:sz w:val="20"/>
          <w:szCs w:val="20"/>
        </w:rPr>
      </w:pPr>
      <w:r w:rsidRPr="009951C9">
        <w:rPr>
          <w:rFonts w:ascii="Arial" w:hAnsi="Arial" w:cs="Arial"/>
          <w:b/>
          <w:bCs/>
          <w:sz w:val="20"/>
          <w:szCs w:val="20"/>
        </w:rPr>
        <w:t>1</w:t>
      </w:r>
      <w:r w:rsidRPr="009951C9">
        <w:rPr>
          <w:rFonts w:ascii="Arial" w:hAnsi="Arial" w:cs="Arial"/>
          <w:b/>
          <w:bCs/>
          <w:sz w:val="20"/>
          <w:szCs w:val="20"/>
          <w:vertAlign w:val="superscript"/>
        </w:rPr>
        <w:t>st</w:t>
      </w:r>
      <w:r w:rsidRPr="009951C9">
        <w:rPr>
          <w:rFonts w:ascii="Arial" w:hAnsi="Arial" w:cs="Arial"/>
          <w:b/>
          <w:bCs/>
          <w:sz w:val="20"/>
          <w:szCs w:val="20"/>
        </w:rPr>
        <w:t xml:space="preserve"> offense</w:t>
      </w:r>
      <w:r w:rsidRPr="009951C9">
        <w:rPr>
          <w:rFonts w:ascii="Arial" w:hAnsi="Arial" w:cs="Arial"/>
          <w:bCs/>
          <w:sz w:val="20"/>
          <w:szCs w:val="20"/>
        </w:rPr>
        <w:t xml:space="preserve"> – sixty (60) days from the date of the prohibit conduct; however, it may be reduced to forty (40) calendar days if the student participate in a Student Assistance Program and demonstrates compliance with any treatment recommendations.</w:t>
      </w:r>
    </w:p>
    <w:p w14:paraId="23FDF393" w14:textId="40D15FB0" w:rsidR="00872531" w:rsidRPr="00975682" w:rsidRDefault="00872531" w:rsidP="00975682">
      <w:pPr>
        <w:pStyle w:val="Footer"/>
        <w:numPr>
          <w:ilvl w:val="0"/>
          <w:numId w:val="32"/>
        </w:numPr>
        <w:tabs>
          <w:tab w:val="clear" w:pos="4680"/>
          <w:tab w:val="clear" w:pos="9360"/>
        </w:tabs>
        <w:rPr>
          <w:rFonts w:ascii="Arial" w:hAnsi="Arial" w:cs="Arial"/>
          <w:bCs/>
          <w:sz w:val="20"/>
          <w:szCs w:val="20"/>
        </w:rPr>
      </w:pPr>
      <w:r w:rsidRPr="009951C9">
        <w:rPr>
          <w:rFonts w:ascii="Arial" w:hAnsi="Arial" w:cs="Arial"/>
          <w:b/>
          <w:bCs/>
          <w:sz w:val="20"/>
          <w:szCs w:val="20"/>
        </w:rPr>
        <w:t>2</w:t>
      </w:r>
      <w:r w:rsidRPr="009951C9">
        <w:rPr>
          <w:rFonts w:ascii="Arial" w:hAnsi="Arial" w:cs="Arial"/>
          <w:b/>
          <w:bCs/>
          <w:sz w:val="20"/>
          <w:szCs w:val="20"/>
          <w:vertAlign w:val="superscript"/>
        </w:rPr>
        <w:t>nd</w:t>
      </w:r>
      <w:r w:rsidRPr="009951C9">
        <w:rPr>
          <w:rFonts w:ascii="Arial" w:hAnsi="Arial" w:cs="Arial"/>
          <w:b/>
          <w:bCs/>
          <w:sz w:val="20"/>
          <w:szCs w:val="20"/>
        </w:rPr>
        <w:t xml:space="preserve"> offense</w:t>
      </w:r>
      <w:r w:rsidRPr="009951C9">
        <w:rPr>
          <w:rFonts w:ascii="Arial" w:hAnsi="Arial" w:cs="Arial"/>
          <w:bCs/>
          <w:sz w:val="20"/>
          <w:szCs w:val="20"/>
        </w:rPr>
        <w:t xml:space="preserve"> – sixty (60) days from the date of the prohibit conduct;</w:t>
      </w:r>
    </w:p>
    <w:p w14:paraId="2E8E343C" w14:textId="129C48FA" w:rsidR="00872531" w:rsidRPr="00975682" w:rsidRDefault="00872531" w:rsidP="00872531">
      <w:pPr>
        <w:pStyle w:val="Footer"/>
        <w:numPr>
          <w:ilvl w:val="0"/>
          <w:numId w:val="32"/>
        </w:numPr>
        <w:tabs>
          <w:tab w:val="clear" w:pos="4680"/>
          <w:tab w:val="clear" w:pos="9360"/>
        </w:tabs>
        <w:rPr>
          <w:rFonts w:ascii="Arial" w:hAnsi="Arial" w:cs="Arial"/>
          <w:bCs/>
          <w:sz w:val="20"/>
          <w:szCs w:val="20"/>
        </w:rPr>
      </w:pPr>
      <w:r w:rsidRPr="009951C9">
        <w:rPr>
          <w:rFonts w:ascii="Arial" w:hAnsi="Arial" w:cs="Arial"/>
          <w:b/>
          <w:bCs/>
          <w:sz w:val="20"/>
          <w:szCs w:val="20"/>
        </w:rPr>
        <w:t>3</w:t>
      </w:r>
      <w:r w:rsidRPr="009951C9">
        <w:rPr>
          <w:rFonts w:ascii="Arial" w:hAnsi="Arial" w:cs="Arial"/>
          <w:b/>
          <w:bCs/>
          <w:sz w:val="20"/>
          <w:szCs w:val="20"/>
          <w:vertAlign w:val="superscript"/>
        </w:rPr>
        <w:t>rd</w:t>
      </w:r>
      <w:r w:rsidRPr="009951C9">
        <w:rPr>
          <w:rFonts w:ascii="Arial" w:hAnsi="Arial" w:cs="Arial"/>
          <w:b/>
          <w:bCs/>
          <w:sz w:val="20"/>
          <w:szCs w:val="20"/>
        </w:rPr>
        <w:t xml:space="preserve"> or subsequent offense</w:t>
      </w:r>
      <w:r w:rsidRPr="009951C9">
        <w:rPr>
          <w:rFonts w:ascii="Arial" w:hAnsi="Arial" w:cs="Arial"/>
          <w:bCs/>
          <w:sz w:val="20"/>
          <w:szCs w:val="20"/>
        </w:rPr>
        <w:t xml:space="preserve"> – three hundred and sixty-five days (365) calendar days from the date of the prohibited conduct.</w:t>
      </w:r>
    </w:p>
    <w:p w14:paraId="2076A11D" w14:textId="77777777" w:rsidR="00872531" w:rsidRPr="009951C9" w:rsidRDefault="00872531" w:rsidP="00872531">
      <w:pPr>
        <w:pStyle w:val="Footer"/>
        <w:rPr>
          <w:rFonts w:ascii="Arial" w:hAnsi="Arial" w:cs="Arial"/>
          <w:bCs/>
          <w:sz w:val="20"/>
          <w:szCs w:val="20"/>
        </w:rPr>
      </w:pPr>
      <w:r w:rsidRPr="009951C9">
        <w:rPr>
          <w:rFonts w:ascii="Arial" w:hAnsi="Arial" w:cs="Arial"/>
          <w:bCs/>
          <w:sz w:val="20"/>
          <w:szCs w:val="20"/>
        </w:rPr>
        <w:t xml:space="preserve">This policy applies to all students participating in any manner with any interscholastic sports team and/or extracurricular activity sponsored by the School District.  Extracurricular activities covered by this policy include: Marching Band, Cheerleaders, Show Choir, Chamber Singers, Fall Play, Spring Musical, Drama Competitions, </w:t>
      </w:r>
      <w:proofErr w:type="gramStart"/>
      <w:r w:rsidRPr="009951C9">
        <w:rPr>
          <w:rFonts w:ascii="Arial" w:hAnsi="Arial" w:cs="Arial"/>
          <w:bCs/>
          <w:sz w:val="20"/>
          <w:szCs w:val="20"/>
        </w:rPr>
        <w:t>Music</w:t>
      </w:r>
      <w:proofErr w:type="gramEnd"/>
      <w:r w:rsidRPr="009951C9">
        <w:rPr>
          <w:rFonts w:ascii="Arial" w:hAnsi="Arial" w:cs="Arial"/>
          <w:bCs/>
          <w:sz w:val="20"/>
          <w:szCs w:val="20"/>
        </w:rPr>
        <w:t xml:space="preserve"> Festivals, Student Government or non-credit student activities offered by the School District.  </w:t>
      </w:r>
    </w:p>
    <w:p w14:paraId="020F9BAC" w14:textId="77777777" w:rsidR="00872531" w:rsidRPr="009951C9" w:rsidRDefault="00872531" w:rsidP="00872531">
      <w:pPr>
        <w:pStyle w:val="Footer"/>
        <w:rPr>
          <w:rFonts w:ascii="Arial" w:hAnsi="Arial" w:cs="Arial"/>
          <w:bCs/>
          <w:sz w:val="20"/>
          <w:szCs w:val="20"/>
        </w:rPr>
      </w:pPr>
    </w:p>
    <w:p w14:paraId="1DF0D986" w14:textId="5CB97D53" w:rsidR="007442C2" w:rsidRDefault="00872531" w:rsidP="00975682">
      <w:pPr>
        <w:pStyle w:val="Footer"/>
        <w:rPr>
          <w:rFonts w:ascii="Arial" w:hAnsi="Arial" w:cs="Arial"/>
          <w:bCs/>
          <w:sz w:val="20"/>
          <w:szCs w:val="20"/>
        </w:rPr>
      </w:pPr>
      <w:r w:rsidRPr="009951C9">
        <w:rPr>
          <w:rFonts w:ascii="Arial" w:hAnsi="Arial" w:cs="Arial"/>
          <w:bCs/>
          <w:sz w:val="20"/>
          <w:szCs w:val="20"/>
        </w:rPr>
        <w:t xml:space="preserve">Students shall be required to sign an Athletic/Extra Curricular Contract in order to be eligible to participate on an interscholastic sports team and/or in extracurricular activity and to acknowledge that the policy has been explained to them and they understand the potential </w:t>
      </w:r>
      <w:r w:rsidR="00975682">
        <w:rPr>
          <w:rFonts w:ascii="Arial" w:hAnsi="Arial" w:cs="Arial"/>
          <w:bCs/>
          <w:sz w:val="20"/>
          <w:szCs w:val="20"/>
        </w:rPr>
        <w:t xml:space="preserve">penalties for policy violations. </w:t>
      </w:r>
    </w:p>
    <w:p w14:paraId="35E10317" w14:textId="77777777" w:rsidR="005C4A73" w:rsidRPr="00975682" w:rsidRDefault="005C4A73" w:rsidP="00975682">
      <w:pPr>
        <w:pStyle w:val="Footer"/>
        <w:rPr>
          <w:rFonts w:ascii="Arial" w:hAnsi="Arial" w:cs="Arial"/>
          <w:bCs/>
          <w:sz w:val="20"/>
          <w:szCs w:val="20"/>
        </w:rPr>
      </w:pPr>
    </w:p>
    <w:p w14:paraId="729BFF18" w14:textId="109EC8C1" w:rsidR="00F54B3C" w:rsidRPr="00984BE6" w:rsidRDefault="00F54B3C" w:rsidP="00F54B3C">
      <w:pPr>
        <w:autoSpaceDE w:val="0"/>
        <w:autoSpaceDN w:val="0"/>
        <w:adjustRightInd w:val="0"/>
        <w:rPr>
          <w:rFonts w:ascii="Arial" w:hAnsi="Arial" w:cs="Arial"/>
          <w:sz w:val="20"/>
          <w:szCs w:val="20"/>
        </w:rPr>
      </w:pPr>
    </w:p>
    <w:sectPr w:rsidR="00F54B3C" w:rsidRPr="00984BE6" w:rsidSect="00E610CE">
      <w:footerReference w:type="default" r:id="rId9"/>
      <w:pgSz w:w="7920" w:h="12067"/>
      <w:pgMar w:top="634" w:right="634" w:bottom="634" w:left="7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108C8" w14:textId="77777777" w:rsidR="00005BCD" w:rsidRDefault="00005BCD" w:rsidP="00C106FA">
      <w:r>
        <w:separator/>
      </w:r>
    </w:p>
  </w:endnote>
  <w:endnote w:type="continuationSeparator" w:id="0">
    <w:p w14:paraId="5D3D002B" w14:textId="77777777" w:rsidR="00005BCD" w:rsidRDefault="00005BCD" w:rsidP="00C1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377983"/>
      <w:docPartObj>
        <w:docPartGallery w:val="Page Numbers (Bottom of Page)"/>
        <w:docPartUnique/>
      </w:docPartObj>
    </w:sdtPr>
    <w:sdtEndPr>
      <w:rPr>
        <w:noProof/>
      </w:rPr>
    </w:sdtEndPr>
    <w:sdtContent>
      <w:p w14:paraId="051D9F27" w14:textId="77777777" w:rsidR="00011507" w:rsidRDefault="00011507">
        <w:pPr>
          <w:pStyle w:val="Footer"/>
          <w:jc w:val="right"/>
        </w:pPr>
        <w:r>
          <w:fldChar w:fldCharType="begin"/>
        </w:r>
        <w:r>
          <w:instrText xml:space="preserve"> PAGE   \* MERGEFORMAT </w:instrText>
        </w:r>
        <w:r>
          <w:fldChar w:fldCharType="separate"/>
        </w:r>
        <w:r w:rsidR="005D33C9">
          <w:rPr>
            <w:noProof/>
          </w:rPr>
          <w:t>1</w:t>
        </w:r>
        <w:r>
          <w:rPr>
            <w:noProof/>
          </w:rPr>
          <w:fldChar w:fldCharType="end"/>
        </w:r>
      </w:p>
    </w:sdtContent>
  </w:sdt>
  <w:p w14:paraId="5C6F60C6" w14:textId="77777777" w:rsidR="00011507" w:rsidRDefault="0001150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82675" w14:textId="77777777" w:rsidR="00005BCD" w:rsidRDefault="00005BCD" w:rsidP="00C106FA">
      <w:r>
        <w:separator/>
      </w:r>
    </w:p>
  </w:footnote>
  <w:footnote w:type="continuationSeparator" w:id="0">
    <w:p w14:paraId="2967DD5B" w14:textId="77777777" w:rsidR="00005BCD" w:rsidRDefault="00005BCD" w:rsidP="00C10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4B3900"/>
    <w:multiLevelType w:val="hybridMultilevel"/>
    <w:tmpl w:val="0ABAE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B4727"/>
    <w:multiLevelType w:val="hybridMultilevel"/>
    <w:tmpl w:val="ED0810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3E3E39"/>
    <w:multiLevelType w:val="hybridMultilevel"/>
    <w:tmpl w:val="5BA68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D24AA"/>
    <w:multiLevelType w:val="hybridMultilevel"/>
    <w:tmpl w:val="6980A972"/>
    <w:lvl w:ilvl="0" w:tplc="62165104">
      <w:start w:val="10"/>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0E5E2E"/>
    <w:multiLevelType w:val="hybridMultilevel"/>
    <w:tmpl w:val="86B69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04421B"/>
    <w:multiLevelType w:val="hybridMultilevel"/>
    <w:tmpl w:val="16EA6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5C5F7E"/>
    <w:multiLevelType w:val="hybridMultilevel"/>
    <w:tmpl w:val="6C70630E"/>
    <w:lvl w:ilvl="0" w:tplc="62165104">
      <w:start w:val="10"/>
      <w:numFmt w:val="bullet"/>
      <w:lvlText w:val=""/>
      <w:lvlJc w:val="left"/>
      <w:pPr>
        <w:ind w:left="1440" w:hanging="360"/>
      </w:pPr>
      <w:rPr>
        <w:rFonts w:ascii="Symbol" w:eastAsiaTheme="minorEastAsia"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125731"/>
    <w:multiLevelType w:val="hybridMultilevel"/>
    <w:tmpl w:val="500C6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02F9A"/>
    <w:multiLevelType w:val="hybridMultilevel"/>
    <w:tmpl w:val="E22C30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ED520F"/>
    <w:multiLevelType w:val="hybridMultilevel"/>
    <w:tmpl w:val="7EAC22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64653A3"/>
    <w:multiLevelType w:val="hybridMultilevel"/>
    <w:tmpl w:val="B4024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3E0737"/>
    <w:multiLevelType w:val="hybridMultilevel"/>
    <w:tmpl w:val="3D1E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FF5864"/>
    <w:multiLevelType w:val="hybridMultilevel"/>
    <w:tmpl w:val="57B4FE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857802"/>
    <w:multiLevelType w:val="hybridMultilevel"/>
    <w:tmpl w:val="5F8E5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423469"/>
    <w:multiLevelType w:val="hybridMultilevel"/>
    <w:tmpl w:val="94621BF0"/>
    <w:lvl w:ilvl="0" w:tplc="2DBE2332">
      <w:start w:val="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8C3F0F"/>
    <w:multiLevelType w:val="hybridMultilevel"/>
    <w:tmpl w:val="82F68B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591F9C"/>
    <w:multiLevelType w:val="hybridMultilevel"/>
    <w:tmpl w:val="CE5056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1E2C31"/>
    <w:multiLevelType w:val="hybridMultilevel"/>
    <w:tmpl w:val="353C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81803"/>
    <w:multiLevelType w:val="hybridMultilevel"/>
    <w:tmpl w:val="D0501F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D75F78"/>
    <w:multiLevelType w:val="hybridMultilevel"/>
    <w:tmpl w:val="B7B2A622"/>
    <w:lvl w:ilvl="0" w:tplc="62165104">
      <w:start w:val="10"/>
      <w:numFmt w:val="bullet"/>
      <w:lvlText w:val=""/>
      <w:lvlJc w:val="left"/>
      <w:pPr>
        <w:ind w:left="1440" w:hanging="360"/>
      </w:pPr>
      <w:rPr>
        <w:rFonts w:ascii="Symbol" w:eastAsiaTheme="minorEastAsia"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647CAF"/>
    <w:multiLevelType w:val="hybridMultilevel"/>
    <w:tmpl w:val="B7EEC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04D54"/>
    <w:multiLevelType w:val="hybridMultilevel"/>
    <w:tmpl w:val="AD90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DB6496"/>
    <w:multiLevelType w:val="hybridMultilevel"/>
    <w:tmpl w:val="858E3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605153"/>
    <w:multiLevelType w:val="hybridMultilevel"/>
    <w:tmpl w:val="4120E0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1A34AE"/>
    <w:multiLevelType w:val="hybridMultilevel"/>
    <w:tmpl w:val="6D8AD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237D6"/>
    <w:multiLevelType w:val="hybridMultilevel"/>
    <w:tmpl w:val="6D0E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734981"/>
    <w:multiLevelType w:val="hybridMultilevel"/>
    <w:tmpl w:val="5B74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8"/>
  </w:num>
  <w:num w:numId="7">
    <w:abstractNumId w:val="14"/>
  </w:num>
  <w:num w:numId="8">
    <w:abstractNumId w:val="9"/>
  </w:num>
  <w:num w:numId="9">
    <w:abstractNumId w:val="19"/>
  </w:num>
  <w:num w:numId="10">
    <w:abstractNumId w:val="10"/>
  </w:num>
  <w:num w:numId="11">
    <w:abstractNumId w:val="11"/>
  </w:num>
  <w:num w:numId="12">
    <w:abstractNumId w:val="15"/>
  </w:num>
  <w:num w:numId="13">
    <w:abstractNumId w:val="8"/>
  </w:num>
  <w:num w:numId="14">
    <w:abstractNumId w:val="24"/>
  </w:num>
  <w:num w:numId="15">
    <w:abstractNumId w:val="29"/>
  </w:num>
  <w:num w:numId="16">
    <w:abstractNumId w:val="25"/>
  </w:num>
  <w:num w:numId="17">
    <w:abstractNumId w:val="12"/>
  </w:num>
  <w:num w:numId="18">
    <w:abstractNumId w:val="23"/>
  </w:num>
  <w:num w:numId="19">
    <w:abstractNumId w:val="30"/>
  </w:num>
  <w:num w:numId="20">
    <w:abstractNumId w:val="17"/>
  </w:num>
  <w:num w:numId="21">
    <w:abstractNumId w:val="6"/>
  </w:num>
  <w:num w:numId="22">
    <w:abstractNumId w:val="20"/>
  </w:num>
  <w:num w:numId="23">
    <w:abstractNumId w:val="21"/>
  </w:num>
  <w:num w:numId="24">
    <w:abstractNumId w:val="5"/>
  </w:num>
  <w:num w:numId="25">
    <w:abstractNumId w:val="13"/>
  </w:num>
  <w:num w:numId="26">
    <w:abstractNumId w:val="7"/>
  </w:num>
  <w:num w:numId="27">
    <w:abstractNumId w:val="18"/>
  </w:num>
  <w:num w:numId="28">
    <w:abstractNumId w:val="27"/>
  </w:num>
  <w:num w:numId="29">
    <w:abstractNumId w:val="22"/>
  </w:num>
  <w:num w:numId="30">
    <w:abstractNumId w:val="16"/>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B2"/>
    <w:rsid w:val="00005BCD"/>
    <w:rsid w:val="00011507"/>
    <w:rsid w:val="00044EC9"/>
    <w:rsid w:val="00045EB6"/>
    <w:rsid w:val="0006211C"/>
    <w:rsid w:val="00062672"/>
    <w:rsid w:val="000960D7"/>
    <w:rsid w:val="000B27D1"/>
    <w:rsid w:val="000D496D"/>
    <w:rsid w:val="000E038E"/>
    <w:rsid w:val="001138F3"/>
    <w:rsid w:val="0012213D"/>
    <w:rsid w:val="00122D27"/>
    <w:rsid w:val="00130B90"/>
    <w:rsid w:val="001369CB"/>
    <w:rsid w:val="00142278"/>
    <w:rsid w:val="0015343D"/>
    <w:rsid w:val="00161AC5"/>
    <w:rsid w:val="00170228"/>
    <w:rsid w:val="001714C1"/>
    <w:rsid w:val="00181D73"/>
    <w:rsid w:val="0019348E"/>
    <w:rsid w:val="00197ABA"/>
    <w:rsid w:val="001A17C7"/>
    <w:rsid w:val="001B0E2C"/>
    <w:rsid w:val="001C39E7"/>
    <w:rsid w:val="001D295D"/>
    <w:rsid w:val="001D39B2"/>
    <w:rsid w:val="001E14BF"/>
    <w:rsid w:val="001F68C4"/>
    <w:rsid w:val="002102F5"/>
    <w:rsid w:val="00223964"/>
    <w:rsid w:val="00242239"/>
    <w:rsid w:val="00245C2E"/>
    <w:rsid w:val="00247528"/>
    <w:rsid w:val="00251289"/>
    <w:rsid w:val="0025567B"/>
    <w:rsid w:val="00287A9C"/>
    <w:rsid w:val="00297DA1"/>
    <w:rsid w:val="00297F94"/>
    <w:rsid w:val="002E778F"/>
    <w:rsid w:val="00303867"/>
    <w:rsid w:val="00320642"/>
    <w:rsid w:val="003370D5"/>
    <w:rsid w:val="00346680"/>
    <w:rsid w:val="003475B4"/>
    <w:rsid w:val="003532E0"/>
    <w:rsid w:val="003630C4"/>
    <w:rsid w:val="0037107D"/>
    <w:rsid w:val="00374762"/>
    <w:rsid w:val="00381CCA"/>
    <w:rsid w:val="00391060"/>
    <w:rsid w:val="003958F4"/>
    <w:rsid w:val="003A0C99"/>
    <w:rsid w:val="003A1D46"/>
    <w:rsid w:val="003B7C53"/>
    <w:rsid w:val="003C4296"/>
    <w:rsid w:val="003F0151"/>
    <w:rsid w:val="003F7646"/>
    <w:rsid w:val="004068C3"/>
    <w:rsid w:val="00407DCA"/>
    <w:rsid w:val="004228E5"/>
    <w:rsid w:val="004302E6"/>
    <w:rsid w:val="00432F0F"/>
    <w:rsid w:val="0045566A"/>
    <w:rsid w:val="004576B2"/>
    <w:rsid w:val="00461AFA"/>
    <w:rsid w:val="00484AD8"/>
    <w:rsid w:val="004A55D3"/>
    <w:rsid w:val="004A66EE"/>
    <w:rsid w:val="004B1B75"/>
    <w:rsid w:val="004D0545"/>
    <w:rsid w:val="004D540B"/>
    <w:rsid w:val="004E5ED3"/>
    <w:rsid w:val="004F084F"/>
    <w:rsid w:val="004F0A8A"/>
    <w:rsid w:val="004F4A2E"/>
    <w:rsid w:val="004F7199"/>
    <w:rsid w:val="00502EB4"/>
    <w:rsid w:val="005061E2"/>
    <w:rsid w:val="005153FD"/>
    <w:rsid w:val="00521E8A"/>
    <w:rsid w:val="005257C7"/>
    <w:rsid w:val="00546CBB"/>
    <w:rsid w:val="00550B09"/>
    <w:rsid w:val="0056467F"/>
    <w:rsid w:val="0056679B"/>
    <w:rsid w:val="0057669F"/>
    <w:rsid w:val="0057686F"/>
    <w:rsid w:val="0059297A"/>
    <w:rsid w:val="005B1E5B"/>
    <w:rsid w:val="005C4A73"/>
    <w:rsid w:val="005C503E"/>
    <w:rsid w:val="005D23C8"/>
    <w:rsid w:val="005D33C9"/>
    <w:rsid w:val="005D5BCC"/>
    <w:rsid w:val="005E3E86"/>
    <w:rsid w:val="005E6AE9"/>
    <w:rsid w:val="00606382"/>
    <w:rsid w:val="00636C90"/>
    <w:rsid w:val="00654B2F"/>
    <w:rsid w:val="00655723"/>
    <w:rsid w:val="00663EEF"/>
    <w:rsid w:val="00665B77"/>
    <w:rsid w:val="00673586"/>
    <w:rsid w:val="0067762B"/>
    <w:rsid w:val="00692994"/>
    <w:rsid w:val="006A0BC8"/>
    <w:rsid w:val="006C1F32"/>
    <w:rsid w:val="006D4831"/>
    <w:rsid w:val="006E588E"/>
    <w:rsid w:val="006F4728"/>
    <w:rsid w:val="006F6C48"/>
    <w:rsid w:val="006F7F71"/>
    <w:rsid w:val="00703A38"/>
    <w:rsid w:val="00704B09"/>
    <w:rsid w:val="007226AC"/>
    <w:rsid w:val="00732EC5"/>
    <w:rsid w:val="007442C2"/>
    <w:rsid w:val="0075555E"/>
    <w:rsid w:val="00764956"/>
    <w:rsid w:val="00765669"/>
    <w:rsid w:val="007707D8"/>
    <w:rsid w:val="00776BCC"/>
    <w:rsid w:val="00783949"/>
    <w:rsid w:val="00785BA5"/>
    <w:rsid w:val="00790703"/>
    <w:rsid w:val="00793322"/>
    <w:rsid w:val="007A5338"/>
    <w:rsid w:val="007B0A45"/>
    <w:rsid w:val="007C7A77"/>
    <w:rsid w:val="007D6661"/>
    <w:rsid w:val="007F1D32"/>
    <w:rsid w:val="00807282"/>
    <w:rsid w:val="00816222"/>
    <w:rsid w:val="00817AB6"/>
    <w:rsid w:val="00820ED8"/>
    <w:rsid w:val="0082546F"/>
    <w:rsid w:val="00843F25"/>
    <w:rsid w:val="00870967"/>
    <w:rsid w:val="00872531"/>
    <w:rsid w:val="00873A6B"/>
    <w:rsid w:val="0087594E"/>
    <w:rsid w:val="00876BCE"/>
    <w:rsid w:val="00880215"/>
    <w:rsid w:val="008B3F40"/>
    <w:rsid w:val="008C79BD"/>
    <w:rsid w:val="009020C0"/>
    <w:rsid w:val="009037A1"/>
    <w:rsid w:val="00921859"/>
    <w:rsid w:val="00923C5E"/>
    <w:rsid w:val="00926E20"/>
    <w:rsid w:val="00935DB0"/>
    <w:rsid w:val="00941440"/>
    <w:rsid w:val="009469DE"/>
    <w:rsid w:val="009629E4"/>
    <w:rsid w:val="00975682"/>
    <w:rsid w:val="00983072"/>
    <w:rsid w:val="00984BE6"/>
    <w:rsid w:val="00990F2B"/>
    <w:rsid w:val="00991E4C"/>
    <w:rsid w:val="00994AAE"/>
    <w:rsid w:val="009951C9"/>
    <w:rsid w:val="009C197A"/>
    <w:rsid w:val="009C5664"/>
    <w:rsid w:val="009D2CDD"/>
    <w:rsid w:val="009E1CF1"/>
    <w:rsid w:val="009E3034"/>
    <w:rsid w:val="009F3197"/>
    <w:rsid w:val="009F3E90"/>
    <w:rsid w:val="00A00EEB"/>
    <w:rsid w:val="00A12AEF"/>
    <w:rsid w:val="00A138E8"/>
    <w:rsid w:val="00A15288"/>
    <w:rsid w:val="00A16448"/>
    <w:rsid w:val="00A23F88"/>
    <w:rsid w:val="00A30E90"/>
    <w:rsid w:val="00A34910"/>
    <w:rsid w:val="00A642B3"/>
    <w:rsid w:val="00A658F8"/>
    <w:rsid w:val="00A67A51"/>
    <w:rsid w:val="00A757F9"/>
    <w:rsid w:val="00A87FDC"/>
    <w:rsid w:val="00AA26BC"/>
    <w:rsid w:val="00AA4566"/>
    <w:rsid w:val="00AC62E6"/>
    <w:rsid w:val="00AC7321"/>
    <w:rsid w:val="00AD4B2E"/>
    <w:rsid w:val="00AF181D"/>
    <w:rsid w:val="00B000D8"/>
    <w:rsid w:val="00B02CEE"/>
    <w:rsid w:val="00B142E3"/>
    <w:rsid w:val="00B20E25"/>
    <w:rsid w:val="00B34046"/>
    <w:rsid w:val="00B37B1F"/>
    <w:rsid w:val="00B44150"/>
    <w:rsid w:val="00B44E64"/>
    <w:rsid w:val="00B5736B"/>
    <w:rsid w:val="00B6085E"/>
    <w:rsid w:val="00B65159"/>
    <w:rsid w:val="00B664A6"/>
    <w:rsid w:val="00B73084"/>
    <w:rsid w:val="00B73DFB"/>
    <w:rsid w:val="00B90C29"/>
    <w:rsid w:val="00B91243"/>
    <w:rsid w:val="00BB7C5C"/>
    <w:rsid w:val="00BE041E"/>
    <w:rsid w:val="00BF528D"/>
    <w:rsid w:val="00C00B42"/>
    <w:rsid w:val="00C106FA"/>
    <w:rsid w:val="00C30DA8"/>
    <w:rsid w:val="00C546E9"/>
    <w:rsid w:val="00C60780"/>
    <w:rsid w:val="00C613DC"/>
    <w:rsid w:val="00C7061E"/>
    <w:rsid w:val="00C71ACD"/>
    <w:rsid w:val="00C81595"/>
    <w:rsid w:val="00CA2ECF"/>
    <w:rsid w:val="00CA4316"/>
    <w:rsid w:val="00CA5C3D"/>
    <w:rsid w:val="00CC7A9B"/>
    <w:rsid w:val="00CE5148"/>
    <w:rsid w:val="00D05B75"/>
    <w:rsid w:val="00D06C5C"/>
    <w:rsid w:val="00D070BC"/>
    <w:rsid w:val="00D16816"/>
    <w:rsid w:val="00D56339"/>
    <w:rsid w:val="00D64A8B"/>
    <w:rsid w:val="00D64F21"/>
    <w:rsid w:val="00D8232E"/>
    <w:rsid w:val="00DB229B"/>
    <w:rsid w:val="00DB6259"/>
    <w:rsid w:val="00DC64EE"/>
    <w:rsid w:val="00DD3871"/>
    <w:rsid w:val="00DE5277"/>
    <w:rsid w:val="00DF2DB1"/>
    <w:rsid w:val="00DF6A3B"/>
    <w:rsid w:val="00E04845"/>
    <w:rsid w:val="00E05772"/>
    <w:rsid w:val="00E11D58"/>
    <w:rsid w:val="00E15BC4"/>
    <w:rsid w:val="00E27FED"/>
    <w:rsid w:val="00E30764"/>
    <w:rsid w:val="00E409A8"/>
    <w:rsid w:val="00E53E5F"/>
    <w:rsid w:val="00E60FD1"/>
    <w:rsid w:val="00E610CE"/>
    <w:rsid w:val="00E61D30"/>
    <w:rsid w:val="00E720C0"/>
    <w:rsid w:val="00E811DC"/>
    <w:rsid w:val="00E971AA"/>
    <w:rsid w:val="00EB3A79"/>
    <w:rsid w:val="00EC4557"/>
    <w:rsid w:val="00EC7E0A"/>
    <w:rsid w:val="00ED1F2E"/>
    <w:rsid w:val="00EE6917"/>
    <w:rsid w:val="00EE7FFB"/>
    <w:rsid w:val="00EF24E8"/>
    <w:rsid w:val="00EF754F"/>
    <w:rsid w:val="00F02E79"/>
    <w:rsid w:val="00F06A67"/>
    <w:rsid w:val="00F12832"/>
    <w:rsid w:val="00F428E8"/>
    <w:rsid w:val="00F54B3C"/>
    <w:rsid w:val="00F668F6"/>
    <w:rsid w:val="00F70548"/>
    <w:rsid w:val="00F737F6"/>
    <w:rsid w:val="00F74049"/>
    <w:rsid w:val="00F742C2"/>
    <w:rsid w:val="00F807F4"/>
    <w:rsid w:val="00F84F8D"/>
    <w:rsid w:val="00F876C5"/>
    <w:rsid w:val="00F92840"/>
    <w:rsid w:val="00FB7918"/>
    <w:rsid w:val="00FE2999"/>
    <w:rsid w:val="00FE57EC"/>
    <w:rsid w:val="00FF3AB3"/>
    <w:rsid w:val="00FF4940"/>
    <w:rsid w:val="00FF5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37D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6B2"/>
    <w:rPr>
      <w:rFonts w:ascii="Lucida Grande" w:hAnsi="Lucida Grande" w:cs="Lucida Grande"/>
      <w:sz w:val="18"/>
      <w:szCs w:val="18"/>
    </w:rPr>
  </w:style>
  <w:style w:type="paragraph" w:styleId="ListParagraph">
    <w:name w:val="List Paragraph"/>
    <w:basedOn w:val="Normal"/>
    <w:uiPriority w:val="34"/>
    <w:qFormat/>
    <w:rsid w:val="007D6661"/>
    <w:pPr>
      <w:ind w:left="720"/>
      <w:contextualSpacing/>
    </w:pPr>
  </w:style>
  <w:style w:type="table" w:styleId="TableGrid">
    <w:name w:val="Table Grid"/>
    <w:basedOn w:val="TableNormal"/>
    <w:uiPriority w:val="59"/>
    <w:rsid w:val="00E6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6FA"/>
    <w:pPr>
      <w:tabs>
        <w:tab w:val="center" w:pos="4680"/>
        <w:tab w:val="right" w:pos="9360"/>
      </w:tabs>
    </w:pPr>
  </w:style>
  <w:style w:type="character" w:customStyle="1" w:styleId="HeaderChar">
    <w:name w:val="Header Char"/>
    <w:basedOn w:val="DefaultParagraphFont"/>
    <w:link w:val="Header"/>
    <w:uiPriority w:val="99"/>
    <w:rsid w:val="00C106FA"/>
  </w:style>
  <w:style w:type="paragraph" w:styleId="Footer">
    <w:name w:val="footer"/>
    <w:basedOn w:val="Normal"/>
    <w:link w:val="FooterChar"/>
    <w:unhideWhenUsed/>
    <w:rsid w:val="00C106FA"/>
    <w:pPr>
      <w:tabs>
        <w:tab w:val="center" w:pos="4680"/>
        <w:tab w:val="right" w:pos="9360"/>
      </w:tabs>
    </w:pPr>
  </w:style>
  <w:style w:type="character" w:customStyle="1" w:styleId="FooterChar">
    <w:name w:val="Footer Char"/>
    <w:basedOn w:val="DefaultParagraphFont"/>
    <w:link w:val="Footer"/>
    <w:rsid w:val="00C106FA"/>
  </w:style>
  <w:style w:type="paragraph" w:styleId="NoSpacing">
    <w:name w:val="No Spacing"/>
    <w:uiPriority w:val="1"/>
    <w:qFormat/>
    <w:rsid w:val="00F87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6B2"/>
    <w:rPr>
      <w:rFonts w:ascii="Lucida Grande" w:hAnsi="Lucida Grande" w:cs="Lucida Grande"/>
      <w:sz w:val="18"/>
      <w:szCs w:val="18"/>
    </w:rPr>
  </w:style>
  <w:style w:type="paragraph" w:styleId="ListParagraph">
    <w:name w:val="List Paragraph"/>
    <w:basedOn w:val="Normal"/>
    <w:uiPriority w:val="34"/>
    <w:qFormat/>
    <w:rsid w:val="007D6661"/>
    <w:pPr>
      <w:ind w:left="720"/>
      <w:contextualSpacing/>
    </w:pPr>
  </w:style>
  <w:style w:type="table" w:styleId="TableGrid">
    <w:name w:val="Table Grid"/>
    <w:basedOn w:val="TableNormal"/>
    <w:uiPriority w:val="59"/>
    <w:rsid w:val="00E6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6FA"/>
    <w:pPr>
      <w:tabs>
        <w:tab w:val="center" w:pos="4680"/>
        <w:tab w:val="right" w:pos="9360"/>
      </w:tabs>
    </w:pPr>
  </w:style>
  <w:style w:type="character" w:customStyle="1" w:styleId="HeaderChar">
    <w:name w:val="Header Char"/>
    <w:basedOn w:val="DefaultParagraphFont"/>
    <w:link w:val="Header"/>
    <w:uiPriority w:val="99"/>
    <w:rsid w:val="00C106FA"/>
  </w:style>
  <w:style w:type="paragraph" w:styleId="Footer">
    <w:name w:val="footer"/>
    <w:basedOn w:val="Normal"/>
    <w:link w:val="FooterChar"/>
    <w:unhideWhenUsed/>
    <w:rsid w:val="00C106FA"/>
    <w:pPr>
      <w:tabs>
        <w:tab w:val="center" w:pos="4680"/>
        <w:tab w:val="right" w:pos="9360"/>
      </w:tabs>
    </w:pPr>
  </w:style>
  <w:style w:type="character" w:customStyle="1" w:styleId="FooterChar">
    <w:name w:val="Footer Char"/>
    <w:basedOn w:val="DefaultParagraphFont"/>
    <w:link w:val="Footer"/>
    <w:rsid w:val="00C106FA"/>
  </w:style>
  <w:style w:type="paragraph" w:styleId="NoSpacing">
    <w:name w:val="No Spacing"/>
    <w:uiPriority w:val="1"/>
    <w:qFormat/>
    <w:rsid w:val="00F8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21746">
      <w:bodyDiv w:val="1"/>
      <w:marLeft w:val="0"/>
      <w:marRight w:val="0"/>
      <w:marTop w:val="0"/>
      <w:marBottom w:val="0"/>
      <w:divBdr>
        <w:top w:val="none" w:sz="0" w:space="0" w:color="auto"/>
        <w:left w:val="none" w:sz="0" w:space="0" w:color="auto"/>
        <w:bottom w:val="none" w:sz="0" w:space="0" w:color="auto"/>
        <w:right w:val="none" w:sz="0" w:space="0" w:color="auto"/>
      </w:divBdr>
      <w:divsChild>
        <w:div w:id="1665014857">
          <w:marLeft w:val="0"/>
          <w:marRight w:val="0"/>
          <w:marTop w:val="0"/>
          <w:marBottom w:val="0"/>
          <w:divBdr>
            <w:top w:val="none" w:sz="0" w:space="0" w:color="auto"/>
            <w:left w:val="none" w:sz="0" w:space="0" w:color="auto"/>
            <w:bottom w:val="none" w:sz="0" w:space="0" w:color="auto"/>
            <w:right w:val="none" w:sz="0" w:space="0" w:color="auto"/>
          </w:divBdr>
        </w:div>
        <w:div w:id="788740522">
          <w:marLeft w:val="0"/>
          <w:marRight w:val="0"/>
          <w:marTop w:val="0"/>
          <w:marBottom w:val="0"/>
          <w:divBdr>
            <w:top w:val="none" w:sz="0" w:space="0" w:color="auto"/>
            <w:left w:val="none" w:sz="0" w:space="0" w:color="auto"/>
            <w:bottom w:val="none" w:sz="0" w:space="0" w:color="auto"/>
            <w:right w:val="none" w:sz="0" w:space="0" w:color="auto"/>
          </w:divBdr>
        </w:div>
        <w:div w:id="1183712223">
          <w:marLeft w:val="0"/>
          <w:marRight w:val="0"/>
          <w:marTop w:val="0"/>
          <w:marBottom w:val="0"/>
          <w:divBdr>
            <w:top w:val="none" w:sz="0" w:space="0" w:color="auto"/>
            <w:left w:val="none" w:sz="0" w:space="0" w:color="auto"/>
            <w:bottom w:val="none" w:sz="0" w:space="0" w:color="auto"/>
            <w:right w:val="none" w:sz="0" w:space="0" w:color="auto"/>
          </w:divBdr>
        </w:div>
        <w:div w:id="205678603">
          <w:marLeft w:val="0"/>
          <w:marRight w:val="0"/>
          <w:marTop w:val="0"/>
          <w:marBottom w:val="0"/>
          <w:divBdr>
            <w:top w:val="none" w:sz="0" w:space="0" w:color="auto"/>
            <w:left w:val="none" w:sz="0" w:space="0" w:color="auto"/>
            <w:bottom w:val="none" w:sz="0" w:space="0" w:color="auto"/>
            <w:right w:val="none" w:sz="0" w:space="0" w:color="auto"/>
          </w:divBdr>
        </w:div>
      </w:divsChild>
    </w:div>
    <w:div w:id="1947541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88B4-1FA5-4CDD-A878-C3E714F9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11749</Words>
  <Characters>66975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Griffiths</dc:creator>
  <cp:lastModifiedBy>Moyer, Judy</cp:lastModifiedBy>
  <cp:revision>2</cp:revision>
  <cp:lastPrinted>2016-07-12T18:46:00Z</cp:lastPrinted>
  <dcterms:created xsi:type="dcterms:W3CDTF">2016-07-12T19:21:00Z</dcterms:created>
  <dcterms:modified xsi:type="dcterms:W3CDTF">2016-07-12T19:21:00Z</dcterms:modified>
</cp:coreProperties>
</file>